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A4" w:rsidRPr="0019697B" w:rsidRDefault="00E643A4" w:rsidP="001B324C">
      <w:pPr>
        <w:pStyle w:val="Default"/>
        <w:rPr>
          <w:bCs/>
          <w:color w:val="auto"/>
          <w:sz w:val="28"/>
          <w:szCs w:val="28"/>
        </w:rPr>
      </w:pPr>
      <w:proofErr w:type="gramStart"/>
      <w:r w:rsidRPr="0019697B">
        <w:rPr>
          <w:bCs/>
          <w:color w:val="auto"/>
          <w:sz w:val="28"/>
          <w:szCs w:val="28"/>
        </w:rPr>
        <w:t>Принята</w:t>
      </w:r>
      <w:proofErr w:type="gramEnd"/>
      <w:r w:rsidRPr="0019697B">
        <w:rPr>
          <w:bCs/>
          <w:color w:val="auto"/>
          <w:sz w:val="28"/>
          <w:szCs w:val="28"/>
        </w:rPr>
        <w:t xml:space="preserve">                                                                                                                      Утверждена</w:t>
      </w:r>
    </w:p>
    <w:p w:rsidR="00E643A4" w:rsidRPr="0019697B" w:rsidRDefault="00E643A4" w:rsidP="001B324C">
      <w:pPr>
        <w:pStyle w:val="Default"/>
        <w:rPr>
          <w:bCs/>
          <w:color w:val="auto"/>
          <w:sz w:val="28"/>
          <w:szCs w:val="28"/>
        </w:rPr>
      </w:pPr>
      <w:r w:rsidRPr="0019697B">
        <w:rPr>
          <w:bCs/>
          <w:color w:val="auto"/>
          <w:sz w:val="28"/>
          <w:szCs w:val="28"/>
        </w:rPr>
        <w:t>на педагогическом совете                                                                                         приказом директора</w:t>
      </w:r>
    </w:p>
    <w:p w:rsidR="00E643A4" w:rsidRPr="0019697B" w:rsidRDefault="00E643A4" w:rsidP="001B324C">
      <w:pPr>
        <w:pStyle w:val="Default"/>
        <w:rPr>
          <w:bCs/>
          <w:color w:val="auto"/>
          <w:sz w:val="28"/>
          <w:szCs w:val="28"/>
        </w:rPr>
      </w:pPr>
      <w:r w:rsidRPr="0019697B">
        <w:rPr>
          <w:bCs/>
          <w:color w:val="auto"/>
          <w:sz w:val="28"/>
          <w:szCs w:val="28"/>
        </w:rPr>
        <w:t>школы-интерната</w:t>
      </w:r>
      <w:r w:rsidR="001B324C" w:rsidRPr="0019697B">
        <w:rPr>
          <w:bCs/>
          <w:color w:val="auto"/>
          <w:sz w:val="28"/>
          <w:szCs w:val="28"/>
        </w:rPr>
        <w:t xml:space="preserve">  </w:t>
      </w:r>
      <w:r w:rsidRPr="0019697B">
        <w:rPr>
          <w:bCs/>
          <w:color w:val="auto"/>
          <w:sz w:val="28"/>
          <w:szCs w:val="28"/>
        </w:rPr>
        <w:t xml:space="preserve">                                                                                                     </w:t>
      </w:r>
      <w:proofErr w:type="spellStart"/>
      <w:proofErr w:type="gramStart"/>
      <w:r w:rsidRPr="0019697B">
        <w:rPr>
          <w:bCs/>
          <w:color w:val="auto"/>
          <w:sz w:val="28"/>
          <w:szCs w:val="28"/>
        </w:rPr>
        <w:t>школы-интерната</w:t>
      </w:r>
      <w:proofErr w:type="spellEnd"/>
      <w:proofErr w:type="gramEnd"/>
    </w:p>
    <w:p w:rsidR="00E643A4" w:rsidRPr="0019697B" w:rsidRDefault="00E643A4" w:rsidP="001B324C">
      <w:pPr>
        <w:pStyle w:val="Default"/>
        <w:rPr>
          <w:bCs/>
          <w:color w:val="auto"/>
          <w:sz w:val="28"/>
          <w:szCs w:val="28"/>
        </w:rPr>
      </w:pPr>
      <w:r w:rsidRPr="0019697B">
        <w:rPr>
          <w:bCs/>
          <w:color w:val="auto"/>
          <w:sz w:val="28"/>
          <w:szCs w:val="28"/>
        </w:rPr>
        <w:t>Протокол №</w:t>
      </w:r>
      <w:r w:rsidR="001B324C" w:rsidRPr="0019697B">
        <w:rPr>
          <w:bCs/>
          <w:color w:val="auto"/>
          <w:sz w:val="28"/>
          <w:szCs w:val="28"/>
        </w:rPr>
        <w:t xml:space="preserve">   </w:t>
      </w:r>
      <w:r w:rsidRPr="0019697B">
        <w:rPr>
          <w:bCs/>
          <w:color w:val="auto"/>
          <w:sz w:val="28"/>
          <w:szCs w:val="28"/>
        </w:rPr>
        <w:t xml:space="preserve">                                                                                                             </w:t>
      </w:r>
      <w:proofErr w:type="spellStart"/>
      <w:r w:rsidRPr="0019697B">
        <w:rPr>
          <w:bCs/>
          <w:color w:val="auto"/>
          <w:sz w:val="28"/>
          <w:szCs w:val="28"/>
        </w:rPr>
        <w:t>№</w:t>
      </w:r>
      <w:proofErr w:type="spellEnd"/>
      <w:r w:rsidRPr="0019697B">
        <w:rPr>
          <w:bCs/>
          <w:color w:val="auto"/>
          <w:sz w:val="28"/>
          <w:szCs w:val="28"/>
        </w:rPr>
        <w:t xml:space="preserve">          </w:t>
      </w:r>
      <w:proofErr w:type="gramStart"/>
      <w:r w:rsidRPr="0019697B">
        <w:rPr>
          <w:bCs/>
          <w:color w:val="auto"/>
          <w:sz w:val="28"/>
          <w:szCs w:val="28"/>
        </w:rPr>
        <w:t>от</w:t>
      </w:r>
      <w:proofErr w:type="gramEnd"/>
      <w:r w:rsidRPr="0019697B">
        <w:rPr>
          <w:bCs/>
          <w:color w:val="auto"/>
          <w:sz w:val="28"/>
          <w:szCs w:val="28"/>
        </w:rPr>
        <w:t xml:space="preserve">  </w:t>
      </w:r>
      <w:r w:rsidR="001B324C" w:rsidRPr="0019697B">
        <w:rPr>
          <w:bCs/>
          <w:color w:val="auto"/>
          <w:sz w:val="28"/>
          <w:szCs w:val="28"/>
        </w:rPr>
        <w:t xml:space="preserve">  </w:t>
      </w:r>
    </w:p>
    <w:p w:rsidR="00E643A4" w:rsidRPr="0019697B" w:rsidRDefault="00E643A4" w:rsidP="001B324C">
      <w:pPr>
        <w:pStyle w:val="Default"/>
        <w:rPr>
          <w:bCs/>
          <w:color w:val="auto"/>
          <w:sz w:val="28"/>
          <w:szCs w:val="28"/>
        </w:rPr>
      </w:pPr>
      <w:r w:rsidRPr="0019697B">
        <w:rPr>
          <w:bCs/>
          <w:color w:val="auto"/>
          <w:sz w:val="28"/>
          <w:szCs w:val="28"/>
        </w:rPr>
        <w:t xml:space="preserve">от         </w:t>
      </w:r>
      <w:r w:rsidR="00AD7A01" w:rsidRPr="0019697B">
        <w:rPr>
          <w:bCs/>
          <w:color w:val="auto"/>
          <w:sz w:val="28"/>
          <w:szCs w:val="28"/>
        </w:rPr>
        <w:t xml:space="preserve">                                                                                                                        _________ </w:t>
      </w:r>
      <w:proofErr w:type="spellStart"/>
      <w:r w:rsidR="00AD7A01" w:rsidRPr="0019697B">
        <w:rPr>
          <w:bCs/>
          <w:color w:val="auto"/>
          <w:sz w:val="28"/>
          <w:szCs w:val="28"/>
        </w:rPr>
        <w:t>О.В.Цмаковой</w:t>
      </w:r>
      <w:proofErr w:type="spellEnd"/>
      <w:r w:rsidR="00AD7A01" w:rsidRPr="0019697B">
        <w:rPr>
          <w:bCs/>
          <w:color w:val="auto"/>
          <w:sz w:val="28"/>
          <w:szCs w:val="28"/>
        </w:rPr>
        <w:t xml:space="preserve">                                                                                                                    </w:t>
      </w:r>
      <w:r w:rsidRPr="0019697B">
        <w:rPr>
          <w:bCs/>
          <w:color w:val="auto"/>
          <w:sz w:val="28"/>
          <w:szCs w:val="28"/>
        </w:rPr>
        <w:t xml:space="preserve">                                                                                                                                                                                                                                                                                                                                           </w:t>
      </w:r>
      <w:r w:rsidR="001B324C" w:rsidRPr="0019697B">
        <w:rPr>
          <w:bCs/>
          <w:color w:val="auto"/>
          <w:sz w:val="28"/>
          <w:szCs w:val="28"/>
        </w:rPr>
        <w:t xml:space="preserve">                                                                                                         </w:t>
      </w:r>
    </w:p>
    <w:p w:rsidR="00E643A4" w:rsidRPr="0019697B" w:rsidRDefault="00AD7A01" w:rsidP="001B324C">
      <w:pPr>
        <w:pStyle w:val="Default"/>
        <w:rPr>
          <w:b/>
          <w:bCs/>
          <w:color w:val="auto"/>
          <w:sz w:val="28"/>
          <w:szCs w:val="28"/>
        </w:rPr>
      </w:pPr>
      <w:r w:rsidRPr="0019697B">
        <w:rPr>
          <w:b/>
          <w:bCs/>
          <w:color w:val="auto"/>
          <w:sz w:val="28"/>
          <w:szCs w:val="28"/>
        </w:rPr>
        <w:t xml:space="preserve"> </w:t>
      </w:r>
    </w:p>
    <w:p w:rsidR="00AD7A01" w:rsidRPr="0019697B" w:rsidRDefault="00AD7A01" w:rsidP="001B324C">
      <w:pPr>
        <w:pStyle w:val="Default"/>
        <w:rPr>
          <w:b/>
          <w:bCs/>
          <w:color w:val="auto"/>
          <w:sz w:val="28"/>
          <w:szCs w:val="28"/>
        </w:rPr>
      </w:pPr>
    </w:p>
    <w:p w:rsidR="00AD7A01" w:rsidRPr="0019697B" w:rsidRDefault="00AD7A01" w:rsidP="001B324C">
      <w:pPr>
        <w:pStyle w:val="Default"/>
        <w:rPr>
          <w:b/>
          <w:bCs/>
          <w:color w:val="auto"/>
          <w:sz w:val="28"/>
          <w:szCs w:val="28"/>
        </w:rPr>
      </w:pPr>
    </w:p>
    <w:p w:rsidR="00AD7A01" w:rsidRPr="0019697B" w:rsidRDefault="00AD7A01" w:rsidP="00AD7A01">
      <w:pPr>
        <w:pStyle w:val="Default"/>
        <w:jc w:val="center"/>
        <w:rPr>
          <w:b/>
          <w:bCs/>
          <w:color w:val="auto"/>
          <w:sz w:val="28"/>
          <w:szCs w:val="28"/>
        </w:rPr>
      </w:pPr>
      <w:r w:rsidRPr="0019697B">
        <w:rPr>
          <w:b/>
          <w:bCs/>
          <w:color w:val="auto"/>
          <w:sz w:val="28"/>
          <w:szCs w:val="28"/>
        </w:rPr>
        <w:t>Адаптированная образовательная программа</w:t>
      </w:r>
      <w:r w:rsidR="0014479A" w:rsidRPr="0019697B">
        <w:rPr>
          <w:b/>
          <w:bCs/>
          <w:color w:val="auto"/>
          <w:sz w:val="28"/>
          <w:szCs w:val="28"/>
        </w:rPr>
        <w:t xml:space="preserve"> </w:t>
      </w:r>
      <w:r w:rsidR="00EF6A47">
        <w:rPr>
          <w:b/>
          <w:bCs/>
          <w:color w:val="auto"/>
          <w:sz w:val="28"/>
          <w:szCs w:val="28"/>
        </w:rPr>
        <w:t xml:space="preserve"> начального общего образования </w:t>
      </w:r>
      <w:r w:rsidR="0014479A" w:rsidRPr="0019697B">
        <w:rPr>
          <w:b/>
          <w:bCs/>
          <w:color w:val="auto"/>
          <w:sz w:val="28"/>
          <w:szCs w:val="28"/>
        </w:rPr>
        <w:t>по ФГОС</w:t>
      </w:r>
    </w:p>
    <w:p w:rsidR="00AD7A01" w:rsidRPr="0019697B" w:rsidRDefault="00AD7A01" w:rsidP="00AD7A01">
      <w:pPr>
        <w:pStyle w:val="Default"/>
        <w:jc w:val="center"/>
        <w:rPr>
          <w:b/>
          <w:bCs/>
          <w:color w:val="auto"/>
          <w:sz w:val="28"/>
          <w:szCs w:val="28"/>
        </w:rPr>
      </w:pPr>
      <w:r w:rsidRPr="0019697B">
        <w:rPr>
          <w:b/>
          <w:bCs/>
          <w:color w:val="auto"/>
          <w:sz w:val="28"/>
          <w:szCs w:val="28"/>
        </w:rPr>
        <w:t xml:space="preserve">государственного бюджетного общеобразовательного учреждения Краснодарского края специальной (коррекционной) школы-интерната с.Ванновского </w:t>
      </w:r>
      <w:r w:rsidR="009807EA">
        <w:rPr>
          <w:b/>
          <w:bCs/>
          <w:color w:val="auto"/>
          <w:sz w:val="28"/>
          <w:szCs w:val="28"/>
        </w:rPr>
        <w:t>(Вариант 1)</w:t>
      </w:r>
    </w:p>
    <w:p w:rsidR="00AD7A01" w:rsidRPr="0019697B" w:rsidRDefault="00AD7A01" w:rsidP="00AD7A01">
      <w:pPr>
        <w:pStyle w:val="Default"/>
        <w:jc w:val="center"/>
        <w:rPr>
          <w:b/>
          <w:bCs/>
          <w:color w:val="auto"/>
          <w:sz w:val="28"/>
          <w:szCs w:val="28"/>
        </w:rPr>
      </w:pPr>
      <w:r w:rsidRPr="0019697B">
        <w:rPr>
          <w:b/>
          <w:bCs/>
          <w:color w:val="auto"/>
          <w:sz w:val="28"/>
          <w:szCs w:val="28"/>
        </w:rPr>
        <w:t>на 2016-2017 учебный год</w:t>
      </w:r>
    </w:p>
    <w:p w:rsidR="00AD7A01" w:rsidRPr="0019697B" w:rsidRDefault="00AD7A01" w:rsidP="00AD7A01">
      <w:pPr>
        <w:pStyle w:val="Default"/>
        <w:jc w:val="center"/>
        <w:rPr>
          <w:b/>
          <w:bCs/>
          <w:color w:val="auto"/>
          <w:sz w:val="28"/>
          <w:szCs w:val="28"/>
        </w:rPr>
      </w:pPr>
    </w:p>
    <w:p w:rsidR="00AD7A01" w:rsidRPr="0019697B" w:rsidRDefault="00AD7A01" w:rsidP="00AD7A01">
      <w:pPr>
        <w:pStyle w:val="Default"/>
        <w:jc w:val="center"/>
        <w:rPr>
          <w:bCs/>
          <w:color w:val="auto"/>
          <w:sz w:val="28"/>
          <w:szCs w:val="28"/>
        </w:rPr>
      </w:pPr>
    </w:p>
    <w:p w:rsidR="00AD7A01" w:rsidRPr="0019697B" w:rsidRDefault="00AD7A01" w:rsidP="00AD7A01">
      <w:pPr>
        <w:pStyle w:val="Default"/>
        <w:jc w:val="center"/>
        <w:rPr>
          <w:bCs/>
          <w:color w:val="auto"/>
          <w:sz w:val="28"/>
          <w:szCs w:val="28"/>
        </w:rPr>
      </w:pPr>
    </w:p>
    <w:p w:rsidR="00AD7A01" w:rsidRPr="0019697B" w:rsidRDefault="00AD7A01" w:rsidP="00AD7A01">
      <w:pPr>
        <w:pStyle w:val="Default"/>
        <w:jc w:val="center"/>
        <w:rPr>
          <w:bCs/>
          <w:color w:val="auto"/>
          <w:sz w:val="28"/>
          <w:szCs w:val="28"/>
        </w:rPr>
      </w:pPr>
    </w:p>
    <w:p w:rsidR="00AD7A01" w:rsidRPr="0019697B" w:rsidRDefault="00AD7A01" w:rsidP="00AD7A01">
      <w:pPr>
        <w:pStyle w:val="Default"/>
        <w:jc w:val="center"/>
        <w:rPr>
          <w:bCs/>
          <w:color w:val="auto"/>
          <w:sz w:val="28"/>
          <w:szCs w:val="28"/>
        </w:rPr>
      </w:pPr>
    </w:p>
    <w:p w:rsidR="00AD7A01" w:rsidRPr="0019697B" w:rsidRDefault="00AD7A01" w:rsidP="001B324C">
      <w:pPr>
        <w:pStyle w:val="Default"/>
        <w:rPr>
          <w:b/>
          <w:bCs/>
          <w:color w:val="auto"/>
          <w:sz w:val="28"/>
          <w:szCs w:val="28"/>
        </w:rPr>
      </w:pPr>
    </w:p>
    <w:p w:rsidR="00AD7A01" w:rsidRPr="0019697B" w:rsidRDefault="00AD7A01" w:rsidP="001B324C">
      <w:pPr>
        <w:pStyle w:val="Default"/>
        <w:rPr>
          <w:b/>
          <w:bCs/>
          <w:color w:val="auto"/>
          <w:sz w:val="28"/>
          <w:szCs w:val="28"/>
        </w:rPr>
      </w:pPr>
    </w:p>
    <w:p w:rsidR="00AD7A01" w:rsidRPr="0019697B" w:rsidRDefault="00AD7A01" w:rsidP="001B324C">
      <w:pPr>
        <w:pStyle w:val="Default"/>
        <w:rPr>
          <w:b/>
          <w:bCs/>
          <w:color w:val="auto"/>
          <w:sz w:val="28"/>
          <w:szCs w:val="28"/>
        </w:rPr>
      </w:pPr>
    </w:p>
    <w:p w:rsidR="00AD7A01" w:rsidRPr="0019697B" w:rsidRDefault="00AD7A01" w:rsidP="001B324C">
      <w:pPr>
        <w:pStyle w:val="Default"/>
        <w:rPr>
          <w:b/>
          <w:bCs/>
          <w:color w:val="auto"/>
          <w:sz w:val="28"/>
          <w:szCs w:val="28"/>
        </w:rPr>
      </w:pPr>
    </w:p>
    <w:p w:rsidR="00AD7A01" w:rsidRPr="0019697B" w:rsidRDefault="00AD7A01" w:rsidP="001B324C">
      <w:pPr>
        <w:pStyle w:val="Default"/>
        <w:rPr>
          <w:b/>
          <w:bCs/>
          <w:color w:val="auto"/>
          <w:sz w:val="28"/>
          <w:szCs w:val="28"/>
        </w:rPr>
      </w:pPr>
    </w:p>
    <w:p w:rsidR="00AD7A01" w:rsidRPr="0019697B" w:rsidRDefault="00AD7A01" w:rsidP="001B324C">
      <w:pPr>
        <w:pStyle w:val="Default"/>
        <w:rPr>
          <w:b/>
          <w:bCs/>
          <w:color w:val="auto"/>
          <w:sz w:val="28"/>
          <w:szCs w:val="28"/>
        </w:rPr>
      </w:pPr>
    </w:p>
    <w:p w:rsidR="00AD7A01" w:rsidRPr="0019697B" w:rsidRDefault="00AD7A01" w:rsidP="001B324C">
      <w:pPr>
        <w:pStyle w:val="Default"/>
        <w:rPr>
          <w:b/>
          <w:bCs/>
          <w:color w:val="auto"/>
          <w:sz w:val="28"/>
          <w:szCs w:val="28"/>
        </w:rPr>
      </w:pPr>
    </w:p>
    <w:p w:rsidR="00AD7A01" w:rsidRPr="0019697B" w:rsidRDefault="00AD7A01" w:rsidP="001B324C">
      <w:pPr>
        <w:pStyle w:val="Default"/>
        <w:rPr>
          <w:b/>
          <w:bCs/>
          <w:color w:val="auto"/>
          <w:sz w:val="28"/>
          <w:szCs w:val="28"/>
        </w:rPr>
      </w:pPr>
    </w:p>
    <w:p w:rsidR="0014479A" w:rsidRPr="0019697B" w:rsidRDefault="0014479A" w:rsidP="001B324C">
      <w:pPr>
        <w:pStyle w:val="Default"/>
        <w:rPr>
          <w:b/>
          <w:bCs/>
          <w:color w:val="auto"/>
          <w:sz w:val="28"/>
          <w:szCs w:val="28"/>
        </w:rPr>
      </w:pPr>
    </w:p>
    <w:p w:rsidR="00C456C3" w:rsidRPr="0019697B" w:rsidRDefault="0014479A" w:rsidP="001B324C">
      <w:pPr>
        <w:pStyle w:val="Default"/>
        <w:rPr>
          <w:b/>
          <w:bCs/>
          <w:color w:val="auto"/>
          <w:sz w:val="28"/>
          <w:szCs w:val="28"/>
        </w:rPr>
      </w:pPr>
      <w:r w:rsidRPr="0019697B">
        <w:rPr>
          <w:b/>
          <w:bCs/>
          <w:color w:val="auto"/>
          <w:sz w:val="28"/>
          <w:szCs w:val="28"/>
        </w:rPr>
        <w:t xml:space="preserve">                                                                                                       </w:t>
      </w:r>
    </w:p>
    <w:p w:rsidR="0019697B" w:rsidRDefault="00C456C3" w:rsidP="001B324C">
      <w:pPr>
        <w:pStyle w:val="Default"/>
        <w:rPr>
          <w:b/>
          <w:bCs/>
          <w:color w:val="auto"/>
          <w:sz w:val="28"/>
          <w:szCs w:val="28"/>
        </w:rPr>
      </w:pPr>
      <w:r w:rsidRPr="0019697B">
        <w:rPr>
          <w:b/>
          <w:bCs/>
          <w:color w:val="auto"/>
          <w:sz w:val="28"/>
          <w:szCs w:val="28"/>
        </w:rPr>
        <w:t xml:space="preserve">                                                                                                        </w:t>
      </w:r>
    </w:p>
    <w:p w:rsidR="0019697B" w:rsidRDefault="0019697B" w:rsidP="001B324C">
      <w:pPr>
        <w:pStyle w:val="Default"/>
        <w:rPr>
          <w:b/>
          <w:bCs/>
          <w:color w:val="auto"/>
          <w:sz w:val="28"/>
          <w:szCs w:val="28"/>
        </w:rPr>
      </w:pPr>
    </w:p>
    <w:p w:rsidR="0019697B" w:rsidRDefault="0019697B" w:rsidP="001B324C">
      <w:pPr>
        <w:pStyle w:val="Default"/>
        <w:rPr>
          <w:b/>
          <w:bCs/>
          <w:color w:val="auto"/>
          <w:sz w:val="28"/>
          <w:szCs w:val="28"/>
        </w:rPr>
      </w:pPr>
    </w:p>
    <w:p w:rsidR="007C3CAE" w:rsidRPr="0019697B" w:rsidRDefault="00C456C3" w:rsidP="001B324C">
      <w:pPr>
        <w:pStyle w:val="Default"/>
        <w:rPr>
          <w:b/>
          <w:bCs/>
          <w:color w:val="auto"/>
          <w:sz w:val="28"/>
          <w:szCs w:val="28"/>
        </w:rPr>
      </w:pPr>
      <w:r w:rsidRPr="0019697B">
        <w:rPr>
          <w:b/>
          <w:bCs/>
          <w:color w:val="auto"/>
          <w:sz w:val="28"/>
          <w:szCs w:val="28"/>
        </w:rPr>
        <w:t xml:space="preserve">  </w:t>
      </w:r>
      <w:r w:rsidR="00E643A4" w:rsidRPr="0019697B">
        <w:rPr>
          <w:b/>
          <w:bCs/>
          <w:color w:val="auto"/>
          <w:sz w:val="28"/>
          <w:szCs w:val="28"/>
        </w:rPr>
        <w:t xml:space="preserve"> </w:t>
      </w:r>
      <w:r w:rsidR="007C3CAE" w:rsidRPr="0019697B">
        <w:rPr>
          <w:b/>
          <w:bCs/>
          <w:color w:val="auto"/>
          <w:sz w:val="28"/>
          <w:szCs w:val="28"/>
        </w:rPr>
        <w:t>Содержание</w:t>
      </w:r>
    </w:p>
    <w:tbl>
      <w:tblPr>
        <w:tblW w:w="1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99"/>
        <w:gridCol w:w="1280"/>
      </w:tblGrid>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Общие положения </w:t>
            </w:r>
          </w:p>
        </w:tc>
        <w:tc>
          <w:tcPr>
            <w:tcW w:w="1280" w:type="dxa"/>
          </w:tcPr>
          <w:p w:rsidR="007C3CAE" w:rsidRPr="0019697B" w:rsidRDefault="007C3CAE" w:rsidP="007C3CAE">
            <w:pPr>
              <w:pStyle w:val="Default"/>
              <w:rPr>
                <w:sz w:val="28"/>
                <w:szCs w:val="28"/>
              </w:rPr>
            </w:pPr>
            <w:r w:rsidRPr="0019697B">
              <w:rPr>
                <w:sz w:val="28"/>
                <w:szCs w:val="28"/>
              </w:rPr>
              <w:t>5</w:t>
            </w:r>
            <w:r w:rsidR="0072300C">
              <w:rPr>
                <w:sz w:val="28"/>
                <w:szCs w:val="28"/>
              </w:rPr>
              <w:t>-7</w:t>
            </w:r>
          </w:p>
        </w:tc>
      </w:tr>
      <w:tr w:rsidR="007C3CAE" w:rsidRPr="0019697B" w:rsidTr="001B324C">
        <w:trPr>
          <w:trHeight w:val="51"/>
        </w:trPr>
        <w:tc>
          <w:tcPr>
            <w:tcW w:w="13899" w:type="dxa"/>
          </w:tcPr>
          <w:p w:rsidR="007C3CAE" w:rsidRPr="0019697B" w:rsidRDefault="007C3CAE" w:rsidP="007C3CAE">
            <w:pPr>
              <w:pStyle w:val="Default"/>
              <w:rPr>
                <w:b/>
                <w:sz w:val="28"/>
                <w:szCs w:val="28"/>
              </w:rPr>
            </w:pPr>
            <w:r w:rsidRPr="0019697B">
              <w:rPr>
                <w:b/>
                <w:sz w:val="28"/>
                <w:szCs w:val="28"/>
                <w:lang w:val="en-US"/>
              </w:rPr>
              <w:t>I</w:t>
            </w:r>
            <w:r w:rsidRPr="0019697B">
              <w:rPr>
                <w:b/>
                <w:sz w:val="28"/>
                <w:szCs w:val="28"/>
              </w:rPr>
              <w:t xml:space="preserve">. Целевой раздел </w:t>
            </w:r>
          </w:p>
        </w:tc>
        <w:tc>
          <w:tcPr>
            <w:tcW w:w="1280" w:type="dxa"/>
          </w:tcPr>
          <w:p w:rsidR="007C3CAE" w:rsidRPr="0019697B" w:rsidRDefault="0072300C" w:rsidP="007C3CAE">
            <w:pPr>
              <w:pStyle w:val="Default"/>
              <w:rPr>
                <w:sz w:val="28"/>
                <w:szCs w:val="28"/>
              </w:rPr>
            </w:pPr>
            <w:r>
              <w:rPr>
                <w:sz w:val="28"/>
                <w:szCs w:val="28"/>
              </w:rPr>
              <w:t>7</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1.1 Пояснительная записка </w:t>
            </w:r>
          </w:p>
        </w:tc>
        <w:tc>
          <w:tcPr>
            <w:tcW w:w="1280" w:type="dxa"/>
          </w:tcPr>
          <w:p w:rsidR="007C3CAE" w:rsidRPr="0019697B" w:rsidRDefault="0072300C" w:rsidP="00FE76B2">
            <w:pPr>
              <w:pStyle w:val="Default"/>
              <w:rPr>
                <w:sz w:val="28"/>
                <w:szCs w:val="28"/>
              </w:rPr>
            </w:pPr>
            <w:r>
              <w:rPr>
                <w:sz w:val="28"/>
                <w:szCs w:val="28"/>
              </w:rPr>
              <w:t>7-1</w:t>
            </w:r>
            <w:r w:rsidR="00FE76B2">
              <w:rPr>
                <w:sz w:val="28"/>
                <w:szCs w:val="28"/>
              </w:rPr>
              <w:t>3</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1.2 Планируемые результаты освоения </w:t>
            </w:r>
            <w:proofErr w:type="gramStart"/>
            <w:r w:rsidRPr="0019697B">
              <w:rPr>
                <w:sz w:val="28"/>
                <w:szCs w:val="28"/>
              </w:rPr>
              <w:t>обучающимися</w:t>
            </w:r>
            <w:proofErr w:type="gramEnd"/>
            <w:r w:rsidRPr="0019697B">
              <w:rPr>
                <w:sz w:val="28"/>
                <w:szCs w:val="28"/>
              </w:rPr>
              <w:t xml:space="preserve"> адаптированной общеобразовательной программы </w:t>
            </w:r>
          </w:p>
        </w:tc>
        <w:tc>
          <w:tcPr>
            <w:tcW w:w="1280" w:type="dxa"/>
          </w:tcPr>
          <w:p w:rsidR="007C3CAE" w:rsidRPr="0019697B" w:rsidRDefault="0072300C" w:rsidP="001F5C72">
            <w:pPr>
              <w:pStyle w:val="Default"/>
              <w:rPr>
                <w:sz w:val="28"/>
                <w:szCs w:val="28"/>
              </w:rPr>
            </w:pPr>
            <w:r>
              <w:rPr>
                <w:sz w:val="28"/>
                <w:szCs w:val="28"/>
              </w:rPr>
              <w:t>1</w:t>
            </w:r>
            <w:r w:rsidR="00FE76B2">
              <w:rPr>
                <w:sz w:val="28"/>
                <w:szCs w:val="28"/>
              </w:rPr>
              <w:t>3</w:t>
            </w:r>
            <w:r>
              <w:rPr>
                <w:sz w:val="28"/>
                <w:szCs w:val="28"/>
              </w:rPr>
              <w:t>-1</w:t>
            </w:r>
            <w:r w:rsidR="001F5C72">
              <w:rPr>
                <w:sz w:val="28"/>
                <w:szCs w:val="28"/>
              </w:rPr>
              <w:t>6</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Русский язык </w:t>
            </w:r>
          </w:p>
        </w:tc>
        <w:tc>
          <w:tcPr>
            <w:tcW w:w="1280" w:type="dxa"/>
          </w:tcPr>
          <w:p w:rsidR="007C3CAE" w:rsidRPr="0019697B" w:rsidRDefault="0072300C" w:rsidP="001F5C72">
            <w:pPr>
              <w:pStyle w:val="Default"/>
              <w:rPr>
                <w:sz w:val="28"/>
                <w:szCs w:val="28"/>
              </w:rPr>
            </w:pPr>
            <w:r>
              <w:rPr>
                <w:sz w:val="28"/>
                <w:szCs w:val="28"/>
              </w:rPr>
              <w:t>1</w:t>
            </w:r>
            <w:r w:rsidR="001F5C72">
              <w:rPr>
                <w:sz w:val="28"/>
                <w:szCs w:val="28"/>
              </w:rPr>
              <w:t>6</w:t>
            </w:r>
            <w:r>
              <w:rPr>
                <w:sz w:val="28"/>
                <w:szCs w:val="28"/>
              </w:rPr>
              <w:t>-1</w:t>
            </w:r>
            <w:r w:rsidR="001F5C72">
              <w:rPr>
                <w:sz w:val="28"/>
                <w:szCs w:val="28"/>
              </w:rPr>
              <w:t>8</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Чтение </w:t>
            </w:r>
          </w:p>
        </w:tc>
        <w:tc>
          <w:tcPr>
            <w:tcW w:w="1280" w:type="dxa"/>
          </w:tcPr>
          <w:p w:rsidR="007C3CAE" w:rsidRPr="0019697B" w:rsidRDefault="0072300C" w:rsidP="001F5C72">
            <w:pPr>
              <w:pStyle w:val="Default"/>
              <w:rPr>
                <w:sz w:val="28"/>
                <w:szCs w:val="28"/>
              </w:rPr>
            </w:pPr>
            <w:r>
              <w:rPr>
                <w:sz w:val="28"/>
                <w:szCs w:val="28"/>
              </w:rPr>
              <w:t>18-</w:t>
            </w:r>
            <w:r w:rsidR="001F5C72">
              <w:rPr>
                <w:sz w:val="28"/>
                <w:szCs w:val="28"/>
              </w:rPr>
              <w:t>20</w:t>
            </w:r>
          </w:p>
        </w:tc>
      </w:tr>
      <w:tr w:rsidR="007C3CAE" w:rsidRPr="0019697B" w:rsidTr="001B324C">
        <w:trPr>
          <w:trHeight w:val="51"/>
        </w:trPr>
        <w:tc>
          <w:tcPr>
            <w:tcW w:w="13899" w:type="dxa"/>
          </w:tcPr>
          <w:p w:rsidR="007C3CAE" w:rsidRPr="0019697B" w:rsidRDefault="006F4B32" w:rsidP="007C3CAE">
            <w:pPr>
              <w:pStyle w:val="Default"/>
              <w:rPr>
                <w:sz w:val="28"/>
                <w:szCs w:val="28"/>
              </w:rPr>
            </w:pPr>
            <w:r>
              <w:rPr>
                <w:sz w:val="28"/>
                <w:szCs w:val="28"/>
              </w:rPr>
              <w:t>Речевая практика</w:t>
            </w:r>
          </w:p>
        </w:tc>
        <w:tc>
          <w:tcPr>
            <w:tcW w:w="1280" w:type="dxa"/>
          </w:tcPr>
          <w:p w:rsidR="007C3CAE" w:rsidRPr="0019697B" w:rsidRDefault="0072300C" w:rsidP="007C3CAE">
            <w:pPr>
              <w:pStyle w:val="Default"/>
              <w:rPr>
                <w:sz w:val="28"/>
                <w:szCs w:val="28"/>
              </w:rPr>
            </w:pPr>
            <w:r>
              <w:rPr>
                <w:sz w:val="28"/>
                <w:szCs w:val="28"/>
              </w:rPr>
              <w:t>20</w:t>
            </w:r>
            <w:r w:rsidR="001F5C72">
              <w:rPr>
                <w:sz w:val="28"/>
                <w:szCs w:val="28"/>
              </w:rPr>
              <w:t>-22</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Математика</w:t>
            </w:r>
          </w:p>
        </w:tc>
        <w:tc>
          <w:tcPr>
            <w:tcW w:w="1280" w:type="dxa"/>
          </w:tcPr>
          <w:p w:rsidR="007C3CAE" w:rsidRPr="0019697B" w:rsidRDefault="0072300C" w:rsidP="001F5C72">
            <w:pPr>
              <w:pStyle w:val="Default"/>
              <w:rPr>
                <w:sz w:val="28"/>
                <w:szCs w:val="28"/>
              </w:rPr>
            </w:pPr>
            <w:r>
              <w:rPr>
                <w:sz w:val="28"/>
                <w:szCs w:val="28"/>
              </w:rPr>
              <w:t>2</w:t>
            </w:r>
            <w:r w:rsidR="001F5C72">
              <w:rPr>
                <w:sz w:val="28"/>
                <w:szCs w:val="28"/>
              </w:rPr>
              <w:t>2</w:t>
            </w:r>
            <w:r>
              <w:rPr>
                <w:sz w:val="28"/>
                <w:szCs w:val="28"/>
              </w:rPr>
              <w:t>-2</w:t>
            </w:r>
            <w:r w:rsidR="001F5C72">
              <w:rPr>
                <w:sz w:val="28"/>
                <w:szCs w:val="28"/>
              </w:rPr>
              <w:t>6</w:t>
            </w:r>
          </w:p>
        </w:tc>
      </w:tr>
      <w:tr w:rsidR="007C3CAE" w:rsidRPr="0019697B" w:rsidTr="001B324C">
        <w:trPr>
          <w:trHeight w:val="51"/>
        </w:trPr>
        <w:tc>
          <w:tcPr>
            <w:tcW w:w="13899" w:type="dxa"/>
          </w:tcPr>
          <w:p w:rsidR="007C3CAE" w:rsidRPr="0019697B" w:rsidRDefault="006F4B32" w:rsidP="007C3CAE">
            <w:pPr>
              <w:pStyle w:val="Default"/>
              <w:rPr>
                <w:sz w:val="28"/>
                <w:szCs w:val="28"/>
              </w:rPr>
            </w:pPr>
            <w:r>
              <w:rPr>
                <w:sz w:val="28"/>
                <w:szCs w:val="28"/>
              </w:rPr>
              <w:t>Мир природы и человека</w:t>
            </w:r>
          </w:p>
        </w:tc>
        <w:tc>
          <w:tcPr>
            <w:tcW w:w="1280" w:type="dxa"/>
          </w:tcPr>
          <w:p w:rsidR="007C3CAE" w:rsidRPr="0019697B" w:rsidRDefault="0072300C" w:rsidP="001F5C72">
            <w:pPr>
              <w:pStyle w:val="Default"/>
              <w:rPr>
                <w:sz w:val="28"/>
                <w:szCs w:val="28"/>
              </w:rPr>
            </w:pPr>
            <w:r>
              <w:rPr>
                <w:sz w:val="28"/>
                <w:szCs w:val="28"/>
              </w:rPr>
              <w:t>2</w:t>
            </w:r>
            <w:r w:rsidR="001F5C72">
              <w:rPr>
                <w:sz w:val="28"/>
                <w:szCs w:val="28"/>
              </w:rPr>
              <w:t>6</w:t>
            </w:r>
            <w:r>
              <w:rPr>
                <w:sz w:val="28"/>
                <w:szCs w:val="28"/>
              </w:rPr>
              <w:t>-2</w:t>
            </w:r>
            <w:r w:rsidR="001F5C72">
              <w:rPr>
                <w:sz w:val="28"/>
                <w:szCs w:val="28"/>
              </w:rPr>
              <w:t>8</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Изобразительное искусство </w:t>
            </w:r>
          </w:p>
        </w:tc>
        <w:tc>
          <w:tcPr>
            <w:tcW w:w="1280" w:type="dxa"/>
          </w:tcPr>
          <w:p w:rsidR="007C3CAE" w:rsidRPr="0019697B" w:rsidRDefault="0072300C" w:rsidP="001F5C72">
            <w:pPr>
              <w:pStyle w:val="Default"/>
              <w:rPr>
                <w:sz w:val="28"/>
                <w:szCs w:val="28"/>
              </w:rPr>
            </w:pPr>
            <w:r>
              <w:rPr>
                <w:sz w:val="28"/>
                <w:szCs w:val="28"/>
              </w:rPr>
              <w:t>2</w:t>
            </w:r>
            <w:r w:rsidR="001F5C72">
              <w:rPr>
                <w:sz w:val="28"/>
                <w:szCs w:val="28"/>
              </w:rPr>
              <w:t>8</w:t>
            </w:r>
            <w:r>
              <w:rPr>
                <w:sz w:val="28"/>
                <w:szCs w:val="28"/>
              </w:rPr>
              <w:t>-3</w:t>
            </w:r>
            <w:r w:rsidR="001F5C72">
              <w:rPr>
                <w:sz w:val="28"/>
                <w:szCs w:val="28"/>
              </w:rPr>
              <w:t>1</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Музыка и пение </w:t>
            </w:r>
          </w:p>
        </w:tc>
        <w:tc>
          <w:tcPr>
            <w:tcW w:w="1280" w:type="dxa"/>
          </w:tcPr>
          <w:p w:rsidR="007C3CAE" w:rsidRPr="0019697B" w:rsidRDefault="0072300C" w:rsidP="001F5C72">
            <w:pPr>
              <w:pStyle w:val="Default"/>
              <w:rPr>
                <w:sz w:val="28"/>
                <w:szCs w:val="28"/>
              </w:rPr>
            </w:pPr>
            <w:r>
              <w:rPr>
                <w:sz w:val="28"/>
                <w:szCs w:val="28"/>
              </w:rPr>
              <w:t>3</w:t>
            </w:r>
            <w:r w:rsidR="001F5C72">
              <w:rPr>
                <w:sz w:val="28"/>
                <w:szCs w:val="28"/>
              </w:rPr>
              <w:t>1</w:t>
            </w:r>
            <w:r>
              <w:rPr>
                <w:sz w:val="28"/>
                <w:szCs w:val="28"/>
              </w:rPr>
              <w:t>-3</w:t>
            </w:r>
            <w:r w:rsidR="001F5C72">
              <w:rPr>
                <w:sz w:val="28"/>
                <w:szCs w:val="28"/>
              </w:rPr>
              <w:t>4</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Физическая культура </w:t>
            </w:r>
          </w:p>
        </w:tc>
        <w:tc>
          <w:tcPr>
            <w:tcW w:w="1280" w:type="dxa"/>
          </w:tcPr>
          <w:p w:rsidR="007C3CAE" w:rsidRPr="0019697B" w:rsidRDefault="0072300C" w:rsidP="001F5C72">
            <w:pPr>
              <w:pStyle w:val="Default"/>
              <w:rPr>
                <w:sz w:val="28"/>
                <w:szCs w:val="28"/>
              </w:rPr>
            </w:pPr>
            <w:r>
              <w:rPr>
                <w:sz w:val="28"/>
                <w:szCs w:val="28"/>
              </w:rPr>
              <w:t>3</w:t>
            </w:r>
            <w:r w:rsidR="001F5C72">
              <w:rPr>
                <w:sz w:val="28"/>
                <w:szCs w:val="28"/>
              </w:rPr>
              <w:t>4</w:t>
            </w:r>
            <w:r>
              <w:rPr>
                <w:sz w:val="28"/>
                <w:szCs w:val="28"/>
              </w:rPr>
              <w:t>-3</w:t>
            </w:r>
            <w:r w:rsidR="001F5C72">
              <w:rPr>
                <w:sz w:val="28"/>
                <w:szCs w:val="28"/>
              </w:rPr>
              <w:t>8</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Трудовое обучение </w:t>
            </w:r>
          </w:p>
        </w:tc>
        <w:tc>
          <w:tcPr>
            <w:tcW w:w="1280" w:type="dxa"/>
          </w:tcPr>
          <w:p w:rsidR="007C3CAE" w:rsidRPr="0019697B" w:rsidRDefault="0072300C" w:rsidP="001F5C72">
            <w:pPr>
              <w:pStyle w:val="Default"/>
              <w:rPr>
                <w:sz w:val="28"/>
                <w:szCs w:val="28"/>
              </w:rPr>
            </w:pPr>
            <w:r>
              <w:rPr>
                <w:sz w:val="28"/>
                <w:szCs w:val="28"/>
              </w:rPr>
              <w:t>3</w:t>
            </w:r>
            <w:r w:rsidR="001F5C72">
              <w:rPr>
                <w:sz w:val="28"/>
                <w:szCs w:val="28"/>
              </w:rPr>
              <w:t>8</w:t>
            </w:r>
            <w:r>
              <w:rPr>
                <w:sz w:val="28"/>
                <w:szCs w:val="28"/>
              </w:rPr>
              <w:t>-4</w:t>
            </w:r>
            <w:r w:rsidR="001F5C72">
              <w:rPr>
                <w:sz w:val="28"/>
                <w:szCs w:val="28"/>
              </w:rPr>
              <w:t>1</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1.3 Система </w:t>
            </w:r>
            <w:proofErr w:type="gramStart"/>
            <w:r w:rsidRPr="0019697B">
              <w:rPr>
                <w:sz w:val="28"/>
                <w:szCs w:val="28"/>
              </w:rPr>
              <w:t>оценки достижения планируемых результатов освоения адаптированной основной образовательной программы</w:t>
            </w:r>
            <w:proofErr w:type="gramEnd"/>
            <w:r w:rsidRPr="0019697B">
              <w:rPr>
                <w:sz w:val="28"/>
                <w:szCs w:val="28"/>
              </w:rPr>
              <w:t xml:space="preserve"> </w:t>
            </w:r>
          </w:p>
        </w:tc>
        <w:tc>
          <w:tcPr>
            <w:tcW w:w="1280" w:type="dxa"/>
          </w:tcPr>
          <w:p w:rsidR="007C3CAE" w:rsidRPr="0019697B" w:rsidRDefault="0072300C" w:rsidP="001F5C72">
            <w:pPr>
              <w:pStyle w:val="Default"/>
              <w:rPr>
                <w:sz w:val="28"/>
                <w:szCs w:val="28"/>
              </w:rPr>
            </w:pPr>
            <w:r>
              <w:rPr>
                <w:sz w:val="28"/>
                <w:szCs w:val="28"/>
              </w:rPr>
              <w:t>4</w:t>
            </w:r>
            <w:r w:rsidR="001F5C72">
              <w:rPr>
                <w:sz w:val="28"/>
                <w:szCs w:val="28"/>
              </w:rPr>
              <w:t>1</w:t>
            </w:r>
            <w:r>
              <w:rPr>
                <w:sz w:val="28"/>
                <w:szCs w:val="28"/>
              </w:rPr>
              <w:t>-4</w:t>
            </w:r>
            <w:r w:rsidR="001F5C72">
              <w:rPr>
                <w:sz w:val="28"/>
                <w:szCs w:val="28"/>
              </w:rPr>
              <w:t>6</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1.4 Формы аттестации </w:t>
            </w:r>
            <w:proofErr w:type="gramStart"/>
            <w:r w:rsidRPr="0019697B">
              <w:rPr>
                <w:sz w:val="28"/>
                <w:szCs w:val="28"/>
              </w:rPr>
              <w:t>обучающихся</w:t>
            </w:r>
            <w:proofErr w:type="gramEnd"/>
            <w:r w:rsidRPr="0019697B">
              <w:rPr>
                <w:sz w:val="28"/>
                <w:szCs w:val="28"/>
              </w:rPr>
              <w:t xml:space="preserve"> </w:t>
            </w:r>
          </w:p>
        </w:tc>
        <w:tc>
          <w:tcPr>
            <w:tcW w:w="1280" w:type="dxa"/>
          </w:tcPr>
          <w:p w:rsidR="007C3CAE" w:rsidRPr="0019697B" w:rsidRDefault="0072300C" w:rsidP="001F5C72">
            <w:pPr>
              <w:pStyle w:val="Default"/>
              <w:rPr>
                <w:sz w:val="28"/>
                <w:szCs w:val="28"/>
              </w:rPr>
            </w:pPr>
            <w:r>
              <w:rPr>
                <w:sz w:val="28"/>
                <w:szCs w:val="28"/>
              </w:rPr>
              <w:t>4</w:t>
            </w:r>
            <w:r w:rsidR="001F5C72">
              <w:rPr>
                <w:sz w:val="28"/>
                <w:szCs w:val="28"/>
              </w:rPr>
              <w:t>6</w:t>
            </w:r>
            <w:r>
              <w:rPr>
                <w:sz w:val="28"/>
                <w:szCs w:val="28"/>
              </w:rPr>
              <w:t>-4</w:t>
            </w:r>
            <w:r w:rsidR="001F5C72">
              <w:rPr>
                <w:sz w:val="28"/>
                <w:szCs w:val="28"/>
              </w:rPr>
              <w:t>9</w:t>
            </w:r>
          </w:p>
        </w:tc>
      </w:tr>
      <w:tr w:rsidR="007C3CAE" w:rsidRPr="0019697B" w:rsidTr="001B324C">
        <w:trPr>
          <w:trHeight w:val="51"/>
        </w:trPr>
        <w:tc>
          <w:tcPr>
            <w:tcW w:w="13899" w:type="dxa"/>
          </w:tcPr>
          <w:p w:rsidR="007C3CAE" w:rsidRPr="0019697B" w:rsidRDefault="007C3CAE" w:rsidP="007C3CAE">
            <w:pPr>
              <w:pStyle w:val="Default"/>
              <w:rPr>
                <w:b/>
                <w:sz w:val="28"/>
                <w:szCs w:val="28"/>
              </w:rPr>
            </w:pPr>
            <w:r w:rsidRPr="0019697B">
              <w:rPr>
                <w:b/>
                <w:sz w:val="28"/>
                <w:szCs w:val="28"/>
                <w:lang w:val="en-US"/>
              </w:rPr>
              <w:t>II</w:t>
            </w:r>
            <w:r w:rsidRPr="0019697B">
              <w:rPr>
                <w:b/>
                <w:sz w:val="28"/>
                <w:szCs w:val="28"/>
              </w:rPr>
              <w:t xml:space="preserve">. Содержательный раздел </w:t>
            </w:r>
          </w:p>
        </w:tc>
        <w:tc>
          <w:tcPr>
            <w:tcW w:w="1280" w:type="dxa"/>
          </w:tcPr>
          <w:p w:rsidR="007C3CAE" w:rsidRPr="0019697B" w:rsidRDefault="0072300C" w:rsidP="001F5C72">
            <w:pPr>
              <w:pStyle w:val="Default"/>
              <w:rPr>
                <w:sz w:val="28"/>
                <w:szCs w:val="28"/>
              </w:rPr>
            </w:pPr>
            <w:r>
              <w:rPr>
                <w:sz w:val="28"/>
                <w:szCs w:val="28"/>
              </w:rPr>
              <w:t>4</w:t>
            </w:r>
            <w:r w:rsidR="001F5C72">
              <w:rPr>
                <w:sz w:val="28"/>
                <w:szCs w:val="28"/>
              </w:rPr>
              <w:t>9</w:t>
            </w:r>
          </w:p>
        </w:tc>
      </w:tr>
      <w:tr w:rsidR="007C3CAE" w:rsidRPr="0019697B" w:rsidTr="001B324C">
        <w:trPr>
          <w:trHeight w:val="51"/>
        </w:trPr>
        <w:tc>
          <w:tcPr>
            <w:tcW w:w="13899" w:type="dxa"/>
          </w:tcPr>
          <w:p w:rsidR="007C3CAE" w:rsidRPr="0019697B" w:rsidRDefault="007C3CAE" w:rsidP="007C3CAE">
            <w:pPr>
              <w:pStyle w:val="Default"/>
              <w:rPr>
                <w:b/>
                <w:sz w:val="28"/>
                <w:szCs w:val="28"/>
              </w:rPr>
            </w:pPr>
            <w:r w:rsidRPr="0019697B">
              <w:rPr>
                <w:b/>
                <w:sz w:val="28"/>
                <w:szCs w:val="28"/>
              </w:rPr>
              <w:t xml:space="preserve">2.1. Программа формирования у обучающихся  базовых учебных действий </w:t>
            </w:r>
          </w:p>
        </w:tc>
        <w:tc>
          <w:tcPr>
            <w:tcW w:w="1280" w:type="dxa"/>
          </w:tcPr>
          <w:p w:rsidR="007C3CAE" w:rsidRPr="0019697B" w:rsidRDefault="0072300C" w:rsidP="001F5C72">
            <w:pPr>
              <w:pStyle w:val="Default"/>
              <w:rPr>
                <w:sz w:val="28"/>
                <w:szCs w:val="28"/>
              </w:rPr>
            </w:pPr>
            <w:r>
              <w:rPr>
                <w:sz w:val="28"/>
                <w:szCs w:val="28"/>
              </w:rPr>
              <w:t>4</w:t>
            </w:r>
            <w:r w:rsidR="001F5C72">
              <w:rPr>
                <w:sz w:val="28"/>
                <w:szCs w:val="28"/>
              </w:rPr>
              <w:t>9</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2.1.1. Ценностные ориентиры начального общего образования </w:t>
            </w:r>
          </w:p>
        </w:tc>
        <w:tc>
          <w:tcPr>
            <w:tcW w:w="1280" w:type="dxa"/>
          </w:tcPr>
          <w:p w:rsidR="007C3CAE" w:rsidRPr="0019697B" w:rsidRDefault="0072300C" w:rsidP="001F5C72">
            <w:pPr>
              <w:pStyle w:val="Default"/>
              <w:rPr>
                <w:sz w:val="28"/>
                <w:szCs w:val="28"/>
              </w:rPr>
            </w:pPr>
            <w:r>
              <w:rPr>
                <w:sz w:val="28"/>
                <w:szCs w:val="28"/>
              </w:rPr>
              <w:t>4</w:t>
            </w:r>
            <w:r w:rsidR="001F5C72">
              <w:rPr>
                <w:sz w:val="28"/>
                <w:szCs w:val="28"/>
              </w:rPr>
              <w:t>9</w:t>
            </w:r>
            <w:r>
              <w:rPr>
                <w:sz w:val="28"/>
                <w:szCs w:val="28"/>
              </w:rPr>
              <w:t>-5</w:t>
            </w:r>
            <w:r w:rsidR="001F5C72">
              <w:rPr>
                <w:sz w:val="28"/>
                <w:szCs w:val="28"/>
              </w:rPr>
              <w:t>1</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2.1.2. </w:t>
            </w:r>
            <w:r w:rsidRPr="0019697B">
              <w:rPr>
                <w:bCs/>
                <w:sz w:val="28"/>
                <w:szCs w:val="28"/>
              </w:rPr>
              <w:t>Функции, состав и характеристика базовых учебных действий  обучающихся с умственной отсталостью</w:t>
            </w:r>
          </w:p>
        </w:tc>
        <w:tc>
          <w:tcPr>
            <w:tcW w:w="1280" w:type="dxa"/>
          </w:tcPr>
          <w:p w:rsidR="007C3CAE" w:rsidRPr="0019697B" w:rsidRDefault="006818CE" w:rsidP="001F5C72">
            <w:pPr>
              <w:pStyle w:val="Default"/>
              <w:rPr>
                <w:sz w:val="28"/>
                <w:szCs w:val="28"/>
              </w:rPr>
            </w:pPr>
            <w:r>
              <w:rPr>
                <w:sz w:val="28"/>
                <w:szCs w:val="28"/>
              </w:rPr>
              <w:t>5</w:t>
            </w:r>
            <w:r w:rsidR="001F5C72">
              <w:rPr>
                <w:sz w:val="28"/>
                <w:szCs w:val="28"/>
              </w:rPr>
              <w:t>1</w:t>
            </w:r>
            <w:r>
              <w:rPr>
                <w:sz w:val="28"/>
                <w:szCs w:val="28"/>
              </w:rPr>
              <w:t>-56</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2.1.3. Связь базовых  учебных действий с содержанием учебных предметов </w:t>
            </w:r>
          </w:p>
        </w:tc>
        <w:tc>
          <w:tcPr>
            <w:tcW w:w="1280" w:type="dxa"/>
          </w:tcPr>
          <w:p w:rsidR="007C3CAE" w:rsidRPr="0019697B" w:rsidRDefault="006818CE" w:rsidP="001F5C72">
            <w:pPr>
              <w:pStyle w:val="Default"/>
              <w:rPr>
                <w:sz w:val="28"/>
                <w:szCs w:val="28"/>
              </w:rPr>
            </w:pPr>
            <w:r>
              <w:rPr>
                <w:sz w:val="28"/>
                <w:szCs w:val="28"/>
              </w:rPr>
              <w:t>56-6</w:t>
            </w:r>
            <w:r w:rsidR="001F5C72">
              <w:rPr>
                <w:sz w:val="28"/>
                <w:szCs w:val="28"/>
              </w:rPr>
              <w:t>3</w:t>
            </w:r>
          </w:p>
        </w:tc>
      </w:tr>
      <w:tr w:rsidR="007C3CAE" w:rsidRPr="0019697B" w:rsidTr="001B324C">
        <w:trPr>
          <w:trHeight w:val="51"/>
        </w:trPr>
        <w:tc>
          <w:tcPr>
            <w:tcW w:w="13899" w:type="dxa"/>
          </w:tcPr>
          <w:p w:rsidR="007C3CAE" w:rsidRPr="0019697B" w:rsidRDefault="007C3CAE" w:rsidP="007C3CAE">
            <w:pPr>
              <w:pStyle w:val="Default"/>
              <w:rPr>
                <w:b/>
                <w:sz w:val="28"/>
                <w:szCs w:val="28"/>
              </w:rPr>
            </w:pPr>
            <w:r w:rsidRPr="0019697B">
              <w:rPr>
                <w:b/>
                <w:sz w:val="28"/>
                <w:szCs w:val="28"/>
              </w:rPr>
              <w:t xml:space="preserve">2.2. Программы отдельных учебных предметов </w:t>
            </w:r>
          </w:p>
        </w:tc>
        <w:tc>
          <w:tcPr>
            <w:tcW w:w="1280" w:type="dxa"/>
          </w:tcPr>
          <w:p w:rsidR="007C3CAE" w:rsidRPr="0019697B" w:rsidRDefault="006818CE" w:rsidP="001F5C72">
            <w:pPr>
              <w:pStyle w:val="Default"/>
              <w:rPr>
                <w:sz w:val="28"/>
                <w:szCs w:val="28"/>
              </w:rPr>
            </w:pPr>
            <w:r>
              <w:rPr>
                <w:sz w:val="28"/>
                <w:szCs w:val="28"/>
              </w:rPr>
              <w:t>6</w:t>
            </w:r>
            <w:r w:rsidR="001F5C72">
              <w:rPr>
                <w:sz w:val="28"/>
                <w:szCs w:val="28"/>
              </w:rPr>
              <w:t>3</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2.2.1. Общие положения </w:t>
            </w:r>
          </w:p>
        </w:tc>
        <w:tc>
          <w:tcPr>
            <w:tcW w:w="1280" w:type="dxa"/>
          </w:tcPr>
          <w:p w:rsidR="007C3CAE" w:rsidRPr="0019697B" w:rsidRDefault="006818CE" w:rsidP="00905360">
            <w:pPr>
              <w:pStyle w:val="Default"/>
              <w:rPr>
                <w:sz w:val="28"/>
                <w:szCs w:val="28"/>
              </w:rPr>
            </w:pPr>
            <w:r>
              <w:rPr>
                <w:sz w:val="28"/>
                <w:szCs w:val="28"/>
              </w:rPr>
              <w:t>61</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2.2.2. Основное содержание учебных предметов: </w:t>
            </w:r>
          </w:p>
        </w:tc>
        <w:tc>
          <w:tcPr>
            <w:tcW w:w="1280" w:type="dxa"/>
          </w:tcPr>
          <w:p w:rsidR="007C3CAE" w:rsidRPr="0019697B" w:rsidRDefault="006818CE" w:rsidP="001F5C72">
            <w:pPr>
              <w:pStyle w:val="Default"/>
              <w:rPr>
                <w:sz w:val="28"/>
                <w:szCs w:val="28"/>
              </w:rPr>
            </w:pPr>
            <w:r>
              <w:rPr>
                <w:sz w:val="28"/>
                <w:szCs w:val="28"/>
              </w:rPr>
              <w:t>6</w:t>
            </w:r>
            <w:r w:rsidR="001F5C72">
              <w:rPr>
                <w:sz w:val="28"/>
                <w:szCs w:val="28"/>
              </w:rPr>
              <w:t>4-65</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Русский язык </w:t>
            </w:r>
          </w:p>
        </w:tc>
        <w:tc>
          <w:tcPr>
            <w:tcW w:w="1280" w:type="dxa"/>
          </w:tcPr>
          <w:p w:rsidR="007C3CAE" w:rsidRPr="0019697B" w:rsidRDefault="006818CE" w:rsidP="001F5C72">
            <w:pPr>
              <w:pStyle w:val="Default"/>
              <w:rPr>
                <w:sz w:val="28"/>
                <w:szCs w:val="28"/>
              </w:rPr>
            </w:pPr>
            <w:r>
              <w:rPr>
                <w:sz w:val="28"/>
                <w:szCs w:val="28"/>
              </w:rPr>
              <w:t>6</w:t>
            </w:r>
            <w:r w:rsidR="001F5C72">
              <w:rPr>
                <w:sz w:val="28"/>
                <w:szCs w:val="28"/>
              </w:rPr>
              <w:t>5</w:t>
            </w:r>
            <w:r>
              <w:rPr>
                <w:sz w:val="28"/>
                <w:szCs w:val="28"/>
              </w:rPr>
              <w:t>-7</w:t>
            </w:r>
            <w:r w:rsidR="001F5C72">
              <w:rPr>
                <w:sz w:val="28"/>
                <w:szCs w:val="28"/>
              </w:rPr>
              <w:t>8</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Чтение </w:t>
            </w:r>
          </w:p>
        </w:tc>
        <w:tc>
          <w:tcPr>
            <w:tcW w:w="1280" w:type="dxa"/>
          </w:tcPr>
          <w:p w:rsidR="007C3CAE" w:rsidRPr="0019697B" w:rsidRDefault="006818CE" w:rsidP="001F5C72">
            <w:pPr>
              <w:pStyle w:val="Default"/>
              <w:rPr>
                <w:sz w:val="28"/>
                <w:szCs w:val="28"/>
              </w:rPr>
            </w:pPr>
            <w:r>
              <w:rPr>
                <w:sz w:val="28"/>
                <w:szCs w:val="28"/>
              </w:rPr>
              <w:t>7</w:t>
            </w:r>
            <w:r w:rsidR="001F5C72">
              <w:rPr>
                <w:sz w:val="28"/>
                <w:szCs w:val="28"/>
              </w:rPr>
              <w:t>8</w:t>
            </w:r>
            <w:r>
              <w:rPr>
                <w:sz w:val="28"/>
                <w:szCs w:val="28"/>
              </w:rPr>
              <w:t>-</w:t>
            </w:r>
            <w:r w:rsidR="001F5C72">
              <w:rPr>
                <w:sz w:val="28"/>
                <w:szCs w:val="28"/>
              </w:rPr>
              <w:t>82</w:t>
            </w:r>
          </w:p>
        </w:tc>
      </w:tr>
      <w:tr w:rsidR="007C3CAE" w:rsidRPr="0019697B" w:rsidTr="001B324C">
        <w:trPr>
          <w:trHeight w:val="51"/>
        </w:trPr>
        <w:tc>
          <w:tcPr>
            <w:tcW w:w="13899" w:type="dxa"/>
          </w:tcPr>
          <w:p w:rsidR="007C3CAE" w:rsidRPr="0019697B" w:rsidRDefault="001F5C72" w:rsidP="001F5C72">
            <w:pPr>
              <w:pStyle w:val="Default"/>
              <w:rPr>
                <w:sz w:val="28"/>
                <w:szCs w:val="28"/>
              </w:rPr>
            </w:pPr>
            <w:r>
              <w:rPr>
                <w:sz w:val="28"/>
                <w:szCs w:val="28"/>
              </w:rPr>
              <w:lastRenderedPageBreak/>
              <w:t>Речевая практика</w:t>
            </w:r>
            <w:r w:rsidR="007C3CAE" w:rsidRPr="0019697B">
              <w:rPr>
                <w:sz w:val="28"/>
                <w:szCs w:val="28"/>
              </w:rPr>
              <w:t xml:space="preserve"> </w:t>
            </w:r>
          </w:p>
        </w:tc>
        <w:tc>
          <w:tcPr>
            <w:tcW w:w="1280" w:type="dxa"/>
          </w:tcPr>
          <w:p w:rsidR="007C3CAE" w:rsidRPr="0019697B" w:rsidRDefault="006818CE" w:rsidP="001F5C72">
            <w:pPr>
              <w:pStyle w:val="Default"/>
              <w:rPr>
                <w:sz w:val="28"/>
                <w:szCs w:val="28"/>
              </w:rPr>
            </w:pPr>
            <w:r>
              <w:rPr>
                <w:sz w:val="28"/>
                <w:szCs w:val="28"/>
              </w:rPr>
              <w:t>8</w:t>
            </w:r>
            <w:r w:rsidR="001F5C72">
              <w:rPr>
                <w:sz w:val="28"/>
                <w:szCs w:val="28"/>
              </w:rPr>
              <w:t>2-85</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Математика </w:t>
            </w:r>
          </w:p>
        </w:tc>
        <w:tc>
          <w:tcPr>
            <w:tcW w:w="1280" w:type="dxa"/>
          </w:tcPr>
          <w:p w:rsidR="007C3CAE" w:rsidRPr="0019697B" w:rsidRDefault="006818CE" w:rsidP="001F5C72">
            <w:pPr>
              <w:pStyle w:val="Default"/>
              <w:rPr>
                <w:sz w:val="28"/>
                <w:szCs w:val="28"/>
              </w:rPr>
            </w:pPr>
            <w:r>
              <w:rPr>
                <w:sz w:val="28"/>
                <w:szCs w:val="28"/>
              </w:rPr>
              <w:t>8</w:t>
            </w:r>
            <w:r w:rsidR="001F5C72">
              <w:rPr>
                <w:sz w:val="28"/>
                <w:szCs w:val="28"/>
              </w:rPr>
              <w:t>5</w:t>
            </w:r>
            <w:r>
              <w:rPr>
                <w:sz w:val="28"/>
                <w:szCs w:val="28"/>
              </w:rPr>
              <w:t>-9</w:t>
            </w:r>
            <w:r w:rsidR="001F5C72">
              <w:rPr>
                <w:sz w:val="28"/>
                <w:szCs w:val="28"/>
              </w:rPr>
              <w:t>6</w:t>
            </w:r>
          </w:p>
        </w:tc>
      </w:tr>
      <w:tr w:rsidR="007C3CAE" w:rsidRPr="0019697B" w:rsidTr="001B324C">
        <w:trPr>
          <w:trHeight w:val="51"/>
        </w:trPr>
        <w:tc>
          <w:tcPr>
            <w:tcW w:w="13899" w:type="dxa"/>
          </w:tcPr>
          <w:p w:rsidR="007C3CAE" w:rsidRPr="0019697B" w:rsidRDefault="001F5C72" w:rsidP="007C3CAE">
            <w:pPr>
              <w:pStyle w:val="Default"/>
              <w:rPr>
                <w:sz w:val="28"/>
                <w:szCs w:val="28"/>
              </w:rPr>
            </w:pPr>
            <w:r>
              <w:rPr>
                <w:sz w:val="28"/>
                <w:szCs w:val="28"/>
              </w:rPr>
              <w:t>Мир природы и человека</w:t>
            </w:r>
          </w:p>
        </w:tc>
        <w:tc>
          <w:tcPr>
            <w:tcW w:w="1280" w:type="dxa"/>
          </w:tcPr>
          <w:p w:rsidR="007C3CAE" w:rsidRPr="0019697B" w:rsidRDefault="006818CE" w:rsidP="001F5C72">
            <w:pPr>
              <w:pStyle w:val="Default"/>
              <w:rPr>
                <w:sz w:val="28"/>
                <w:szCs w:val="28"/>
              </w:rPr>
            </w:pPr>
            <w:r>
              <w:rPr>
                <w:sz w:val="28"/>
                <w:szCs w:val="28"/>
              </w:rPr>
              <w:t>9</w:t>
            </w:r>
            <w:r w:rsidR="001F5C72">
              <w:rPr>
                <w:sz w:val="28"/>
                <w:szCs w:val="28"/>
              </w:rPr>
              <w:t>6</w:t>
            </w:r>
            <w:r>
              <w:rPr>
                <w:sz w:val="28"/>
                <w:szCs w:val="28"/>
              </w:rPr>
              <w:t>-</w:t>
            </w:r>
            <w:r w:rsidR="001F5C72">
              <w:rPr>
                <w:sz w:val="28"/>
                <w:szCs w:val="28"/>
              </w:rPr>
              <w:t>102</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Изобразительное искусство </w:t>
            </w:r>
          </w:p>
        </w:tc>
        <w:tc>
          <w:tcPr>
            <w:tcW w:w="1280" w:type="dxa"/>
          </w:tcPr>
          <w:p w:rsidR="007C3CAE" w:rsidRPr="0019697B" w:rsidRDefault="001F5C72" w:rsidP="001F5C72">
            <w:pPr>
              <w:pStyle w:val="Default"/>
              <w:rPr>
                <w:sz w:val="28"/>
                <w:szCs w:val="28"/>
              </w:rPr>
            </w:pPr>
            <w:r>
              <w:rPr>
                <w:sz w:val="28"/>
                <w:szCs w:val="28"/>
              </w:rPr>
              <w:t>102</w:t>
            </w:r>
            <w:r w:rsidR="006818CE">
              <w:rPr>
                <w:sz w:val="28"/>
                <w:szCs w:val="28"/>
              </w:rPr>
              <w:t>-10</w:t>
            </w:r>
            <w:r>
              <w:rPr>
                <w:sz w:val="28"/>
                <w:szCs w:val="28"/>
              </w:rPr>
              <w:t>8</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Музыка и пение </w:t>
            </w:r>
          </w:p>
        </w:tc>
        <w:tc>
          <w:tcPr>
            <w:tcW w:w="1280" w:type="dxa"/>
          </w:tcPr>
          <w:p w:rsidR="007C3CAE" w:rsidRPr="0019697B" w:rsidRDefault="006818CE" w:rsidP="001F5C72">
            <w:pPr>
              <w:pStyle w:val="Default"/>
              <w:rPr>
                <w:sz w:val="28"/>
                <w:szCs w:val="28"/>
              </w:rPr>
            </w:pPr>
            <w:r>
              <w:rPr>
                <w:sz w:val="28"/>
                <w:szCs w:val="28"/>
              </w:rPr>
              <w:t>10</w:t>
            </w:r>
            <w:r w:rsidR="001F5C72">
              <w:rPr>
                <w:sz w:val="28"/>
                <w:szCs w:val="28"/>
              </w:rPr>
              <w:t>8</w:t>
            </w:r>
            <w:r>
              <w:rPr>
                <w:sz w:val="28"/>
                <w:szCs w:val="28"/>
              </w:rPr>
              <w:t>-11</w:t>
            </w:r>
            <w:r w:rsidR="001F5C72">
              <w:rPr>
                <w:sz w:val="28"/>
                <w:szCs w:val="28"/>
              </w:rPr>
              <w:t>3</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Физическое воспитание </w:t>
            </w:r>
          </w:p>
        </w:tc>
        <w:tc>
          <w:tcPr>
            <w:tcW w:w="1280" w:type="dxa"/>
          </w:tcPr>
          <w:p w:rsidR="007C3CAE" w:rsidRPr="0019697B" w:rsidRDefault="006818CE" w:rsidP="001F5C72">
            <w:pPr>
              <w:pStyle w:val="Default"/>
              <w:rPr>
                <w:sz w:val="28"/>
                <w:szCs w:val="28"/>
              </w:rPr>
            </w:pPr>
            <w:r>
              <w:rPr>
                <w:sz w:val="28"/>
                <w:szCs w:val="28"/>
              </w:rPr>
              <w:t>11</w:t>
            </w:r>
            <w:r w:rsidR="001F5C72">
              <w:rPr>
                <w:sz w:val="28"/>
                <w:szCs w:val="28"/>
              </w:rPr>
              <w:t>3</w:t>
            </w:r>
            <w:r>
              <w:rPr>
                <w:sz w:val="28"/>
                <w:szCs w:val="28"/>
              </w:rPr>
              <w:t>-1</w:t>
            </w:r>
            <w:r w:rsidR="001F5C72">
              <w:rPr>
                <w:sz w:val="28"/>
                <w:szCs w:val="28"/>
              </w:rPr>
              <w:t>18</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Трудовое обучение </w:t>
            </w:r>
          </w:p>
        </w:tc>
        <w:tc>
          <w:tcPr>
            <w:tcW w:w="1280" w:type="dxa"/>
          </w:tcPr>
          <w:p w:rsidR="007C3CAE" w:rsidRPr="0019697B" w:rsidRDefault="006818CE" w:rsidP="001F5C72">
            <w:pPr>
              <w:pStyle w:val="Default"/>
              <w:rPr>
                <w:sz w:val="28"/>
                <w:szCs w:val="28"/>
              </w:rPr>
            </w:pPr>
            <w:r>
              <w:rPr>
                <w:sz w:val="28"/>
                <w:szCs w:val="28"/>
              </w:rPr>
              <w:t>1</w:t>
            </w:r>
            <w:r w:rsidR="001F5C72">
              <w:rPr>
                <w:sz w:val="28"/>
                <w:szCs w:val="28"/>
              </w:rPr>
              <w:t>18</w:t>
            </w:r>
            <w:r>
              <w:rPr>
                <w:sz w:val="28"/>
                <w:szCs w:val="28"/>
              </w:rPr>
              <w:t>-12</w:t>
            </w:r>
            <w:r w:rsidR="001F5C72">
              <w:rPr>
                <w:sz w:val="28"/>
                <w:szCs w:val="28"/>
              </w:rPr>
              <w:t>3</w:t>
            </w:r>
          </w:p>
        </w:tc>
      </w:tr>
      <w:tr w:rsidR="007C3CAE" w:rsidRPr="0019697B" w:rsidTr="001B324C">
        <w:trPr>
          <w:trHeight w:val="51"/>
        </w:trPr>
        <w:tc>
          <w:tcPr>
            <w:tcW w:w="13899" w:type="dxa"/>
          </w:tcPr>
          <w:p w:rsidR="007C3CAE" w:rsidRPr="0019697B" w:rsidRDefault="007C3CAE" w:rsidP="007C3CAE">
            <w:pPr>
              <w:pStyle w:val="Default"/>
              <w:rPr>
                <w:b/>
                <w:sz w:val="28"/>
                <w:szCs w:val="28"/>
              </w:rPr>
            </w:pPr>
            <w:r w:rsidRPr="0019697B">
              <w:rPr>
                <w:b/>
                <w:sz w:val="28"/>
                <w:szCs w:val="28"/>
              </w:rPr>
              <w:t xml:space="preserve">2.3. Программа нравственного развития </w:t>
            </w:r>
            <w:proofErr w:type="gramStart"/>
            <w:r w:rsidRPr="0019697B">
              <w:rPr>
                <w:b/>
                <w:sz w:val="28"/>
                <w:szCs w:val="28"/>
              </w:rPr>
              <w:t>обучающихся</w:t>
            </w:r>
            <w:proofErr w:type="gramEnd"/>
            <w:r w:rsidRPr="0019697B">
              <w:rPr>
                <w:b/>
                <w:sz w:val="28"/>
                <w:szCs w:val="28"/>
              </w:rPr>
              <w:t xml:space="preserve"> </w:t>
            </w:r>
          </w:p>
        </w:tc>
        <w:tc>
          <w:tcPr>
            <w:tcW w:w="1280" w:type="dxa"/>
          </w:tcPr>
          <w:p w:rsidR="007C3CAE" w:rsidRPr="0019697B" w:rsidRDefault="006818CE" w:rsidP="001F5C72">
            <w:pPr>
              <w:pStyle w:val="Default"/>
              <w:rPr>
                <w:sz w:val="28"/>
                <w:szCs w:val="28"/>
              </w:rPr>
            </w:pPr>
            <w:r>
              <w:rPr>
                <w:sz w:val="28"/>
                <w:szCs w:val="28"/>
              </w:rPr>
              <w:t>12</w:t>
            </w:r>
            <w:r w:rsidR="001F5C72">
              <w:rPr>
                <w:sz w:val="28"/>
                <w:szCs w:val="28"/>
              </w:rPr>
              <w:t>3</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2.3.1. Общие положения </w:t>
            </w:r>
          </w:p>
        </w:tc>
        <w:tc>
          <w:tcPr>
            <w:tcW w:w="1280" w:type="dxa"/>
          </w:tcPr>
          <w:p w:rsidR="007C3CAE" w:rsidRPr="0019697B" w:rsidRDefault="006818CE" w:rsidP="001F5C72">
            <w:pPr>
              <w:pStyle w:val="Default"/>
              <w:rPr>
                <w:sz w:val="28"/>
                <w:szCs w:val="28"/>
              </w:rPr>
            </w:pPr>
            <w:r>
              <w:rPr>
                <w:sz w:val="28"/>
                <w:szCs w:val="28"/>
              </w:rPr>
              <w:t>12</w:t>
            </w:r>
            <w:r w:rsidR="001F5C72">
              <w:rPr>
                <w:sz w:val="28"/>
                <w:szCs w:val="28"/>
              </w:rPr>
              <w:t>3</w:t>
            </w:r>
            <w:r>
              <w:rPr>
                <w:sz w:val="28"/>
                <w:szCs w:val="28"/>
              </w:rPr>
              <w:t>-1</w:t>
            </w:r>
            <w:r w:rsidR="001F5C72">
              <w:rPr>
                <w:sz w:val="28"/>
                <w:szCs w:val="28"/>
              </w:rPr>
              <w:t>25</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2.3.2. Основные направления и ценностные основы  нравственного развития </w:t>
            </w:r>
            <w:proofErr w:type="gramStart"/>
            <w:r w:rsidRPr="0019697B">
              <w:rPr>
                <w:sz w:val="28"/>
                <w:szCs w:val="28"/>
              </w:rPr>
              <w:t>обучающихся</w:t>
            </w:r>
            <w:proofErr w:type="gramEnd"/>
            <w:r w:rsidRPr="0019697B">
              <w:rPr>
                <w:sz w:val="28"/>
                <w:szCs w:val="28"/>
              </w:rPr>
              <w:t xml:space="preserve"> </w:t>
            </w:r>
          </w:p>
        </w:tc>
        <w:tc>
          <w:tcPr>
            <w:tcW w:w="1280" w:type="dxa"/>
          </w:tcPr>
          <w:p w:rsidR="007C3CAE" w:rsidRPr="0019697B" w:rsidRDefault="006818CE" w:rsidP="001F5C72">
            <w:pPr>
              <w:pStyle w:val="Default"/>
              <w:rPr>
                <w:sz w:val="28"/>
                <w:szCs w:val="28"/>
              </w:rPr>
            </w:pPr>
            <w:r>
              <w:rPr>
                <w:sz w:val="28"/>
                <w:szCs w:val="28"/>
              </w:rPr>
              <w:t>1</w:t>
            </w:r>
            <w:r w:rsidR="001F5C72">
              <w:rPr>
                <w:sz w:val="28"/>
                <w:szCs w:val="28"/>
              </w:rPr>
              <w:t>25</w:t>
            </w:r>
            <w:r>
              <w:rPr>
                <w:sz w:val="28"/>
                <w:szCs w:val="28"/>
              </w:rPr>
              <w:t>-1</w:t>
            </w:r>
            <w:r w:rsidR="001F5C72">
              <w:rPr>
                <w:sz w:val="28"/>
                <w:szCs w:val="28"/>
              </w:rPr>
              <w:t>26</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2.3.3. Содержание программы нравственного развития </w:t>
            </w:r>
            <w:proofErr w:type="gramStart"/>
            <w:r w:rsidRPr="0019697B">
              <w:rPr>
                <w:sz w:val="28"/>
                <w:szCs w:val="28"/>
              </w:rPr>
              <w:t>обучающихся</w:t>
            </w:r>
            <w:proofErr w:type="gramEnd"/>
          </w:p>
        </w:tc>
        <w:tc>
          <w:tcPr>
            <w:tcW w:w="1280" w:type="dxa"/>
          </w:tcPr>
          <w:p w:rsidR="007C3CAE" w:rsidRPr="0019697B" w:rsidRDefault="006818CE" w:rsidP="001F5C72">
            <w:pPr>
              <w:pStyle w:val="Default"/>
              <w:rPr>
                <w:sz w:val="28"/>
                <w:szCs w:val="28"/>
              </w:rPr>
            </w:pPr>
            <w:r>
              <w:rPr>
                <w:sz w:val="28"/>
                <w:szCs w:val="28"/>
              </w:rPr>
              <w:t>1</w:t>
            </w:r>
            <w:r w:rsidR="001F5C72">
              <w:rPr>
                <w:sz w:val="28"/>
                <w:szCs w:val="28"/>
              </w:rPr>
              <w:t>26</w:t>
            </w:r>
            <w:r>
              <w:rPr>
                <w:sz w:val="28"/>
                <w:szCs w:val="28"/>
              </w:rPr>
              <w:t>-13</w:t>
            </w:r>
            <w:r w:rsidR="001F5C72">
              <w:rPr>
                <w:sz w:val="28"/>
                <w:szCs w:val="28"/>
              </w:rPr>
              <w:t>1</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2.3.4. Условия реализации основных направлений нравственного развития</w:t>
            </w:r>
          </w:p>
        </w:tc>
        <w:tc>
          <w:tcPr>
            <w:tcW w:w="1280" w:type="dxa"/>
          </w:tcPr>
          <w:p w:rsidR="007C3CAE" w:rsidRPr="0019697B" w:rsidRDefault="007C3CAE" w:rsidP="001F5C72">
            <w:pPr>
              <w:pStyle w:val="Default"/>
              <w:rPr>
                <w:sz w:val="28"/>
                <w:szCs w:val="28"/>
              </w:rPr>
            </w:pPr>
            <w:r w:rsidRPr="0019697B">
              <w:rPr>
                <w:sz w:val="28"/>
                <w:szCs w:val="28"/>
              </w:rPr>
              <w:t>1</w:t>
            </w:r>
            <w:r w:rsidR="006818CE">
              <w:rPr>
                <w:sz w:val="28"/>
                <w:szCs w:val="28"/>
              </w:rPr>
              <w:t>3</w:t>
            </w:r>
            <w:r w:rsidR="001F5C72">
              <w:rPr>
                <w:sz w:val="28"/>
                <w:szCs w:val="28"/>
              </w:rPr>
              <w:t>1</w:t>
            </w:r>
          </w:p>
        </w:tc>
      </w:tr>
      <w:tr w:rsidR="007C3CAE" w:rsidRPr="0019697B" w:rsidTr="001B324C">
        <w:trPr>
          <w:trHeight w:val="116"/>
        </w:trPr>
        <w:tc>
          <w:tcPr>
            <w:tcW w:w="13899" w:type="dxa"/>
          </w:tcPr>
          <w:p w:rsidR="007C3CAE" w:rsidRPr="0019697B" w:rsidRDefault="007C3CAE" w:rsidP="007C3CAE">
            <w:pPr>
              <w:pStyle w:val="Default"/>
              <w:rPr>
                <w:sz w:val="28"/>
                <w:szCs w:val="28"/>
              </w:rPr>
            </w:pPr>
            <w:r w:rsidRPr="0019697B">
              <w:rPr>
                <w:sz w:val="28"/>
                <w:szCs w:val="28"/>
              </w:rPr>
              <w:t xml:space="preserve">2.3.5. Совместная деятельность образовательного учреждения, семьи и общественности по  нравственному развитию  </w:t>
            </w:r>
            <w:proofErr w:type="gramStart"/>
            <w:r w:rsidRPr="0019697B">
              <w:rPr>
                <w:sz w:val="28"/>
                <w:szCs w:val="28"/>
              </w:rPr>
              <w:t>обучающихся</w:t>
            </w:r>
            <w:proofErr w:type="gramEnd"/>
            <w:r w:rsidRPr="0019697B">
              <w:rPr>
                <w:sz w:val="28"/>
                <w:szCs w:val="28"/>
              </w:rPr>
              <w:t xml:space="preserve"> </w:t>
            </w:r>
          </w:p>
        </w:tc>
        <w:tc>
          <w:tcPr>
            <w:tcW w:w="1280" w:type="dxa"/>
          </w:tcPr>
          <w:p w:rsidR="007C3CAE" w:rsidRPr="0019697B" w:rsidRDefault="006818CE" w:rsidP="001F5C72">
            <w:pPr>
              <w:pStyle w:val="Default"/>
              <w:rPr>
                <w:sz w:val="28"/>
                <w:szCs w:val="28"/>
              </w:rPr>
            </w:pPr>
            <w:r>
              <w:rPr>
                <w:sz w:val="28"/>
                <w:szCs w:val="28"/>
              </w:rPr>
              <w:t>13</w:t>
            </w:r>
            <w:r w:rsidR="001F5C72">
              <w:rPr>
                <w:sz w:val="28"/>
                <w:szCs w:val="28"/>
              </w:rPr>
              <w:t>1</w:t>
            </w:r>
            <w:r>
              <w:rPr>
                <w:sz w:val="28"/>
                <w:szCs w:val="28"/>
              </w:rPr>
              <w:t>-13</w:t>
            </w:r>
            <w:r w:rsidR="001F5C72">
              <w:rPr>
                <w:sz w:val="28"/>
                <w:szCs w:val="28"/>
              </w:rPr>
              <w:t>3</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2.3.6. Планируемые результаты духовно-нравственного развития и воспитания </w:t>
            </w:r>
            <w:proofErr w:type="gramStart"/>
            <w:r w:rsidRPr="0019697B">
              <w:rPr>
                <w:sz w:val="28"/>
                <w:szCs w:val="28"/>
              </w:rPr>
              <w:t>обучающихся</w:t>
            </w:r>
            <w:proofErr w:type="gramEnd"/>
            <w:r w:rsidRPr="0019697B">
              <w:rPr>
                <w:sz w:val="28"/>
                <w:szCs w:val="28"/>
              </w:rPr>
              <w:t xml:space="preserve"> </w:t>
            </w:r>
          </w:p>
        </w:tc>
        <w:tc>
          <w:tcPr>
            <w:tcW w:w="1280" w:type="dxa"/>
          </w:tcPr>
          <w:p w:rsidR="007C3CAE" w:rsidRPr="0019697B" w:rsidRDefault="006818CE" w:rsidP="001F5C72">
            <w:pPr>
              <w:pStyle w:val="Default"/>
              <w:rPr>
                <w:sz w:val="28"/>
                <w:szCs w:val="28"/>
              </w:rPr>
            </w:pPr>
            <w:r>
              <w:rPr>
                <w:sz w:val="28"/>
                <w:szCs w:val="28"/>
              </w:rPr>
              <w:t>13</w:t>
            </w:r>
            <w:r w:rsidR="001F5C72">
              <w:rPr>
                <w:sz w:val="28"/>
                <w:szCs w:val="28"/>
              </w:rPr>
              <w:t>3</w:t>
            </w:r>
            <w:r>
              <w:rPr>
                <w:sz w:val="28"/>
                <w:szCs w:val="28"/>
              </w:rPr>
              <w:t>-1</w:t>
            </w:r>
            <w:r w:rsidR="001F5C72">
              <w:rPr>
                <w:sz w:val="28"/>
                <w:szCs w:val="28"/>
              </w:rPr>
              <w:t>35</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b/>
                <w:sz w:val="28"/>
                <w:szCs w:val="28"/>
              </w:rPr>
              <w:t xml:space="preserve">2.4. </w:t>
            </w:r>
            <w:r w:rsidRPr="0019697B">
              <w:rPr>
                <w:b/>
                <w:bCs/>
                <w:sz w:val="28"/>
                <w:szCs w:val="28"/>
              </w:rPr>
              <w:t>Программа формирования экологической культуры, здорового и безопасного образа жизни</w:t>
            </w:r>
          </w:p>
        </w:tc>
        <w:tc>
          <w:tcPr>
            <w:tcW w:w="1280" w:type="dxa"/>
          </w:tcPr>
          <w:p w:rsidR="007C3CAE" w:rsidRPr="0019697B" w:rsidRDefault="007C3CAE" w:rsidP="001F5C72">
            <w:pPr>
              <w:pStyle w:val="Default"/>
              <w:rPr>
                <w:sz w:val="28"/>
                <w:szCs w:val="28"/>
              </w:rPr>
            </w:pPr>
            <w:r w:rsidRPr="0019697B">
              <w:rPr>
                <w:sz w:val="28"/>
                <w:szCs w:val="28"/>
              </w:rPr>
              <w:t>1</w:t>
            </w:r>
            <w:r w:rsidR="001F5C72">
              <w:rPr>
                <w:sz w:val="28"/>
                <w:szCs w:val="28"/>
              </w:rPr>
              <w:t>35</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2.4.1.Общие положения</w:t>
            </w:r>
          </w:p>
        </w:tc>
        <w:tc>
          <w:tcPr>
            <w:tcW w:w="1280" w:type="dxa"/>
          </w:tcPr>
          <w:p w:rsidR="007C3CAE" w:rsidRPr="0019697B" w:rsidRDefault="006818CE" w:rsidP="00BD22DD">
            <w:pPr>
              <w:pStyle w:val="Default"/>
              <w:rPr>
                <w:sz w:val="28"/>
                <w:szCs w:val="28"/>
              </w:rPr>
            </w:pPr>
            <w:r>
              <w:rPr>
                <w:sz w:val="28"/>
                <w:szCs w:val="28"/>
              </w:rPr>
              <w:t>1</w:t>
            </w:r>
            <w:r w:rsidR="00BD22DD">
              <w:rPr>
                <w:sz w:val="28"/>
                <w:szCs w:val="28"/>
              </w:rPr>
              <w:t>35</w:t>
            </w:r>
            <w:r>
              <w:rPr>
                <w:sz w:val="28"/>
                <w:szCs w:val="28"/>
              </w:rPr>
              <w:t>-1</w:t>
            </w:r>
            <w:r w:rsidR="00BD22DD">
              <w:rPr>
                <w:sz w:val="28"/>
                <w:szCs w:val="28"/>
              </w:rPr>
              <w:t>37</w:t>
            </w:r>
          </w:p>
        </w:tc>
      </w:tr>
      <w:tr w:rsidR="007C3CAE" w:rsidRPr="0019697B" w:rsidTr="001B324C">
        <w:trPr>
          <w:trHeight w:val="51"/>
        </w:trPr>
        <w:tc>
          <w:tcPr>
            <w:tcW w:w="13899" w:type="dxa"/>
          </w:tcPr>
          <w:p w:rsidR="007C3CAE" w:rsidRPr="0019697B" w:rsidRDefault="007C3CAE" w:rsidP="009C5974">
            <w:pPr>
              <w:pStyle w:val="Default"/>
              <w:rPr>
                <w:sz w:val="28"/>
                <w:szCs w:val="28"/>
              </w:rPr>
            </w:pPr>
            <w:r w:rsidRPr="0019697B">
              <w:rPr>
                <w:sz w:val="28"/>
                <w:szCs w:val="28"/>
              </w:rPr>
              <w:t xml:space="preserve">2.4.2. </w:t>
            </w:r>
            <w:r w:rsidR="009C5974" w:rsidRPr="0019697B">
              <w:rPr>
                <w:sz w:val="28"/>
                <w:szCs w:val="28"/>
              </w:rPr>
              <w:t xml:space="preserve">Создание экологически безопасной </w:t>
            </w:r>
            <w:proofErr w:type="spellStart"/>
            <w:r w:rsidR="009C5974" w:rsidRPr="0019697B">
              <w:rPr>
                <w:sz w:val="28"/>
                <w:szCs w:val="28"/>
              </w:rPr>
              <w:t>здоровьесберегающей</w:t>
            </w:r>
            <w:proofErr w:type="spellEnd"/>
            <w:r w:rsidR="009C5974" w:rsidRPr="0019697B">
              <w:rPr>
                <w:sz w:val="28"/>
                <w:szCs w:val="28"/>
              </w:rPr>
              <w:t xml:space="preserve"> инфраструктуры </w:t>
            </w:r>
          </w:p>
        </w:tc>
        <w:tc>
          <w:tcPr>
            <w:tcW w:w="1280" w:type="dxa"/>
          </w:tcPr>
          <w:p w:rsidR="007C3CAE" w:rsidRPr="0019697B" w:rsidRDefault="006818CE" w:rsidP="00BD22DD">
            <w:pPr>
              <w:pStyle w:val="Default"/>
              <w:rPr>
                <w:sz w:val="28"/>
                <w:szCs w:val="28"/>
              </w:rPr>
            </w:pPr>
            <w:r>
              <w:rPr>
                <w:sz w:val="28"/>
                <w:szCs w:val="28"/>
              </w:rPr>
              <w:t>1</w:t>
            </w:r>
            <w:r w:rsidR="00BD22DD">
              <w:rPr>
                <w:sz w:val="28"/>
                <w:szCs w:val="28"/>
              </w:rPr>
              <w:t>37</w:t>
            </w:r>
            <w:r>
              <w:rPr>
                <w:sz w:val="28"/>
                <w:szCs w:val="28"/>
              </w:rPr>
              <w:t>-1</w:t>
            </w:r>
            <w:r w:rsidR="00BD22DD">
              <w:rPr>
                <w:sz w:val="28"/>
                <w:szCs w:val="28"/>
              </w:rPr>
              <w:t>38</w:t>
            </w:r>
          </w:p>
        </w:tc>
      </w:tr>
      <w:tr w:rsidR="007C3CAE" w:rsidRPr="0019697B" w:rsidTr="001B324C">
        <w:trPr>
          <w:trHeight w:val="51"/>
        </w:trPr>
        <w:tc>
          <w:tcPr>
            <w:tcW w:w="13899" w:type="dxa"/>
          </w:tcPr>
          <w:p w:rsidR="007C3CAE" w:rsidRPr="0019697B" w:rsidRDefault="007C3CAE" w:rsidP="009C5974">
            <w:pPr>
              <w:pStyle w:val="Default"/>
              <w:rPr>
                <w:sz w:val="28"/>
                <w:szCs w:val="28"/>
              </w:rPr>
            </w:pPr>
            <w:r w:rsidRPr="0019697B">
              <w:rPr>
                <w:sz w:val="28"/>
                <w:szCs w:val="28"/>
              </w:rPr>
              <w:t>2.4.3.</w:t>
            </w:r>
            <w:r w:rsidR="009C5974" w:rsidRPr="0019697B">
              <w:rPr>
                <w:sz w:val="28"/>
                <w:szCs w:val="28"/>
              </w:rPr>
              <w:t xml:space="preserve"> Основные направления и формы реализации программы</w:t>
            </w:r>
            <w:r w:rsidR="009C5974" w:rsidRPr="0019697B">
              <w:rPr>
                <w:b/>
                <w:bCs/>
                <w:sz w:val="28"/>
                <w:szCs w:val="28"/>
              </w:rPr>
              <w:t xml:space="preserve"> </w:t>
            </w:r>
            <w:r w:rsidR="009C5974" w:rsidRPr="0019697B">
              <w:rPr>
                <w:bCs/>
                <w:sz w:val="28"/>
                <w:szCs w:val="28"/>
              </w:rPr>
              <w:t xml:space="preserve"> </w:t>
            </w:r>
          </w:p>
        </w:tc>
        <w:tc>
          <w:tcPr>
            <w:tcW w:w="1280" w:type="dxa"/>
          </w:tcPr>
          <w:p w:rsidR="007C3CAE" w:rsidRPr="0019697B" w:rsidRDefault="006818CE" w:rsidP="00BD22DD">
            <w:pPr>
              <w:pStyle w:val="Default"/>
              <w:rPr>
                <w:sz w:val="28"/>
                <w:szCs w:val="28"/>
              </w:rPr>
            </w:pPr>
            <w:r>
              <w:rPr>
                <w:sz w:val="28"/>
                <w:szCs w:val="28"/>
              </w:rPr>
              <w:t>1</w:t>
            </w:r>
            <w:r w:rsidR="00BD22DD">
              <w:rPr>
                <w:sz w:val="28"/>
                <w:szCs w:val="28"/>
              </w:rPr>
              <w:t>38</w:t>
            </w:r>
            <w:r>
              <w:rPr>
                <w:sz w:val="28"/>
                <w:szCs w:val="28"/>
              </w:rPr>
              <w:t>-14</w:t>
            </w:r>
            <w:r w:rsidR="00BD22DD">
              <w:rPr>
                <w:sz w:val="28"/>
                <w:szCs w:val="28"/>
              </w:rPr>
              <w:t>5</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2.4.4. Реализация программы в урочной и внеурочной деятельности</w:t>
            </w:r>
          </w:p>
        </w:tc>
        <w:tc>
          <w:tcPr>
            <w:tcW w:w="1280" w:type="dxa"/>
          </w:tcPr>
          <w:p w:rsidR="007C3CAE" w:rsidRPr="0019697B" w:rsidRDefault="006818CE" w:rsidP="00BD22DD">
            <w:pPr>
              <w:pStyle w:val="Default"/>
              <w:rPr>
                <w:sz w:val="28"/>
                <w:szCs w:val="28"/>
              </w:rPr>
            </w:pPr>
            <w:r>
              <w:rPr>
                <w:sz w:val="28"/>
                <w:szCs w:val="28"/>
              </w:rPr>
              <w:t>14</w:t>
            </w:r>
            <w:r w:rsidR="00BD22DD">
              <w:rPr>
                <w:sz w:val="28"/>
                <w:szCs w:val="28"/>
              </w:rPr>
              <w:t>5</w:t>
            </w:r>
            <w:r>
              <w:rPr>
                <w:sz w:val="28"/>
                <w:szCs w:val="28"/>
              </w:rPr>
              <w:t>-15</w:t>
            </w:r>
            <w:r w:rsidR="00BD22DD">
              <w:rPr>
                <w:sz w:val="28"/>
                <w:szCs w:val="28"/>
              </w:rPr>
              <w:t>0</w:t>
            </w:r>
          </w:p>
        </w:tc>
      </w:tr>
      <w:tr w:rsidR="007C3CAE" w:rsidRPr="0019697B" w:rsidTr="001B324C">
        <w:trPr>
          <w:trHeight w:val="51"/>
        </w:trPr>
        <w:tc>
          <w:tcPr>
            <w:tcW w:w="13899" w:type="dxa"/>
          </w:tcPr>
          <w:p w:rsidR="007C3CAE" w:rsidRPr="0019697B" w:rsidRDefault="007C3CAE" w:rsidP="007C3CAE">
            <w:pPr>
              <w:pStyle w:val="Default"/>
              <w:rPr>
                <w:b/>
                <w:sz w:val="28"/>
                <w:szCs w:val="28"/>
              </w:rPr>
            </w:pPr>
            <w:r w:rsidRPr="0019697B">
              <w:rPr>
                <w:b/>
                <w:sz w:val="28"/>
                <w:szCs w:val="28"/>
              </w:rPr>
              <w:t xml:space="preserve">2.5. Программа коррекционной работы </w:t>
            </w:r>
          </w:p>
        </w:tc>
        <w:tc>
          <w:tcPr>
            <w:tcW w:w="1280" w:type="dxa"/>
          </w:tcPr>
          <w:p w:rsidR="007C3CAE" w:rsidRPr="0019697B" w:rsidRDefault="007C3CAE" w:rsidP="00BD22DD">
            <w:pPr>
              <w:pStyle w:val="Default"/>
              <w:rPr>
                <w:sz w:val="28"/>
                <w:szCs w:val="28"/>
              </w:rPr>
            </w:pPr>
            <w:r w:rsidRPr="0019697B">
              <w:rPr>
                <w:sz w:val="28"/>
                <w:szCs w:val="28"/>
              </w:rPr>
              <w:t>1</w:t>
            </w:r>
            <w:r w:rsidR="006818CE">
              <w:rPr>
                <w:sz w:val="28"/>
                <w:szCs w:val="28"/>
              </w:rPr>
              <w:t>5</w:t>
            </w:r>
            <w:r w:rsidR="00BD22DD">
              <w:rPr>
                <w:sz w:val="28"/>
                <w:szCs w:val="28"/>
              </w:rPr>
              <w:t>0</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2.4.1 Общие положения </w:t>
            </w:r>
          </w:p>
        </w:tc>
        <w:tc>
          <w:tcPr>
            <w:tcW w:w="1280" w:type="dxa"/>
          </w:tcPr>
          <w:p w:rsidR="007C3CAE" w:rsidRPr="0019697B" w:rsidRDefault="006818CE" w:rsidP="00BD22DD">
            <w:pPr>
              <w:pStyle w:val="Default"/>
              <w:rPr>
                <w:sz w:val="28"/>
                <w:szCs w:val="28"/>
              </w:rPr>
            </w:pPr>
            <w:r>
              <w:rPr>
                <w:sz w:val="28"/>
                <w:szCs w:val="28"/>
              </w:rPr>
              <w:t>15</w:t>
            </w:r>
            <w:r w:rsidR="00BD22DD">
              <w:rPr>
                <w:sz w:val="28"/>
                <w:szCs w:val="28"/>
              </w:rPr>
              <w:t>0</w:t>
            </w:r>
            <w:r>
              <w:rPr>
                <w:sz w:val="28"/>
                <w:szCs w:val="28"/>
              </w:rPr>
              <w:t>-15</w:t>
            </w:r>
            <w:r w:rsidR="00BD22DD">
              <w:rPr>
                <w:sz w:val="28"/>
                <w:szCs w:val="28"/>
              </w:rPr>
              <w:t>1</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2.4.2 Цели, задачи и принципы коррекционной работы с </w:t>
            </w:r>
            <w:proofErr w:type="gramStart"/>
            <w:r w:rsidRPr="0019697B">
              <w:rPr>
                <w:sz w:val="28"/>
                <w:szCs w:val="28"/>
              </w:rPr>
              <w:t>обучающимися</w:t>
            </w:r>
            <w:proofErr w:type="gramEnd"/>
            <w:r w:rsidRPr="0019697B">
              <w:rPr>
                <w:sz w:val="28"/>
                <w:szCs w:val="28"/>
              </w:rPr>
              <w:t xml:space="preserve"> при получении начального  общего образования </w:t>
            </w:r>
          </w:p>
        </w:tc>
        <w:tc>
          <w:tcPr>
            <w:tcW w:w="1280" w:type="dxa"/>
          </w:tcPr>
          <w:p w:rsidR="007C3CAE" w:rsidRPr="0019697B" w:rsidRDefault="007C3CAE" w:rsidP="00BD22DD">
            <w:pPr>
              <w:pStyle w:val="Default"/>
              <w:rPr>
                <w:sz w:val="28"/>
                <w:szCs w:val="28"/>
              </w:rPr>
            </w:pPr>
            <w:r w:rsidRPr="0019697B">
              <w:rPr>
                <w:sz w:val="28"/>
                <w:szCs w:val="28"/>
              </w:rPr>
              <w:t>1</w:t>
            </w:r>
            <w:r w:rsidR="006818CE">
              <w:rPr>
                <w:sz w:val="28"/>
                <w:szCs w:val="28"/>
              </w:rPr>
              <w:t>5</w:t>
            </w:r>
            <w:r w:rsidR="00BD22DD">
              <w:rPr>
                <w:sz w:val="28"/>
                <w:szCs w:val="28"/>
              </w:rPr>
              <w:t>1</w:t>
            </w:r>
            <w:r w:rsidR="006818CE">
              <w:rPr>
                <w:sz w:val="28"/>
                <w:szCs w:val="28"/>
              </w:rPr>
              <w:t>-15</w:t>
            </w:r>
            <w:r w:rsidR="00BD22DD">
              <w:rPr>
                <w:sz w:val="28"/>
                <w:szCs w:val="28"/>
              </w:rPr>
              <w:t>2</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2.4.3 Направления коррекционной работы </w:t>
            </w:r>
          </w:p>
        </w:tc>
        <w:tc>
          <w:tcPr>
            <w:tcW w:w="1280" w:type="dxa"/>
          </w:tcPr>
          <w:p w:rsidR="007C3CAE" w:rsidRPr="0019697B" w:rsidRDefault="006818CE" w:rsidP="00BD22DD">
            <w:pPr>
              <w:pStyle w:val="Default"/>
              <w:rPr>
                <w:sz w:val="28"/>
                <w:szCs w:val="28"/>
              </w:rPr>
            </w:pPr>
            <w:r>
              <w:rPr>
                <w:sz w:val="28"/>
                <w:szCs w:val="28"/>
              </w:rPr>
              <w:t>15</w:t>
            </w:r>
            <w:r w:rsidR="00BD22DD">
              <w:rPr>
                <w:sz w:val="28"/>
                <w:szCs w:val="28"/>
              </w:rPr>
              <w:t>2</w:t>
            </w:r>
            <w:r>
              <w:rPr>
                <w:sz w:val="28"/>
                <w:szCs w:val="28"/>
              </w:rPr>
              <w:t>-15</w:t>
            </w:r>
            <w:r w:rsidR="00BD22DD">
              <w:rPr>
                <w:sz w:val="28"/>
                <w:szCs w:val="28"/>
              </w:rPr>
              <w:t>6</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2.4.4 Характеристика содержания коррекционной работы </w:t>
            </w:r>
          </w:p>
        </w:tc>
        <w:tc>
          <w:tcPr>
            <w:tcW w:w="1280" w:type="dxa"/>
          </w:tcPr>
          <w:p w:rsidR="007C3CAE" w:rsidRPr="0019697B" w:rsidRDefault="006818CE" w:rsidP="00BD22DD">
            <w:pPr>
              <w:pStyle w:val="Default"/>
              <w:rPr>
                <w:sz w:val="28"/>
                <w:szCs w:val="28"/>
              </w:rPr>
            </w:pPr>
            <w:r>
              <w:rPr>
                <w:sz w:val="28"/>
                <w:szCs w:val="28"/>
              </w:rPr>
              <w:t>15</w:t>
            </w:r>
            <w:r w:rsidR="00BD22DD">
              <w:rPr>
                <w:sz w:val="28"/>
                <w:szCs w:val="28"/>
              </w:rPr>
              <w:t>6</w:t>
            </w:r>
            <w:r>
              <w:rPr>
                <w:sz w:val="28"/>
                <w:szCs w:val="28"/>
              </w:rPr>
              <w:t>-1</w:t>
            </w:r>
            <w:r w:rsidR="00BD22DD">
              <w:rPr>
                <w:sz w:val="28"/>
                <w:szCs w:val="28"/>
              </w:rPr>
              <w:t>78</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2.4.5 Программы коррекционных курсов </w:t>
            </w:r>
          </w:p>
        </w:tc>
        <w:tc>
          <w:tcPr>
            <w:tcW w:w="1280" w:type="dxa"/>
          </w:tcPr>
          <w:p w:rsidR="007C3CAE" w:rsidRPr="0019697B" w:rsidRDefault="006818CE" w:rsidP="00BD22DD">
            <w:pPr>
              <w:pStyle w:val="Default"/>
              <w:rPr>
                <w:sz w:val="28"/>
                <w:szCs w:val="28"/>
              </w:rPr>
            </w:pPr>
            <w:r>
              <w:rPr>
                <w:sz w:val="28"/>
                <w:szCs w:val="28"/>
              </w:rPr>
              <w:t>1</w:t>
            </w:r>
            <w:r w:rsidR="00BD22DD">
              <w:rPr>
                <w:sz w:val="28"/>
                <w:szCs w:val="28"/>
              </w:rPr>
              <w:t>78</w:t>
            </w:r>
            <w:r>
              <w:rPr>
                <w:sz w:val="28"/>
                <w:szCs w:val="28"/>
              </w:rPr>
              <w:t>-18</w:t>
            </w:r>
            <w:r w:rsidR="00BD22DD">
              <w:rPr>
                <w:sz w:val="28"/>
                <w:szCs w:val="28"/>
              </w:rPr>
              <w:t>0</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2.4.6 Механизм реализации коррекционной программы</w:t>
            </w:r>
          </w:p>
        </w:tc>
        <w:tc>
          <w:tcPr>
            <w:tcW w:w="1280" w:type="dxa"/>
          </w:tcPr>
          <w:p w:rsidR="007C3CAE" w:rsidRPr="0019697B" w:rsidRDefault="006818CE" w:rsidP="00BD22DD">
            <w:pPr>
              <w:pStyle w:val="Default"/>
              <w:rPr>
                <w:sz w:val="28"/>
                <w:szCs w:val="28"/>
              </w:rPr>
            </w:pPr>
            <w:r>
              <w:rPr>
                <w:sz w:val="28"/>
                <w:szCs w:val="28"/>
              </w:rPr>
              <w:t>18</w:t>
            </w:r>
            <w:r w:rsidR="00BD22DD">
              <w:rPr>
                <w:sz w:val="28"/>
                <w:szCs w:val="28"/>
              </w:rPr>
              <w:t>0</w:t>
            </w:r>
            <w:r>
              <w:rPr>
                <w:sz w:val="28"/>
                <w:szCs w:val="28"/>
              </w:rPr>
              <w:t>-18</w:t>
            </w:r>
            <w:r w:rsidR="00BD22DD">
              <w:rPr>
                <w:sz w:val="28"/>
                <w:szCs w:val="28"/>
              </w:rPr>
              <w:t>2</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lastRenderedPageBreak/>
              <w:t xml:space="preserve">2.4.7 Этапы реализации коррекционной программы </w:t>
            </w:r>
          </w:p>
        </w:tc>
        <w:tc>
          <w:tcPr>
            <w:tcW w:w="1280" w:type="dxa"/>
          </w:tcPr>
          <w:p w:rsidR="007C3CAE" w:rsidRPr="0019697B" w:rsidRDefault="000540B6" w:rsidP="00BD22DD">
            <w:pPr>
              <w:pStyle w:val="Default"/>
              <w:rPr>
                <w:sz w:val="28"/>
                <w:szCs w:val="28"/>
              </w:rPr>
            </w:pPr>
            <w:r w:rsidRPr="0019697B">
              <w:rPr>
                <w:sz w:val="28"/>
                <w:szCs w:val="28"/>
              </w:rPr>
              <w:t>1</w:t>
            </w:r>
            <w:r w:rsidR="006818CE">
              <w:rPr>
                <w:sz w:val="28"/>
                <w:szCs w:val="28"/>
              </w:rPr>
              <w:t>8</w:t>
            </w:r>
            <w:r w:rsidR="00BD22DD">
              <w:rPr>
                <w:sz w:val="28"/>
                <w:szCs w:val="28"/>
              </w:rPr>
              <w:t>2</w:t>
            </w:r>
            <w:r w:rsidR="006818CE">
              <w:rPr>
                <w:sz w:val="28"/>
                <w:szCs w:val="28"/>
              </w:rPr>
              <w:t>-18</w:t>
            </w:r>
            <w:r w:rsidR="00BD22DD">
              <w:rPr>
                <w:sz w:val="28"/>
                <w:szCs w:val="28"/>
              </w:rPr>
              <w:t>3</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2.4.8. Планируемые результаты освоения программы </w:t>
            </w:r>
            <w:proofErr w:type="gramStart"/>
            <w:r w:rsidRPr="0019697B">
              <w:rPr>
                <w:sz w:val="28"/>
                <w:szCs w:val="28"/>
              </w:rPr>
              <w:t>обучающимися</w:t>
            </w:r>
            <w:proofErr w:type="gramEnd"/>
          </w:p>
        </w:tc>
        <w:tc>
          <w:tcPr>
            <w:tcW w:w="1280" w:type="dxa"/>
          </w:tcPr>
          <w:p w:rsidR="007C3CAE" w:rsidRPr="0019697B" w:rsidRDefault="007C3CAE" w:rsidP="00BD22DD">
            <w:pPr>
              <w:pStyle w:val="Default"/>
              <w:rPr>
                <w:sz w:val="28"/>
                <w:szCs w:val="28"/>
              </w:rPr>
            </w:pPr>
            <w:r w:rsidRPr="0019697B">
              <w:rPr>
                <w:sz w:val="28"/>
                <w:szCs w:val="28"/>
              </w:rPr>
              <w:t>1</w:t>
            </w:r>
            <w:r w:rsidR="006818CE">
              <w:rPr>
                <w:sz w:val="28"/>
                <w:szCs w:val="28"/>
              </w:rPr>
              <w:t>8</w:t>
            </w:r>
            <w:r w:rsidR="00BD22DD">
              <w:rPr>
                <w:sz w:val="28"/>
                <w:szCs w:val="28"/>
              </w:rPr>
              <w:t>4</w:t>
            </w:r>
          </w:p>
        </w:tc>
      </w:tr>
      <w:tr w:rsidR="007C3CAE" w:rsidRPr="0019697B" w:rsidTr="001B324C">
        <w:trPr>
          <w:trHeight w:val="51"/>
        </w:trPr>
        <w:tc>
          <w:tcPr>
            <w:tcW w:w="13899" w:type="dxa"/>
          </w:tcPr>
          <w:p w:rsidR="007C3CAE" w:rsidRPr="0019697B" w:rsidRDefault="007C3CAE" w:rsidP="007C3CAE">
            <w:pPr>
              <w:pStyle w:val="Default"/>
              <w:rPr>
                <w:b/>
                <w:sz w:val="28"/>
                <w:szCs w:val="28"/>
              </w:rPr>
            </w:pPr>
            <w:r w:rsidRPr="0019697B">
              <w:rPr>
                <w:b/>
                <w:sz w:val="28"/>
                <w:szCs w:val="28"/>
              </w:rPr>
              <w:t>2.6. Программа внеурочной деятельности</w:t>
            </w:r>
          </w:p>
        </w:tc>
        <w:tc>
          <w:tcPr>
            <w:tcW w:w="1280" w:type="dxa"/>
          </w:tcPr>
          <w:p w:rsidR="007C3CAE" w:rsidRPr="0019697B" w:rsidRDefault="000540B6" w:rsidP="00BD22DD">
            <w:pPr>
              <w:pStyle w:val="Default"/>
              <w:rPr>
                <w:sz w:val="28"/>
                <w:szCs w:val="28"/>
              </w:rPr>
            </w:pPr>
            <w:r w:rsidRPr="0019697B">
              <w:rPr>
                <w:sz w:val="28"/>
                <w:szCs w:val="28"/>
              </w:rPr>
              <w:t>1</w:t>
            </w:r>
            <w:r w:rsidR="006818CE">
              <w:rPr>
                <w:sz w:val="28"/>
                <w:szCs w:val="28"/>
              </w:rPr>
              <w:t>8</w:t>
            </w:r>
            <w:r w:rsidR="00BD22DD">
              <w:rPr>
                <w:sz w:val="28"/>
                <w:szCs w:val="28"/>
              </w:rPr>
              <w:t>4</w:t>
            </w:r>
          </w:p>
        </w:tc>
      </w:tr>
      <w:tr w:rsidR="007C3CAE" w:rsidRPr="0019697B" w:rsidTr="001B324C">
        <w:trPr>
          <w:trHeight w:val="51"/>
        </w:trPr>
        <w:tc>
          <w:tcPr>
            <w:tcW w:w="13899" w:type="dxa"/>
          </w:tcPr>
          <w:p w:rsidR="007C3CAE" w:rsidRPr="0019697B" w:rsidRDefault="007C3CAE" w:rsidP="007C3CAE">
            <w:pPr>
              <w:pStyle w:val="Default"/>
              <w:rPr>
                <w:b/>
                <w:sz w:val="28"/>
                <w:szCs w:val="28"/>
              </w:rPr>
            </w:pPr>
            <w:r w:rsidRPr="0019697B">
              <w:rPr>
                <w:sz w:val="28"/>
                <w:szCs w:val="28"/>
              </w:rPr>
              <w:t>2.6.1.Общие положения</w:t>
            </w:r>
          </w:p>
        </w:tc>
        <w:tc>
          <w:tcPr>
            <w:tcW w:w="1280" w:type="dxa"/>
          </w:tcPr>
          <w:p w:rsidR="007C3CAE" w:rsidRPr="0019697B" w:rsidRDefault="000540B6" w:rsidP="00BD22DD">
            <w:pPr>
              <w:pStyle w:val="Default"/>
              <w:rPr>
                <w:sz w:val="28"/>
                <w:szCs w:val="28"/>
              </w:rPr>
            </w:pPr>
            <w:r w:rsidRPr="0019697B">
              <w:rPr>
                <w:sz w:val="28"/>
                <w:szCs w:val="28"/>
              </w:rPr>
              <w:t>1</w:t>
            </w:r>
            <w:r w:rsidR="006818CE">
              <w:rPr>
                <w:sz w:val="28"/>
                <w:szCs w:val="28"/>
              </w:rPr>
              <w:t>8</w:t>
            </w:r>
            <w:r w:rsidR="00BD22DD">
              <w:rPr>
                <w:sz w:val="28"/>
                <w:szCs w:val="28"/>
              </w:rPr>
              <w:t>4</w:t>
            </w:r>
            <w:r w:rsidR="006818CE">
              <w:rPr>
                <w:sz w:val="28"/>
                <w:szCs w:val="28"/>
              </w:rPr>
              <w:t>-18</w:t>
            </w:r>
            <w:r w:rsidR="00BD22DD">
              <w:rPr>
                <w:sz w:val="28"/>
                <w:szCs w:val="28"/>
              </w:rPr>
              <w:t>6</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2.6.2. Основные направления и формы реализации программы внеурочной деятельности</w:t>
            </w:r>
          </w:p>
        </w:tc>
        <w:tc>
          <w:tcPr>
            <w:tcW w:w="1280" w:type="dxa"/>
          </w:tcPr>
          <w:p w:rsidR="007C3CAE" w:rsidRPr="0019697B" w:rsidRDefault="000540B6" w:rsidP="00BD22DD">
            <w:pPr>
              <w:pStyle w:val="Default"/>
              <w:rPr>
                <w:sz w:val="28"/>
                <w:szCs w:val="28"/>
              </w:rPr>
            </w:pPr>
            <w:r w:rsidRPr="0019697B">
              <w:rPr>
                <w:sz w:val="28"/>
                <w:szCs w:val="28"/>
              </w:rPr>
              <w:t>1</w:t>
            </w:r>
            <w:r w:rsidR="006818CE">
              <w:rPr>
                <w:sz w:val="28"/>
                <w:szCs w:val="28"/>
              </w:rPr>
              <w:t>8</w:t>
            </w:r>
            <w:r w:rsidR="00BD22DD">
              <w:rPr>
                <w:sz w:val="28"/>
                <w:szCs w:val="28"/>
              </w:rPr>
              <w:t>6</w:t>
            </w:r>
            <w:r w:rsidR="006818CE">
              <w:rPr>
                <w:sz w:val="28"/>
                <w:szCs w:val="28"/>
              </w:rPr>
              <w:t>-1</w:t>
            </w:r>
            <w:r w:rsidR="00BD22DD">
              <w:rPr>
                <w:sz w:val="28"/>
                <w:szCs w:val="28"/>
              </w:rPr>
              <w:t>88</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2.6.3. Планируемые результаты освоения программы </w:t>
            </w:r>
            <w:proofErr w:type="gramStart"/>
            <w:r w:rsidRPr="0019697B">
              <w:rPr>
                <w:sz w:val="28"/>
                <w:szCs w:val="28"/>
              </w:rPr>
              <w:t>обучающимися</w:t>
            </w:r>
            <w:proofErr w:type="gramEnd"/>
          </w:p>
        </w:tc>
        <w:tc>
          <w:tcPr>
            <w:tcW w:w="1280" w:type="dxa"/>
          </w:tcPr>
          <w:p w:rsidR="007C3CAE" w:rsidRPr="0019697B" w:rsidRDefault="000540B6" w:rsidP="00BD22DD">
            <w:pPr>
              <w:pStyle w:val="Default"/>
              <w:rPr>
                <w:sz w:val="28"/>
                <w:szCs w:val="28"/>
              </w:rPr>
            </w:pPr>
            <w:r w:rsidRPr="0019697B">
              <w:rPr>
                <w:sz w:val="28"/>
                <w:szCs w:val="28"/>
              </w:rPr>
              <w:t>1</w:t>
            </w:r>
            <w:r w:rsidR="00BD22DD">
              <w:rPr>
                <w:sz w:val="28"/>
                <w:szCs w:val="28"/>
              </w:rPr>
              <w:t>88</w:t>
            </w:r>
            <w:r w:rsidR="006818CE">
              <w:rPr>
                <w:sz w:val="28"/>
                <w:szCs w:val="28"/>
              </w:rPr>
              <w:t>-19</w:t>
            </w:r>
            <w:r w:rsidR="00BD22DD">
              <w:rPr>
                <w:sz w:val="28"/>
                <w:szCs w:val="28"/>
              </w:rPr>
              <w:t>1</w:t>
            </w:r>
          </w:p>
        </w:tc>
      </w:tr>
      <w:tr w:rsidR="007C3CAE" w:rsidRPr="0019697B" w:rsidTr="001B324C">
        <w:trPr>
          <w:trHeight w:val="51"/>
        </w:trPr>
        <w:tc>
          <w:tcPr>
            <w:tcW w:w="13899" w:type="dxa"/>
          </w:tcPr>
          <w:p w:rsidR="007C3CAE" w:rsidRPr="0019697B" w:rsidRDefault="007C3CAE" w:rsidP="007C3CAE">
            <w:pPr>
              <w:pStyle w:val="Default"/>
              <w:rPr>
                <w:b/>
                <w:sz w:val="28"/>
                <w:szCs w:val="28"/>
              </w:rPr>
            </w:pPr>
            <w:r w:rsidRPr="0019697B">
              <w:rPr>
                <w:b/>
                <w:sz w:val="28"/>
                <w:szCs w:val="28"/>
              </w:rPr>
              <w:t xml:space="preserve">3. Организационный раздел </w:t>
            </w:r>
          </w:p>
        </w:tc>
        <w:tc>
          <w:tcPr>
            <w:tcW w:w="1280" w:type="dxa"/>
          </w:tcPr>
          <w:p w:rsidR="007C3CAE" w:rsidRPr="0019697B" w:rsidRDefault="007C3CAE" w:rsidP="00BD22DD">
            <w:pPr>
              <w:pStyle w:val="Default"/>
              <w:rPr>
                <w:sz w:val="28"/>
                <w:szCs w:val="28"/>
              </w:rPr>
            </w:pPr>
            <w:r w:rsidRPr="0019697B">
              <w:rPr>
                <w:sz w:val="28"/>
                <w:szCs w:val="28"/>
              </w:rPr>
              <w:t>1</w:t>
            </w:r>
            <w:r w:rsidR="006818CE">
              <w:rPr>
                <w:sz w:val="28"/>
                <w:szCs w:val="28"/>
              </w:rPr>
              <w:t>9</w:t>
            </w:r>
            <w:r w:rsidR="00BD22DD">
              <w:rPr>
                <w:sz w:val="28"/>
                <w:szCs w:val="28"/>
              </w:rPr>
              <w:t>1</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3.1. Учебный план </w:t>
            </w:r>
          </w:p>
        </w:tc>
        <w:tc>
          <w:tcPr>
            <w:tcW w:w="1280" w:type="dxa"/>
          </w:tcPr>
          <w:p w:rsidR="007C3CAE" w:rsidRPr="0019697B" w:rsidRDefault="007C3CAE" w:rsidP="00BD22DD">
            <w:pPr>
              <w:pStyle w:val="Default"/>
              <w:rPr>
                <w:sz w:val="28"/>
                <w:szCs w:val="28"/>
              </w:rPr>
            </w:pPr>
            <w:r w:rsidRPr="0019697B">
              <w:rPr>
                <w:sz w:val="28"/>
                <w:szCs w:val="28"/>
              </w:rPr>
              <w:t>1</w:t>
            </w:r>
            <w:r w:rsidR="006818CE">
              <w:rPr>
                <w:sz w:val="28"/>
                <w:szCs w:val="28"/>
              </w:rPr>
              <w:t>9</w:t>
            </w:r>
            <w:r w:rsidR="00BD22DD">
              <w:rPr>
                <w:sz w:val="28"/>
                <w:szCs w:val="28"/>
              </w:rPr>
              <w:t>1</w:t>
            </w:r>
            <w:r w:rsidR="006818CE">
              <w:rPr>
                <w:sz w:val="28"/>
                <w:szCs w:val="28"/>
              </w:rPr>
              <w:t>-20</w:t>
            </w:r>
            <w:r w:rsidR="00BD22DD">
              <w:rPr>
                <w:sz w:val="28"/>
                <w:szCs w:val="28"/>
              </w:rPr>
              <w:t>2</w:t>
            </w:r>
          </w:p>
        </w:tc>
      </w:tr>
      <w:tr w:rsidR="007C3CAE" w:rsidRPr="0019697B" w:rsidTr="001B324C">
        <w:trPr>
          <w:trHeight w:val="51"/>
        </w:trPr>
        <w:tc>
          <w:tcPr>
            <w:tcW w:w="13899" w:type="dxa"/>
          </w:tcPr>
          <w:p w:rsidR="007C3CAE" w:rsidRPr="0019697B" w:rsidRDefault="000540B6" w:rsidP="007C3CAE">
            <w:pPr>
              <w:pStyle w:val="Default"/>
              <w:rPr>
                <w:sz w:val="28"/>
                <w:szCs w:val="28"/>
              </w:rPr>
            </w:pPr>
            <w:r w:rsidRPr="0019697B">
              <w:rPr>
                <w:sz w:val="28"/>
                <w:szCs w:val="28"/>
              </w:rPr>
              <w:t>3.2</w:t>
            </w:r>
            <w:r w:rsidR="007C3CAE" w:rsidRPr="0019697B">
              <w:rPr>
                <w:sz w:val="28"/>
                <w:szCs w:val="28"/>
              </w:rPr>
              <w:t xml:space="preserve"> Годовой календарный график учебных занятий </w:t>
            </w:r>
          </w:p>
        </w:tc>
        <w:tc>
          <w:tcPr>
            <w:tcW w:w="1280" w:type="dxa"/>
          </w:tcPr>
          <w:p w:rsidR="007C3CAE" w:rsidRPr="0019697B" w:rsidRDefault="006818CE" w:rsidP="00BD22DD">
            <w:pPr>
              <w:pStyle w:val="Default"/>
              <w:rPr>
                <w:sz w:val="28"/>
                <w:szCs w:val="28"/>
              </w:rPr>
            </w:pPr>
            <w:r>
              <w:rPr>
                <w:sz w:val="28"/>
                <w:szCs w:val="28"/>
              </w:rPr>
              <w:t>20</w:t>
            </w:r>
            <w:r w:rsidR="00BD22DD">
              <w:rPr>
                <w:sz w:val="28"/>
                <w:szCs w:val="28"/>
              </w:rPr>
              <w:t>2</w:t>
            </w:r>
            <w:r>
              <w:rPr>
                <w:sz w:val="28"/>
                <w:szCs w:val="28"/>
              </w:rPr>
              <w:t>-20</w:t>
            </w:r>
            <w:r w:rsidR="00BD22DD">
              <w:rPr>
                <w:sz w:val="28"/>
                <w:szCs w:val="28"/>
              </w:rPr>
              <w:t>4</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3.</w:t>
            </w:r>
            <w:r w:rsidR="000540B6" w:rsidRPr="0019697B">
              <w:rPr>
                <w:sz w:val="28"/>
                <w:szCs w:val="28"/>
              </w:rPr>
              <w:t>3</w:t>
            </w:r>
            <w:r w:rsidRPr="0019697B">
              <w:rPr>
                <w:sz w:val="28"/>
                <w:szCs w:val="28"/>
              </w:rPr>
              <w:t xml:space="preserve">. Система условий реализации адаптированной образовательной программы </w:t>
            </w:r>
          </w:p>
        </w:tc>
        <w:tc>
          <w:tcPr>
            <w:tcW w:w="1280" w:type="dxa"/>
          </w:tcPr>
          <w:p w:rsidR="007C3CAE" w:rsidRPr="0019697B" w:rsidRDefault="006818CE" w:rsidP="00BD22DD">
            <w:pPr>
              <w:pStyle w:val="Default"/>
              <w:rPr>
                <w:sz w:val="28"/>
                <w:szCs w:val="28"/>
              </w:rPr>
            </w:pPr>
            <w:r>
              <w:rPr>
                <w:sz w:val="28"/>
                <w:szCs w:val="28"/>
              </w:rPr>
              <w:t>20</w:t>
            </w:r>
            <w:r w:rsidR="00BD22DD">
              <w:rPr>
                <w:sz w:val="28"/>
                <w:szCs w:val="28"/>
              </w:rPr>
              <w:t>5</w:t>
            </w:r>
            <w:r>
              <w:rPr>
                <w:sz w:val="28"/>
                <w:szCs w:val="28"/>
              </w:rPr>
              <w:t>-20</w:t>
            </w:r>
            <w:r w:rsidR="00BD22DD">
              <w:rPr>
                <w:sz w:val="28"/>
                <w:szCs w:val="28"/>
              </w:rPr>
              <w:t>7</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3.</w:t>
            </w:r>
            <w:r w:rsidR="000540B6" w:rsidRPr="0019697B">
              <w:rPr>
                <w:sz w:val="28"/>
                <w:szCs w:val="28"/>
              </w:rPr>
              <w:t>3</w:t>
            </w:r>
            <w:r w:rsidRPr="0019697B">
              <w:rPr>
                <w:sz w:val="28"/>
                <w:szCs w:val="28"/>
              </w:rPr>
              <w:t xml:space="preserve">.1. Кадровые условия реализации адаптированной образовательной программы </w:t>
            </w:r>
          </w:p>
        </w:tc>
        <w:tc>
          <w:tcPr>
            <w:tcW w:w="1280" w:type="dxa"/>
          </w:tcPr>
          <w:p w:rsidR="007C3CAE" w:rsidRPr="0019697B" w:rsidRDefault="006818CE" w:rsidP="00BD22DD">
            <w:pPr>
              <w:pStyle w:val="Default"/>
              <w:rPr>
                <w:sz w:val="28"/>
                <w:szCs w:val="28"/>
              </w:rPr>
            </w:pPr>
            <w:r>
              <w:rPr>
                <w:sz w:val="28"/>
                <w:szCs w:val="28"/>
              </w:rPr>
              <w:t>20</w:t>
            </w:r>
            <w:r w:rsidR="00BD22DD">
              <w:rPr>
                <w:sz w:val="28"/>
                <w:szCs w:val="28"/>
              </w:rPr>
              <w:t>7</w:t>
            </w:r>
            <w:r>
              <w:rPr>
                <w:sz w:val="28"/>
                <w:szCs w:val="28"/>
              </w:rPr>
              <w:t>-21</w:t>
            </w:r>
            <w:r w:rsidR="00BD22DD">
              <w:rPr>
                <w:sz w:val="28"/>
                <w:szCs w:val="28"/>
              </w:rPr>
              <w:t>2</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3.</w:t>
            </w:r>
            <w:r w:rsidR="000540B6" w:rsidRPr="0019697B">
              <w:rPr>
                <w:sz w:val="28"/>
                <w:szCs w:val="28"/>
              </w:rPr>
              <w:t>3.2</w:t>
            </w:r>
            <w:r w:rsidRPr="0019697B">
              <w:rPr>
                <w:sz w:val="28"/>
                <w:szCs w:val="28"/>
              </w:rPr>
              <w:t xml:space="preserve">. Финансовое обеспечение реализации адаптированной образовательной программы </w:t>
            </w:r>
          </w:p>
        </w:tc>
        <w:tc>
          <w:tcPr>
            <w:tcW w:w="1280" w:type="dxa"/>
          </w:tcPr>
          <w:p w:rsidR="007C3CAE" w:rsidRPr="0019697B" w:rsidRDefault="006818CE" w:rsidP="00BD22DD">
            <w:pPr>
              <w:pStyle w:val="Default"/>
              <w:rPr>
                <w:sz w:val="28"/>
                <w:szCs w:val="28"/>
              </w:rPr>
            </w:pPr>
            <w:r>
              <w:rPr>
                <w:sz w:val="28"/>
                <w:szCs w:val="28"/>
              </w:rPr>
              <w:t>212-21</w:t>
            </w:r>
            <w:r w:rsidR="00BD22DD">
              <w:rPr>
                <w:sz w:val="28"/>
                <w:szCs w:val="28"/>
              </w:rPr>
              <w:t>3</w:t>
            </w:r>
          </w:p>
        </w:tc>
      </w:tr>
      <w:tr w:rsidR="007C3CAE" w:rsidRPr="0019697B" w:rsidTr="001B324C">
        <w:trPr>
          <w:trHeight w:val="51"/>
        </w:trPr>
        <w:tc>
          <w:tcPr>
            <w:tcW w:w="13899" w:type="dxa"/>
          </w:tcPr>
          <w:p w:rsidR="007C3CAE" w:rsidRPr="0019697B" w:rsidRDefault="007C3CAE" w:rsidP="007C3CAE">
            <w:pPr>
              <w:pStyle w:val="Default"/>
              <w:rPr>
                <w:sz w:val="28"/>
                <w:szCs w:val="28"/>
              </w:rPr>
            </w:pPr>
            <w:r w:rsidRPr="0019697B">
              <w:rPr>
                <w:sz w:val="28"/>
                <w:szCs w:val="28"/>
              </w:rPr>
              <w:t xml:space="preserve">3.2.4. </w:t>
            </w:r>
            <w:proofErr w:type="gramStart"/>
            <w:r w:rsidRPr="0019697B">
              <w:rPr>
                <w:sz w:val="28"/>
                <w:szCs w:val="28"/>
              </w:rPr>
              <w:t>Материально-техническое</w:t>
            </w:r>
            <w:proofErr w:type="gramEnd"/>
            <w:r w:rsidRPr="0019697B">
              <w:rPr>
                <w:sz w:val="28"/>
                <w:szCs w:val="28"/>
              </w:rPr>
              <w:t xml:space="preserve"> и информационно-методические условия реализации адаптированной образовательной программы </w:t>
            </w:r>
          </w:p>
        </w:tc>
        <w:tc>
          <w:tcPr>
            <w:tcW w:w="1280" w:type="dxa"/>
          </w:tcPr>
          <w:p w:rsidR="007C3CAE" w:rsidRPr="0019697B" w:rsidRDefault="006818CE" w:rsidP="00796EE7">
            <w:pPr>
              <w:pStyle w:val="Default"/>
              <w:rPr>
                <w:sz w:val="28"/>
                <w:szCs w:val="28"/>
              </w:rPr>
            </w:pPr>
            <w:r>
              <w:rPr>
                <w:sz w:val="28"/>
                <w:szCs w:val="28"/>
              </w:rPr>
              <w:t>214-22</w:t>
            </w:r>
            <w:r w:rsidR="00796EE7">
              <w:rPr>
                <w:sz w:val="28"/>
                <w:szCs w:val="28"/>
              </w:rPr>
              <w:t>3</w:t>
            </w:r>
          </w:p>
        </w:tc>
      </w:tr>
    </w:tbl>
    <w:p w:rsidR="00704601" w:rsidRPr="0019697B" w:rsidRDefault="00704601" w:rsidP="007C3CAE">
      <w:pPr>
        <w:pStyle w:val="Default"/>
        <w:rPr>
          <w:b/>
          <w:bCs/>
          <w:sz w:val="28"/>
          <w:szCs w:val="28"/>
        </w:rPr>
      </w:pPr>
    </w:p>
    <w:p w:rsidR="005F3D1D" w:rsidRPr="0019697B" w:rsidRDefault="00704601" w:rsidP="007C3CAE">
      <w:pPr>
        <w:pStyle w:val="Default"/>
        <w:rPr>
          <w:b/>
          <w:bCs/>
          <w:sz w:val="28"/>
          <w:szCs w:val="28"/>
        </w:rPr>
      </w:pPr>
      <w:r w:rsidRPr="0019697B">
        <w:rPr>
          <w:b/>
          <w:bCs/>
          <w:sz w:val="28"/>
          <w:szCs w:val="28"/>
        </w:rPr>
        <w:t xml:space="preserve">                                                                                         </w:t>
      </w:r>
    </w:p>
    <w:p w:rsidR="00A37598" w:rsidRDefault="005F3D1D" w:rsidP="007C3CAE">
      <w:pPr>
        <w:pStyle w:val="Default"/>
        <w:rPr>
          <w:b/>
          <w:bCs/>
          <w:sz w:val="28"/>
          <w:szCs w:val="28"/>
        </w:rPr>
      </w:pPr>
      <w:r w:rsidRPr="0019697B">
        <w:rPr>
          <w:b/>
          <w:bCs/>
          <w:sz w:val="28"/>
          <w:szCs w:val="28"/>
        </w:rPr>
        <w:t xml:space="preserve">                                                                                        </w:t>
      </w:r>
    </w:p>
    <w:p w:rsidR="00A37598" w:rsidRDefault="00A37598" w:rsidP="007C3CAE">
      <w:pPr>
        <w:pStyle w:val="Default"/>
        <w:rPr>
          <w:b/>
          <w:bCs/>
          <w:sz w:val="28"/>
          <w:szCs w:val="28"/>
        </w:rPr>
      </w:pPr>
    </w:p>
    <w:p w:rsidR="00A37598" w:rsidRDefault="00A37598" w:rsidP="007C3CAE">
      <w:pPr>
        <w:pStyle w:val="Default"/>
        <w:rPr>
          <w:b/>
          <w:bCs/>
          <w:sz w:val="28"/>
          <w:szCs w:val="28"/>
        </w:rPr>
      </w:pPr>
    </w:p>
    <w:p w:rsidR="00A37598" w:rsidRDefault="00A37598" w:rsidP="007C3CAE">
      <w:pPr>
        <w:pStyle w:val="Default"/>
        <w:rPr>
          <w:b/>
          <w:bCs/>
          <w:sz w:val="28"/>
          <w:szCs w:val="28"/>
        </w:rPr>
      </w:pPr>
    </w:p>
    <w:p w:rsidR="00A37598" w:rsidRDefault="00A37598" w:rsidP="007C3CAE">
      <w:pPr>
        <w:pStyle w:val="Default"/>
        <w:rPr>
          <w:b/>
          <w:bCs/>
          <w:sz w:val="28"/>
          <w:szCs w:val="28"/>
        </w:rPr>
      </w:pPr>
    </w:p>
    <w:p w:rsidR="00A37598" w:rsidRDefault="00A37598" w:rsidP="007C3CAE">
      <w:pPr>
        <w:pStyle w:val="Default"/>
        <w:rPr>
          <w:b/>
          <w:bCs/>
          <w:sz w:val="28"/>
          <w:szCs w:val="28"/>
        </w:rPr>
      </w:pPr>
    </w:p>
    <w:p w:rsidR="00A37598" w:rsidRDefault="00A37598" w:rsidP="007C3CAE">
      <w:pPr>
        <w:pStyle w:val="Default"/>
        <w:rPr>
          <w:b/>
          <w:bCs/>
          <w:sz w:val="28"/>
          <w:szCs w:val="28"/>
        </w:rPr>
      </w:pPr>
    </w:p>
    <w:p w:rsidR="00A37598" w:rsidRDefault="00A37598" w:rsidP="007C3CAE">
      <w:pPr>
        <w:pStyle w:val="Default"/>
        <w:rPr>
          <w:b/>
          <w:bCs/>
          <w:sz w:val="28"/>
          <w:szCs w:val="28"/>
        </w:rPr>
      </w:pPr>
    </w:p>
    <w:p w:rsidR="00A37598" w:rsidRDefault="00A37598" w:rsidP="007C3CAE">
      <w:pPr>
        <w:pStyle w:val="Default"/>
        <w:rPr>
          <w:b/>
          <w:bCs/>
          <w:sz w:val="28"/>
          <w:szCs w:val="28"/>
        </w:rPr>
      </w:pPr>
    </w:p>
    <w:p w:rsidR="00A37598" w:rsidRDefault="00A37598" w:rsidP="007C3CAE">
      <w:pPr>
        <w:pStyle w:val="Default"/>
        <w:rPr>
          <w:b/>
          <w:bCs/>
          <w:sz w:val="28"/>
          <w:szCs w:val="28"/>
        </w:rPr>
      </w:pPr>
    </w:p>
    <w:p w:rsidR="00A37598" w:rsidRDefault="00A37598" w:rsidP="007C3CAE">
      <w:pPr>
        <w:pStyle w:val="Default"/>
        <w:rPr>
          <w:b/>
          <w:bCs/>
          <w:sz w:val="28"/>
          <w:szCs w:val="28"/>
        </w:rPr>
      </w:pPr>
    </w:p>
    <w:p w:rsidR="00424473" w:rsidRDefault="005F3D1D" w:rsidP="007C3CAE">
      <w:pPr>
        <w:pStyle w:val="Default"/>
        <w:rPr>
          <w:b/>
          <w:bCs/>
          <w:sz w:val="28"/>
          <w:szCs w:val="28"/>
        </w:rPr>
      </w:pPr>
      <w:r w:rsidRPr="0019697B">
        <w:rPr>
          <w:b/>
          <w:bCs/>
          <w:sz w:val="28"/>
          <w:szCs w:val="28"/>
        </w:rPr>
        <w:t xml:space="preserve"> </w:t>
      </w:r>
    </w:p>
    <w:p w:rsidR="00424473" w:rsidRDefault="00424473" w:rsidP="007C3CAE">
      <w:pPr>
        <w:pStyle w:val="Default"/>
        <w:rPr>
          <w:b/>
          <w:bCs/>
          <w:sz w:val="28"/>
          <w:szCs w:val="28"/>
        </w:rPr>
      </w:pPr>
    </w:p>
    <w:p w:rsidR="000F42F1" w:rsidRDefault="00424473" w:rsidP="007C3CAE">
      <w:pPr>
        <w:pStyle w:val="Default"/>
        <w:rPr>
          <w:b/>
          <w:bCs/>
          <w:sz w:val="28"/>
          <w:szCs w:val="28"/>
        </w:rPr>
      </w:pPr>
      <w:r>
        <w:rPr>
          <w:b/>
          <w:bCs/>
          <w:sz w:val="28"/>
          <w:szCs w:val="28"/>
        </w:rPr>
        <w:lastRenderedPageBreak/>
        <w:t xml:space="preserve">                                                                </w:t>
      </w:r>
    </w:p>
    <w:p w:rsidR="00796EE7" w:rsidRDefault="00424473" w:rsidP="007C3CAE">
      <w:pPr>
        <w:pStyle w:val="Default"/>
        <w:rPr>
          <w:b/>
          <w:bCs/>
          <w:sz w:val="28"/>
          <w:szCs w:val="28"/>
        </w:rPr>
      </w:pPr>
      <w:r>
        <w:rPr>
          <w:b/>
          <w:bCs/>
          <w:sz w:val="28"/>
          <w:szCs w:val="28"/>
        </w:rPr>
        <w:t xml:space="preserve"> </w:t>
      </w:r>
      <w:r w:rsidR="005F3D1D" w:rsidRPr="0019697B">
        <w:rPr>
          <w:b/>
          <w:bCs/>
          <w:sz w:val="28"/>
          <w:szCs w:val="28"/>
        </w:rPr>
        <w:t xml:space="preserve"> </w:t>
      </w:r>
      <w:r w:rsidR="0097451F">
        <w:rPr>
          <w:b/>
          <w:bCs/>
          <w:sz w:val="28"/>
          <w:szCs w:val="28"/>
        </w:rPr>
        <w:t xml:space="preserve">        </w:t>
      </w:r>
    </w:p>
    <w:p w:rsidR="00796EE7" w:rsidRDefault="00796EE7" w:rsidP="007C3CAE">
      <w:pPr>
        <w:pStyle w:val="Default"/>
        <w:rPr>
          <w:b/>
          <w:bCs/>
          <w:sz w:val="28"/>
          <w:szCs w:val="28"/>
        </w:rPr>
      </w:pPr>
    </w:p>
    <w:p w:rsidR="00796EE7" w:rsidRDefault="00796EE7" w:rsidP="007C3CAE">
      <w:pPr>
        <w:pStyle w:val="Default"/>
        <w:rPr>
          <w:b/>
          <w:bCs/>
          <w:sz w:val="28"/>
          <w:szCs w:val="28"/>
        </w:rPr>
      </w:pPr>
    </w:p>
    <w:p w:rsidR="007C3CAE" w:rsidRDefault="00796EE7" w:rsidP="007C3CAE">
      <w:pPr>
        <w:pStyle w:val="Default"/>
        <w:rPr>
          <w:b/>
          <w:bCs/>
          <w:sz w:val="28"/>
          <w:szCs w:val="28"/>
        </w:rPr>
      </w:pPr>
      <w:r>
        <w:rPr>
          <w:b/>
          <w:bCs/>
          <w:sz w:val="28"/>
          <w:szCs w:val="28"/>
        </w:rPr>
        <w:t xml:space="preserve">                           </w:t>
      </w:r>
      <w:r w:rsidR="0097451F">
        <w:rPr>
          <w:b/>
          <w:bCs/>
          <w:sz w:val="28"/>
          <w:szCs w:val="28"/>
        </w:rPr>
        <w:t xml:space="preserve"> </w:t>
      </w:r>
      <w:r w:rsidR="007C3CAE" w:rsidRPr="0019697B">
        <w:rPr>
          <w:b/>
          <w:bCs/>
          <w:sz w:val="28"/>
          <w:szCs w:val="28"/>
        </w:rPr>
        <w:t>ОБЩИЕ ПОЛОЖЕНИЯ</w:t>
      </w:r>
    </w:p>
    <w:p w:rsidR="00247B17" w:rsidRDefault="00247B17" w:rsidP="007C3CAE">
      <w:pPr>
        <w:pStyle w:val="Default"/>
        <w:rPr>
          <w:b/>
          <w:bCs/>
          <w:sz w:val="28"/>
          <w:szCs w:val="28"/>
        </w:rPr>
      </w:pPr>
    </w:p>
    <w:p w:rsidR="00AB6C29" w:rsidRPr="00F96F18" w:rsidRDefault="00AB6C29" w:rsidP="00AB6C29">
      <w:pPr>
        <w:pStyle w:val="c63"/>
        <w:shd w:val="clear" w:color="auto" w:fill="FFFFFF"/>
        <w:spacing w:before="0" w:beforeAutospacing="0" w:after="0" w:afterAutospacing="0"/>
        <w:ind w:firstLine="708"/>
        <w:rPr>
          <w:rFonts w:ascii="Calibri" w:hAnsi="Calibri"/>
          <w:b/>
          <w:color w:val="000000"/>
          <w:sz w:val="28"/>
          <w:szCs w:val="28"/>
        </w:rPr>
      </w:pPr>
      <w:r w:rsidRPr="00F96F18">
        <w:rPr>
          <w:rStyle w:val="c6"/>
          <w:b/>
          <w:bCs/>
          <w:color w:val="000000"/>
          <w:sz w:val="28"/>
          <w:szCs w:val="28"/>
        </w:rPr>
        <w:t>Информационно-аналитическая справка об образовательном учреждении</w:t>
      </w:r>
    </w:p>
    <w:p w:rsidR="00EF6A47" w:rsidRPr="00F96F18" w:rsidRDefault="00AB6C29" w:rsidP="00EF6A47">
      <w:pPr>
        <w:pStyle w:val="37"/>
        <w:shd w:val="clear" w:color="auto" w:fill="auto"/>
        <w:tabs>
          <w:tab w:val="left" w:pos="3458"/>
        </w:tabs>
        <w:spacing w:before="0" w:line="240" w:lineRule="auto"/>
        <w:ind w:left="780"/>
        <w:rPr>
          <w:sz w:val="28"/>
          <w:szCs w:val="28"/>
        </w:rPr>
      </w:pPr>
      <w:r w:rsidRPr="00F96F18">
        <w:rPr>
          <w:rStyle w:val="c6"/>
          <w:b/>
          <w:color w:val="000000"/>
          <w:sz w:val="28"/>
          <w:szCs w:val="28"/>
        </w:rPr>
        <w:t> </w:t>
      </w:r>
      <w:r w:rsidR="00EF6A47" w:rsidRPr="00F96F18">
        <w:rPr>
          <w:sz w:val="28"/>
          <w:szCs w:val="28"/>
        </w:rPr>
        <w:tab/>
        <w:t>Государственное бюджетное общеобразовательное учреждение Краснодарского края специальная (коррекционная) школа-интернат с. Ванновского</w:t>
      </w:r>
    </w:p>
    <w:p w:rsidR="00EF6A47" w:rsidRPr="00F96F18" w:rsidRDefault="00EF6A47" w:rsidP="00EF6A47">
      <w:pPr>
        <w:spacing w:after="0" w:line="240" w:lineRule="auto"/>
        <w:ind w:left="780"/>
        <w:rPr>
          <w:rFonts w:ascii="Times New Roman" w:hAnsi="Times New Roman" w:cs="Times New Roman"/>
          <w:sz w:val="28"/>
          <w:szCs w:val="28"/>
        </w:rPr>
      </w:pPr>
      <w:r w:rsidRPr="00F96F18">
        <w:rPr>
          <w:rStyle w:val="42"/>
          <w:rFonts w:ascii="Times New Roman" w:eastAsiaTheme="minorHAnsi" w:hAnsi="Times New Roman" w:cs="Times New Roman"/>
          <w:sz w:val="28"/>
          <w:szCs w:val="28"/>
        </w:rPr>
        <w:t>Сокращенное наименование</w:t>
      </w:r>
      <w:r w:rsidRPr="00F96F18">
        <w:rPr>
          <w:rFonts w:ascii="Times New Roman" w:hAnsi="Times New Roman" w:cs="Times New Roman"/>
          <w:sz w:val="28"/>
          <w:szCs w:val="28"/>
        </w:rPr>
        <w:t>:</w:t>
      </w:r>
      <w:r w:rsidRPr="00F96F18">
        <w:rPr>
          <w:rStyle w:val="4155pt"/>
          <w:rFonts w:ascii="Times New Roman" w:eastAsiaTheme="minorHAnsi" w:hAnsi="Times New Roman" w:cs="Times New Roman"/>
          <w:sz w:val="28"/>
          <w:szCs w:val="28"/>
        </w:rPr>
        <w:t xml:space="preserve"> ГБОУ</w:t>
      </w:r>
      <w:r w:rsidRPr="00F96F18">
        <w:rPr>
          <w:rStyle w:val="411pt0pt"/>
          <w:rFonts w:ascii="Times New Roman" w:hAnsi="Times New Roman" w:cs="Times New Roman"/>
          <w:sz w:val="28"/>
          <w:szCs w:val="28"/>
        </w:rPr>
        <w:t xml:space="preserve"> школа-интернат с</w:t>
      </w:r>
      <w:proofErr w:type="gramStart"/>
      <w:r w:rsidRPr="00F96F18">
        <w:rPr>
          <w:rStyle w:val="411pt0pt"/>
          <w:rFonts w:ascii="Times New Roman" w:hAnsi="Times New Roman" w:cs="Times New Roman"/>
          <w:sz w:val="28"/>
          <w:szCs w:val="28"/>
        </w:rPr>
        <w:t xml:space="preserve"> .</w:t>
      </w:r>
      <w:proofErr w:type="gramEnd"/>
      <w:r w:rsidRPr="00F96F18">
        <w:rPr>
          <w:rStyle w:val="411pt0pt"/>
          <w:rFonts w:ascii="Times New Roman" w:hAnsi="Times New Roman" w:cs="Times New Roman"/>
          <w:sz w:val="28"/>
          <w:szCs w:val="28"/>
        </w:rPr>
        <w:t xml:space="preserve">Ванновского </w:t>
      </w:r>
    </w:p>
    <w:p w:rsidR="00AB6C29" w:rsidRPr="00F96F18" w:rsidRDefault="00AB6C29" w:rsidP="00EF6A47">
      <w:pPr>
        <w:pStyle w:val="c63"/>
        <w:shd w:val="clear" w:color="auto" w:fill="FFFFFF"/>
        <w:spacing w:before="0" w:beforeAutospacing="0" w:after="0" w:afterAutospacing="0"/>
        <w:ind w:firstLine="360"/>
        <w:jc w:val="both"/>
        <w:rPr>
          <w:rFonts w:ascii="Calibri" w:hAnsi="Calibri"/>
          <w:color w:val="000000"/>
          <w:sz w:val="28"/>
          <w:szCs w:val="28"/>
        </w:rPr>
      </w:pPr>
      <w:r w:rsidRPr="00F96F18">
        <w:rPr>
          <w:rStyle w:val="c6"/>
          <w:b/>
          <w:bCs/>
          <w:color w:val="000000"/>
          <w:sz w:val="28"/>
          <w:szCs w:val="28"/>
        </w:rPr>
        <w:t>  Сведения о государственной аккредитации</w:t>
      </w:r>
      <w:r w:rsidRPr="00F96F18">
        <w:rPr>
          <w:rStyle w:val="c6"/>
          <w:bCs/>
          <w:color w:val="000000"/>
          <w:sz w:val="28"/>
          <w:szCs w:val="28"/>
        </w:rPr>
        <w:t>:</w:t>
      </w:r>
      <w:r w:rsidRPr="00F96F18">
        <w:rPr>
          <w:rStyle w:val="c6"/>
          <w:color w:val="000000"/>
          <w:sz w:val="28"/>
          <w:szCs w:val="28"/>
        </w:rPr>
        <w:t xml:space="preserve">  </w:t>
      </w:r>
      <w:r w:rsidR="00F96F18" w:rsidRPr="00F96F18">
        <w:rPr>
          <w:rStyle w:val="c6"/>
          <w:color w:val="000000"/>
          <w:sz w:val="28"/>
          <w:szCs w:val="28"/>
        </w:rPr>
        <w:t>лицензия на осуществление образовательной деятельности №06849 от 17 июня 2015 года</w:t>
      </w:r>
    </w:p>
    <w:p w:rsidR="00AB6C29" w:rsidRPr="00F96F18" w:rsidRDefault="00AB6C29" w:rsidP="00AB6C29">
      <w:pPr>
        <w:pStyle w:val="c63"/>
        <w:shd w:val="clear" w:color="auto" w:fill="FFFFFF"/>
        <w:spacing w:before="0" w:beforeAutospacing="0" w:after="0" w:afterAutospacing="0" w:line="368" w:lineRule="atLeast"/>
        <w:jc w:val="both"/>
        <w:rPr>
          <w:rFonts w:ascii="Calibri" w:hAnsi="Calibri"/>
          <w:color w:val="000000"/>
          <w:sz w:val="28"/>
          <w:szCs w:val="28"/>
        </w:rPr>
      </w:pPr>
      <w:r w:rsidRPr="00F96F18">
        <w:rPr>
          <w:rStyle w:val="c6"/>
          <w:b/>
          <w:bCs/>
          <w:color w:val="000000"/>
          <w:sz w:val="28"/>
          <w:szCs w:val="28"/>
        </w:rPr>
        <w:t>        Разработчики программы</w:t>
      </w:r>
      <w:r w:rsidRPr="00F96F18">
        <w:rPr>
          <w:rStyle w:val="c4"/>
          <w:b/>
          <w:bCs/>
          <w:i/>
          <w:iCs/>
          <w:color w:val="000000"/>
          <w:sz w:val="28"/>
          <w:szCs w:val="28"/>
        </w:rPr>
        <w:t>:</w:t>
      </w:r>
      <w:r w:rsidRPr="00F96F18">
        <w:rPr>
          <w:rStyle w:val="apple-converted-space"/>
          <w:b/>
          <w:bCs/>
          <w:i/>
          <w:iCs/>
          <w:color w:val="000000"/>
          <w:sz w:val="28"/>
          <w:szCs w:val="28"/>
        </w:rPr>
        <w:t> </w:t>
      </w:r>
      <w:r w:rsidRPr="00F96F18">
        <w:rPr>
          <w:rStyle w:val="c6"/>
          <w:color w:val="000000"/>
          <w:sz w:val="28"/>
          <w:szCs w:val="28"/>
        </w:rPr>
        <w:t xml:space="preserve">педагогический коллектив </w:t>
      </w:r>
      <w:r w:rsidR="00247B17" w:rsidRPr="00F96F18">
        <w:rPr>
          <w:rStyle w:val="c6"/>
          <w:color w:val="000000"/>
          <w:sz w:val="28"/>
          <w:szCs w:val="28"/>
        </w:rPr>
        <w:t>ГБОУ школы-интерната</w:t>
      </w:r>
      <w:r w:rsidRPr="00F96F18">
        <w:rPr>
          <w:rStyle w:val="c6"/>
          <w:color w:val="000000"/>
          <w:sz w:val="28"/>
          <w:szCs w:val="28"/>
        </w:rPr>
        <w:t>.</w:t>
      </w:r>
      <w:r w:rsidRPr="00F96F18">
        <w:rPr>
          <w:rStyle w:val="apple-converted-space"/>
          <w:color w:val="000000"/>
          <w:sz w:val="28"/>
          <w:szCs w:val="28"/>
        </w:rPr>
        <w:t> </w:t>
      </w:r>
      <w:r w:rsidRPr="00F96F18">
        <w:rPr>
          <w:rStyle w:val="c4"/>
          <w:bCs/>
          <w:i/>
          <w:iCs/>
          <w:color w:val="000000"/>
          <w:sz w:val="28"/>
          <w:szCs w:val="28"/>
        </w:rPr>
        <w:t> </w:t>
      </w:r>
    </w:p>
    <w:p w:rsidR="00AB6C29" w:rsidRPr="00F96F18" w:rsidRDefault="00AB6C29" w:rsidP="00AB6C29">
      <w:pPr>
        <w:pStyle w:val="c63"/>
        <w:shd w:val="clear" w:color="auto" w:fill="FFFFFF"/>
        <w:spacing w:before="0" w:beforeAutospacing="0" w:after="0" w:afterAutospacing="0" w:line="368" w:lineRule="atLeast"/>
        <w:ind w:firstLine="360"/>
        <w:jc w:val="both"/>
        <w:rPr>
          <w:rFonts w:ascii="Calibri" w:hAnsi="Calibri"/>
          <w:color w:val="000000"/>
          <w:sz w:val="28"/>
          <w:szCs w:val="28"/>
        </w:rPr>
      </w:pPr>
      <w:r w:rsidRPr="00F96F18">
        <w:rPr>
          <w:rStyle w:val="c6"/>
          <w:b/>
          <w:bCs/>
          <w:color w:val="000000"/>
          <w:sz w:val="28"/>
          <w:szCs w:val="28"/>
        </w:rPr>
        <w:t>  Исполнители Программы:</w:t>
      </w:r>
      <w:r w:rsidRPr="00F96F18">
        <w:rPr>
          <w:rStyle w:val="c4"/>
          <w:b/>
          <w:bCs/>
          <w:i/>
          <w:iCs/>
          <w:color w:val="000000"/>
          <w:sz w:val="28"/>
          <w:szCs w:val="28"/>
        </w:rPr>
        <w:t> </w:t>
      </w:r>
      <w:r w:rsidRPr="00F96F18">
        <w:rPr>
          <w:rStyle w:val="c6"/>
          <w:color w:val="000000"/>
          <w:sz w:val="28"/>
          <w:szCs w:val="28"/>
        </w:rPr>
        <w:t xml:space="preserve">педагогический и ученический коллективы </w:t>
      </w:r>
      <w:r w:rsidR="00247B17" w:rsidRPr="00F96F18">
        <w:rPr>
          <w:rStyle w:val="c6"/>
          <w:color w:val="000000"/>
          <w:sz w:val="28"/>
          <w:szCs w:val="28"/>
        </w:rPr>
        <w:t>ГБОУ школы-интерната</w:t>
      </w:r>
      <w:r w:rsidRPr="00F96F18">
        <w:rPr>
          <w:rStyle w:val="c6"/>
          <w:color w:val="000000"/>
          <w:sz w:val="28"/>
          <w:szCs w:val="28"/>
        </w:rPr>
        <w:t>, администрация, родительская общественность</w:t>
      </w:r>
      <w:r w:rsidR="00872F6E">
        <w:rPr>
          <w:rStyle w:val="c6"/>
          <w:color w:val="000000"/>
          <w:sz w:val="28"/>
          <w:szCs w:val="28"/>
        </w:rPr>
        <w:t>.</w:t>
      </w:r>
    </w:p>
    <w:p w:rsidR="00AB6C29" w:rsidRPr="00F96F18" w:rsidRDefault="00AB6C29" w:rsidP="00AB6C29">
      <w:pPr>
        <w:pStyle w:val="c63"/>
        <w:shd w:val="clear" w:color="auto" w:fill="FFFFFF"/>
        <w:spacing w:before="0" w:beforeAutospacing="0" w:after="0" w:afterAutospacing="0" w:line="368" w:lineRule="atLeast"/>
        <w:ind w:firstLine="360"/>
        <w:jc w:val="both"/>
        <w:rPr>
          <w:rFonts w:ascii="Calibri" w:hAnsi="Calibri"/>
          <w:color w:val="000000"/>
          <w:sz w:val="25"/>
          <w:szCs w:val="25"/>
        </w:rPr>
      </w:pPr>
      <w:r w:rsidRPr="00F96F18">
        <w:rPr>
          <w:rStyle w:val="c6"/>
          <w:b/>
          <w:color w:val="000000"/>
          <w:sz w:val="28"/>
          <w:szCs w:val="28"/>
        </w:rPr>
        <w:t> </w:t>
      </w:r>
      <w:r w:rsidRPr="00F96F18">
        <w:rPr>
          <w:rStyle w:val="c6"/>
          <w:color w:val="000000"/>
          <w:sz w:val="28"/>
          <w:szCs w:val="28"/>
        </w:rPr>
        <w:t>Деятельность</w:t>
      </w:r>
      <w:r w:rsidRPr="00F96F18">
        <w:rPr>
          <w:rStyle w:val="apple-converted-space"/>
          <w:color w:val="000000"/>
          <w:sz w:val="28"/>
          <w:szCs w:val="28"/>
        </w:rPr>
        <w:t> </w:t>
      </w:r>
      <w:r w:rsidRPr="00F96F18">
        <w:rPr>
          <w:rStyle w:val="c6"/>
          <w:color w:val="000000"/>
          <w:sz w:val="28"/>
          <w:szCs w:val="28"/>
          <w:shd w:val="clear" w:color="auto" w:fill="FFFFFF"/>
        </w:rPr>
        <w:t>школы</w:t>
      </w:r>
      <w:r w:rsidRPr="00F96F18">
        <w:rPr>
          <w:rStyle w:val="c6"/>
          <w:color w:val="000000"/>
          <w:sz w:val="28"/>
          <w:szCs w:val="28"/>
        </w:rPr>
        <w:t> регламентируется Уставом (</w:t>
      </w:r>
      <w:r w:rsidR="00F96F18" w:rsidRPr="00F96F18">
        <w:rPr>
          <w:rStyle w:val="c6"/>
          <w:color w:val="000000"/>
          <w:sz w:val="28"/>
          <w:szCs w:val="28"/>
        </w:rPr>
        <w:t xml:space="preserve">приказ Министерства образования и науки </w:t>
      </w:r>
      <w:r w:rsidR="00F96F18">
        <w:rPr>
          <w:rStyle w:val="c6"/>
          <w:color w:val="000000"/>
          <w:sz w:val="28"/>
          <w:szCs w:val="28"/>
        </w:rPr>
        <w:t>К</w:t>
      </w:r>
      <w:r w:rsidR="00F96F18" w:rsidRPr="00F96F18">
        <w:rPr>
          <w:rStyle w:val="c6"/>
          <w:color w:val="000000"/>
          <w:sz w:val="28"/>
          <w:szCs w:val="28"/>
        </w:rPr>
        <w:t>раснодарского края от 01.04.2015  №1283)</w:t>
      </w:r>
    </w:p>
    <w:p w:rsidR="005858AE" w:rsidRPr="0019697B" w:rsidRDefault="005858AE" w:rsidP="007C3CAE">
      <w:pPr>
        <w:pStyle w:val="Default"/>
        <w:rPr>
          <w:b/>
          <w:bCs/>
          <w:sz w:val="28"/>
          <w:szCs w:val="28"/>
        </w:rPr>
      </w:pPr>
    </w:p>
    <w:p w:rsidR="007C3CAE" w:rsidRPr="0019697B" w:rsidRDefault="007C3CAE" w:rsidP="007C3CAE">
      <w:pPr>
        <w:pStyle w:val="Default"/>
        <w:ind w:firstLine="851"/>
        <w:jc w:val="both"/>
        <w:rPr>
          <w:sz w:val="28"/>
          <w:szCs w:val="28"/>
        </w:rPr>
      </w:pPr>
      <w:r w:rsidRPr="0019697B">
        <w:rPr>
          <w:sz w:val="28"/>
          <w:szCs w:val="28"/>
        </w:rPr>
        <w:t xml:space="preserve">Адаптированная  общеобразовательная программа для </w:t>
      </w:r>
      <w:proofErr w:type="gramStart"/>
      <w:r w:rsidRPr="0019697B">
        <w:rPr>
          <w:sz w:val="28"/>
          <w:szCs w:val="28"/>
        </w:rPr>
        <w:t>обучающихся</w:t>
      </w:r>
      <w:proofErr w:type="gramEnd"/>
      <w:r w:rsidRPr="0019697B">
        <w:rPr>
          <w:sz w:val="28"/>
          <w:szCs w:val="28"/>
        </w:rPr>
        <w:t xml:space="preserve"> ГБОУ </w:t>
      </w:r>
      <w:proofErr w:type="spellStart"/>
      <w:r w:rsidRPr="0019697B">
        <w:rPr>
          <w:sz w:val="28"/>
          <w:szCs w:val="28"/>
        </w:rPr>
        <w:t>школы-интернат</w:t>
      </w:r>
      <w:proofErr w:type="spellEnd"/>
      <w:r w:rsidRPr="0019697B">
        <w:rPr>
          <w:sz w:val="28"/>
          <w:szCs w:val="28"/>
        </w:rPr>
        <w:t xml:space="preserve"> с.Ванновского разработана в соответствии с требованиями: </w:t>
      </w:r>
    </w:p>
    <w:p w:rsidR="007C3CAE" w:rsidRPr="0019697B" w:rsidRDefault="007C3CAE" w:rsidP="00A82D2A">
      <w:pPr>
        <w:pStyle w:val="Default"/>
        <w:numPr>
          <w:ilvl w:val="0"/>
          <w:numId w:val="49"/>
        </w:numPr>
        <w:jc w:val="both"/>
        <w:rPr>
          <w:sz w:val="28"/>
          <w:szCs w:val="28"/>
        </w:rPr>
      </w:pPr>
      <w:r w:rsidRPr="0019697B">
        <w:rPr>
          <w:sz w:val="28"/>
          <w:szCs w:val="28"/>
        </w:rPr>
        <w:t xml:space="preserve">Федерального закона РФ "Об образовании в Российской Федерации " от 29 декабря 2012 г. № 273-ФЗ; </w:t>
      </w:r>
    </w:p>
    <w:p w:rsidR="007C3CAE" w:rsidRPr="0019697B" w:rsidRDefault="007C3CAE" w:rsidP="00A82D2A">
      <w:pPr>
        <w:pStyle w:val="Default"/>
        <w:numPr>
          <w:ilvl w:val="0"/>
          <w:numId w:val="49"/>
        </w:numPr>
        <w:jc w:val="both"/>
        <w:rPr>
          <w:sz w:val="28"/>
          <w:szCs w:val="28"/>
        </w:rPr>
      </w:pPr>
      <w:r w:rsidRPr="0019697B">
        <w:rPr>
          <w:sz w:val="28"/>
          <w:szCs w:val="28"/>
        </w:rPr>
        <w:t>Приказа Министерства образования и науки Российской Федерации от 30.08.2013 г.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C3CAE" w:rsidRPr="0019697B" w:rsidRDefault="007C3CAE" w:rsidP="00A82D2A">
      <w:pPr>
        <w:pStyle w:val="Default"/>
        <w:numPr>
          <w:ilvl w:val="0"/>
          <w:numId w:val="49"/>
        </w:numPr>
        <w:jc w:val="both"/>
        <w:rPr>
          <w:sz w:val="28"/>
          <w:szCs w:val="28"/>
        </w:rPr>
      </w:pPr>
      <w:r w:rsidRPr="0019697B">
        <w:rPr>
          <w:sz w:val="28"/>
          <w:szCs w:val="28"/>
        </w:rPr>
        <w:t>Типового положения о специально</w:t>
      </w:r>
      <w:proofErr w:type="gramStart"/>
      <w:r w:rsidRPr="0019697B">
        <w:rPr>
          <w:sz w:val="28"/>
          <w:szCs w:val="28"/>
        </w:rPr>
        <w:t>м(</w:t>
      </w:r>
      <w:proofErr w:type="gramEnd"/>
      <w:r w:rsidRPr="0019697B">
        <w:rPr>
          <w:sz w:val="28"/>
          <w:szCs w:val="28"/>
        </w:rPr>
        <w:t>коррекционном)образовательном учреждении для обучающихся , воспитанников с отклонениями в развитии, утраченного постановления Правительства РФ от 12.03.1997г.№288;</w:t>
      </w:r>
    </w:p>
    <w:p w:rsidR="007C3CAE" w:rsidRPr="0019697B" w:rsidRDefault="007C3CAE" w:rsidP="00A82D2A">
      <w:pPr>
        <w:pStyle w:val="Default"/>
        <w:numPr>
          <w:ilvl w:val="0"/>
          <w:numId w:val="49"/>
        </w:numPr>
        <w:jc w:val="both"/>
        <w:rPr>
          <w:sz w:val="28"/>
          <w:szCs w:val="28"/>
        </w:rPr>
      </w:pPr>
      <w:r w:rsidRPr="0019697B">
        <w:rPr>
          <w:sz w:val="28"/>
          <w:szCs w:val="28"/>
        </w:rPr>
        <w:t xml:space="preserve">Письма МО РФ от 31.03.2010 г. №31ю-50758/26-6 «О внесении изменений в дополнений в типовое положение о </w:t>
      </w:r>
      <w:proofErr w:type="spellStart"/>
      <w:proofErr w:type="gramStart"/>
      <w:r w:rsidRPr="0019697B">
        <w:rPr>
          <w:sz w:val="28"/>
          <w:szCs w:val="28"/>
        </w:rPr>
        <w:t>о</w:t>
      </w:r>
      <w:proofErr w:type="spellEnd"/>
      <w:proofErr w:type="gramEnd"/>
      <w:r w:rsidRPr="0019697B">
        <w:rPr>
          <w:sz w:val="28"/>
          <w:szCs w:val="28"/>
        </w:rPr>
        <w:t xml:space="preserve"> специальном(коррекционном)образовательном учреждении для обучающихся , воспитанников с отклонениями в развитии</w:t>
      </w:r>
    </w:p>
    <w:p w:rsidR="007C3CAE" w:rsidRPr="0019697B" w:rsidRDefault="007C3CAE" w:rsidP="00A82D2A">
      <w:pPr>
        <w:pStyle w:val="Default"/>
        <w:numPr>
          <w:ilvl w:val="0"/>
          <w:numId w:val="49"/>
        </w:numPr>
        <w:jc w:val="both"/>
        <w:rPr>
          <w:sz w:val="28"/>
          <w:szCs w:val="28"/>
        </w:rPr>
      </w:pPr>
      <w:r w:rsidRPr="0019697B">
        <w:rPr>
          <w:sz w:val="28"/>
          <w:szCs w:val="28"/>
        </w:rPr>
        <w:lastRenderedPageBreak/>
        <w:t xml:space="preserve">Федерального государственного образовательного стандарта образования </w:t>
      </w:r>
      <w:proofErr w:type="gramStart"/>
      <w:r w:rsidRPr="0019697B">
        <w:rPr>
          <w:sz w:val="28"/>
          <w:szCs w:val="28"/>
        </w:rPr>
        <w:t>обучающихся</w:t>
      </w:r>
      <w:proofErr w:type="gramEnd"/>
      <w:r w:rsidRPr="0019697B">
        <w:rPr>
          <w:sz w:val="28"/>
          <w:szCs w:val="28"/>
        </w:rPr>
        <w:t xml:space="preserve"> с умственной отсталостью (интеллектуальными нарушениями);</w:t>
      </w:r>
    </w:p>
    <w:p w:rsidR="007C3CAE" w:rsidRPr="0019697B" w:rsidRDefault="00B069FB" w:rsidP="00A82D2A">
      <w:pPr>
        <w:pStyle w:val="a3"/>
        <w:numPr>
          <w:ilvl w:val="0"/>
          <w:numId w:val="49"/>
        </w:numPr>
        <w:jc w:val="both"/>
        <w:rPr>
          <w:rFonts w:ascii="Times New Roman" w:hAnsi="Times New Roman"/>
          <w:sz w:val="28"/>
          <w:szCs w:val="28"/>
        </w:rPr>
      </w:pPr>
      <w:proofErr w:type="gramStart"/>
      <w:r w:rsidRPr="0019697B">
        <w:rPr>
          <w:rFonts w:ascii="Times New Roman" w:hAnsi="Times New Roman"/>
          <w:sz w:val="28"/>
          <w:szCs w:val="28"/>
        </w:rPr>
        <w:t xml:space="preserve">постановление Главного государственного санитарного врача  РФ от10 июля 2015года №26 «Об утверждении </w:t>
      </w:r>
      <w:proofErr w:type="spellStart"/>
      <w:r w:rsidRPr="0019697B">
        <w:rPr>
          <w:rFonts w:ascii="Times New Roman" w:hAnsi="Times New Roman"/>
          <w:sz w:val="28"/>
          <w:szCs w:val="28"/>
        </w:rPr>
        <w:t>СанПиН</w:t>
      </w:r>
      <w:proofErr w:type="spellEnd"/>
      <w:r w:rsidRPr="0019697B">
        <w:rPr>
          <w:rFonts w:ascii="Times New Roman" w:hAnsi="Times New Roman"/>
          <w:sz w:val="28"/>
          <w:szCs w:val="28"/>
        </w:rPr>
        <w:t xml:space="preserve">     2.4.2.3286-15 «Санитарно-эпидемиологические требования к условиям и организации обучения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B069FB" w:rsidRPr="0019697B" w:rsidRDefault="00B069FB" w:rsidP="00A82D2A">
      <w:pPr>
        <w:pStyle w:val="Default"/>
        <w:numPr>
          <w:ilvl w:val="0"/>
          <w:numId w:val="49"/>
        </w:numPr>
        <w:jc w:val="both"/>
        <w:rPr>
          <w:sz w:val="28"/>
          <w:szCs w:val="28"/>
        </w:rPr>
      </w:pPr>
      <w:r w:rsidRPr="0019697B">
        <w:rPr>
          <w:sz w:val="28"/>
          <w:szCs w:val="28"/>
        </w:rPr>
        <w:t xml:space="preserve">Примерной адаптированной основной образовательной программы общего образования, разработанной на основе ФГОС для </w:t>
      </w:r>
      <w:proofErr w:type="gramStart"/>
      <w:r w:rsidRPr="0019697B">
        <w:rPr>
          <w:sz w:val="28"/>
          <w:szCs w:val="28"/>
        </w:rPr>
        <w:t>обучающихся</w:t>
      </w:r>
      <w:proofErr w:type="gramEnd"/>
      <w:r w:rsidRPr="0019697B">
        <w:rPr>
          <w:sz w:val="28"/>
          <w:szCs w:val="28"/>
        </w:rPr>
        <w:t xml:space="preserve"> с умственной отсталостью;</w:t>
      </w:r>
    </w:p>
    <w:p w:rsidR="007C3CAE" w:rsidRPr="0019697B" w:rsidRDefault="007C3CAE" w:rsidP="00A82D2A">
      <w:pPr>
        <w:pStyle w:val="a3"/>
        <w:numPr>
          <w:ilvl w:val="0"/>
          <w:numId w:val="49"/>
        </w:numPr>
        <w:jc w:val="both"/>
        <w:rPr>
          <w:rFonts w:ascii="Times New Roman" w:hAnsi="Times New Roman"/>
          <w:sz w:val="28"/>
          <w:szCs w:val="28"/>
        </w:rPr>
      </w:pPr>
      <w:r w:rsidRPr="0019697B">
        <w:rPr>
          <w:rFonts w:ascii="Times New Roman" w:hAnsi="Times New Roman"/>
          <w:sz w:val="28"/>
          <w:szCs w:val="28"/>
        </w:rPr>
        <w:t xml:space="preserve">Действующего Устава школы. </w:t>
      </w:r>
      <w:r w:rsidRPr="0019697B">
        <w:rPr>
          <w:rFonts w:ascii="Times New Roman" w:hAnsi="Times New Roman"/>
          <w:sz w:val="28"/>
          <w:szCs w:val="28"/>
        </w:rPr>
        <w:tab/>
      </w:r>
    </w:p>
    <w:p w:rsidR="007C3CAE" w:rsidRPr="0019697B" w:rsidRDefault="007C3CAE" w:rsidP="007C3CAE">
      <w:pPr>
        <w:pStyle w:val="Default"/>
        <w:ind w:firstLine="851"/>
        <w:jc w:val="both"/>
        <w:rPr>
          <w:sz w:val="28"/>
          <w:szCs w:val="28"/>
        </w:rPr>
      </w:pPr>
      <w:r w:rsidRPr="0019697B">
        <w:rPr>
          <w:sz w:val="28"/>
          <w:szCs w:val="28"/>
        </w:rPr>
        <w:t xml:space="preserve">Адаптированная общеобразовательная программа является локальным нормативным документом, определяющим содержание образования детей с умственной отсталостью по коррекции отклонений в их развитии средствами образования и трудовой подготовки, их социально-психологической реабилитации для создания условий последующего их образования в основной школе и содержит три раздела: целевой, содержательный и организационный. </w:t>
      </w:r>
    </w:p>
    <w:p w:rsidR="007C3CAE" w:rsidRPr="0019697B" w:rsidRDefault="007C3CAE" w:rsidP="007C3CAE">
      <w:pPr>
        <w:pStyle w:val="Default"/>
        <w:ind w:firstLine="851"/>
        <w:jc w:val="both"/>
        <w:rPr>
          <w:sz w:val="28"/>
          <w:szCs w:val="28"/>
        </w:rPr>
      </w:pPr>
      <w:r w:rsidRPr="0019697B">
        <w:rPr>
          <w:b/>
          <w:bCs/>
          <w:sz w:val="28"/>
          <w:szCs w:val="28"/>
        </w:rPr>
        <w:t xml:space="preserve">Целевой раздел </w:t>
      </w:r>
      <w:r w:rsidRPr="0019697B">
        <w:rPr>
          <w:sz w:val="28"/>
          <w:szCs w:val="28"/>
        </w:rPr>
        <w:t xml:space="preserve">определяет общее назначение, цели, задачи и планируемые результаты реализации адаптированной основной образовательной программы, конкретизированные в соответствии с требованиями Программ специальных (коррекционных) образовательных учреждений VIII вида: </w:t>
      </w:r>
      <w:proofErr w:type="gramStart"/>
      <w:r w:rsidRPr="0019697B">
        <w:rPr>
          <w:sz w:val="28"/>
          <w:szCs w:val="28"/>
        </w:rPr>
        <w:t>Подготовительный</w:t>
      </w:r>
      <w:proofErr w:type="gramEnd"/>
      <w:r w:rsidRPr="0019697B">
        <w:rPr>
          <w:sz w:val="28"/>
          <w:szCs w:val="28"/>
        </w:rPr>
        <w:t>, 1—4 классы</w:t>
      </w:r>
      <w:r w:rsidR="00B069FB" w:rsidRPr="0019697B">
        <w:rPr>
          <w:sz w:val="28"/>
          <w:szCs w:val="28"/>
        </w:rPr>
        <w:t xml:space="preserve">, </w:t>
      </w:r>
      <w:r w:rsidRPr="0019697B">
        <w:rPr>
          <w:sz w:val="28"/>
          <w:szCs w:val="28"/>
        </w:rPr>
        <w:t>/ Под ред. В.В. Воронковой; 8-е издание. - М.: Просвещение, 201</w:t>
      </w:r>
      <w:r w:rsidR="003D13BB">
        <w:rPr>
          <w:sz w:val="28"/>
          <w:szCs w:val="28"/>
        </w:rPr>
        <w:t>1</w:t>
      </w:r>
      <w:r w:rsidRPr="0019697B">
        <w:rPr>
          <w:sz w:val="28"/>
          <w:szCs w:val="28"/>
        </w:rPr>
        <w:t xml:space="preserve"> и включает: </w:t>
      </w:r>
    </w:p>
    <w:p w:rsidR="007C3CAE" w:rsidRPr="0019697B" w:rsidRDefault="007C3CAE" w:rsidP="007C3CAE">
      <w:pPr>
        <w:pStyle w:val="Default"/>
        <w:ind w:firstLine="851"/>
        <w:jc w:val="both"/>
        <w:rPr>
          <w:sz w:val="28"/>
          <w:szCs w:val="28"/>
        </w:rPr>
      </w:pPr>
      <w:r w:rsidRPr="0019697B">
        <w:rPr>
          <w:sz w:val="28"/>
          <w:szCs w:val="28"/>
        </w:rPr>
        <w:t xml:space="preserve">- пояснительную записку с указанием целей, задач и сроков реализации программы, психолого-педагогической характеристикой и особыми образовательными потребностями обучающихся с умственной отсталостью, </w:t>
      </w:r>
    </w:p>
    <w:p w:rsidR="007C3CAE" w:rsidRPr="0019697B" w:rsidRDefault="007C3CAE" w:rsidP="007C3CAE">
      <w:pPr>
        <w:pStyle w:val="Default"/>
        <w:ind w:firstLine="851"/>
        <w:jc w:val="both"/>
        <w:rPr>
          <w:sz w:val="28"/>
          <w:szCs w:val="28"/>
        </w:rPr>
      </w:pPr>
      <w:r w:rsidRPr="0019697B">
        <w:rPr>
          <w:sz w:val="28"/>
          <w:szCs w:val="28"/>
        </w:rPr>
        <w:t xml:space="preserve">- планируемые результаты освоения </w:t>
      </w:r>
      <w:proofErr w:type="gramStart"/>
      <w:r w:rsidRPr="0019697B">
        <w:rPr>
          <w:sz w:val="28"/>
          <w:szCs w:val="28"/>
        </w:rPr>
        <w:t>обучающимися</w:t>
      </w:r>
      <w:proofErr w:type="gramEnd"/>
      <w:r w:rsidRPr="0019697B">
        <w:rPr>
          <w:sz w:val="28"/>
          <w:szCs w:val="28"/>
        </w:rPr>
        <w:t xml:space="preserve"> адаптированной образовательной программы. </w:t>
      </w:r>
    </w:p>
    <w:p w:rsidR="007C3CAE" w:rsidRPr="0019697B" w:rsidRDefault="007C3CAE" w:rsidP="007C3CAE">
      <w:pPr>
        <w:pStyle w:val="Default"/>
        <w:ind w:firstLine="851"/>
        <w:jc w:val="both"/>
        <w:rPr>
          <w:sz w:val="28"/>
          <w:szCs w:val="28"/>
        </w:rPr>
      </w:pPr>
      <w:r w:rsidRPr="0019697B">
        <w:rPr>
          <w:sz w:val="28"/>
          <w:szCs w:val="28"/>
        </w:rPr>
        <w:t xml:space="preserve">- систему оценки достижения </w:t>
      </w:r>
      <w:proofErr w:type="gramStart"/>
      <w:r w:rsidRPr="0019697B">
        <w:rPr>
          <w:sz w:val="28"/>
          <w:szCs w:val="28"/>
        </w:rPr>
        <w:t>обучающимися</w:t>
      </w:r>
      <w:proofErr w:type="gramEnd"/>
      <w:r w:rsidRPr="0019697B">
        <w:rPr>
          <w:sz w:val="28"/>
          <w:szCs w:val="28"/>
        </w:rPr>
        <w:t xml:space="preserve"> планируемых результатов освоения адаптированной образовательной программы. </w:t>
      </w:r>
    </w:p>
    <w:p w:rsidR="007C3CAE" w:rsidRPr="0019697B" w:rsidRDefault="007C3CAE" w:rsidP="007C3CAE">
      <w:pPr>
        <w:pStyle w:val="Default"/>
        <w:ind w:firstLine="851"/>
        <w:jc w:val="both"/>
        <w:rPr>
          <w:sz w:val="28"/>
          <w:szCs w:val="28"/>
        </w:rPr>
      </w:pPr>
      <w:proofErr w:type="gramStart"/>
      <w:r w:rsidRPr="0019697B">
        <w:rPr>
          <w:b/>
          <w:bCs/>
          <w:sz w:val="28"/>
          <w:szCs w:val="28"/>
        </w:rPr>
        <w:t xml:space="preserve">Содержательный раздел </w:t>
      </w:r>
      <w:r w:rsidRPr="0019697B">
        <w:rPr>
          <w:sz w:val="28"/>
          <w:szCs w:val="28"/>
        </w:rPr>
        <w:t xml:space="preserve">определяет общее содержание начального общего образования как педагогически адаптированной системы </w:t>
      </w:r>
      <w:r w:rsidRPr="0019697B">
        <w:rPr>
          <w:i/>
          <w:iCs/>
          <w:sz w:val="28"/>
          <w:szCs w:val="28"/>
        </w:rPr>
        <w:t xml:space="preserve">знаний, умений </w:t>
      </w:r>
      <w:r w:rsidRPr="0019697B">
        <w:rPr>
          <w:sz w:val="28"/>
          <w:szCs w:val="28"/>
        </w:rPr>
        <w:t xml:space="preserve">и </w:t>
      </w:r>
      <w:r w:rsidRPr="0019697B">
        <w:rPr>
          <w:i/>
          <w:iCs/>
          <w:sz w:val="28"/>
          <w:szCs w:val="28"/>
        </w:rPr>
        <w:t xml:space="preserve">навыков, </w:t>
      </w:r>
      <w:r w:rsidRPr="0019697B">
        <w:rPr>
          <w:sz w:val="28"/>
          <w:szCs w:val="28"/>
        </w:rPr>
        <w:t>усвоение которой обеспечивает развитие личности детей с нарушениями интеллекта, их участие в социальной, непрофессиональной деятельности, формирование мировоззрения</w:t>
      </w:r>
      <w:r w:rsidRPr="0019697B">
        <w:rPr>
          <w:i/>
          <w:iCs/>
          <w:sz w:val="28"/>
          <w:szCs w:val="28"/>
        </w:rPr>
        <w:t xml:space="preserve">, </w:t>
      </w:r>
      <w:r w:rsidRPr="0019697B">
        <w:rPr>
          <w:sz w:val="28"/>
          <w:szCs w:val="28"/>
        </w:rPr>
        <w:lastRenderedPageBreak/>
        <w:t xml:space="preserve">системы ценностей и идеалов, обуславливающих гражданскую позицию каждого, его отношение к миру и определение своего места в нем. </w:t>
      </w:r>
      <w:proofErr w:type="gramEnd"/>
    </w:p>
    <w:p w:rsidR="007C3CAE" w:rsidRPr="0019697B" w:rsidRDefault="007C3CAE" w:rsidP="007C3CAE">
      <w:pPr>
        <w:pStyle w:val="Default"/>
        <w:ind w:firstLine="851"/>
        <w:jc w:val="both"/>
        <w:rPr>
          <w:sz w:val="28"/>
          <w:szCs w:val="28"/>
        </w:rPr>
      </w:pPr>
      <w:r w:rsidRPr="0019697B">
        <w:rPr>
          <w:sz w:val="28"/>
          <w:szCs w:val="28"/>
        </w:rPr>
        <w:t xml:space="preserve">Содержательный раздел включает: </w:t>
      </w:r>
    </w:p>
    <w:p w:rsidR="007C3CAE" w:rsidRPr="0019697B" w:rsidRDefault="007C3CAE" w:rsidP="007C3CAE">
      <w:pPr>
        <w:pStyle w:val="Default"/>
        <w:ind w:firstLine="851"/>
        <w:jc w:val="both"/>
        <w:rPr>
          <w:sz w:val="28"/>
          <w:szCs w:val="28"/>
        </w:rPr>
      </w:pPr>
      <w:r w:rsidRPr="0019697B">
        <w:rPr>
          <w:sz w:val="28"/>
          <w:szCs w:val="28"/>
        </w:rPr>
        <w:t xml:space="preserve">- программу формирования базовых учебных действий, </w:t>
      </w:r>
    </w:p>
    <w:p w:rsidR="007C3CAE" w:rsidRPr="0019697B" w:rsidRDefault="007C3CAE" w:rsidP="007C3CAE">
      <w:pPr>
        <w:pStyle w:val="Default"/>
        <w:ind w:firstLine="851"/>
        <w:jc w:val="both"/>
        <w:rPr>
          <w:sz w:val="28"/>
          <w:szCs w:val="28"/>
        </w:rPr>
      </w:pPr>
      <w:r w:rsidRPr="0019697B">
        <w:rPr>
          <w:sz w:val="28"/>
          <w:szCs w:val="28"/>
        </w:rPr>
        <w:t>- программы  учебных предметов, курсов,</w:t>
      </w:r>
    </w:p>
    <w:p w:rsidR="007C3CAE" w:rsidRPr="0019697B" w:rsidRDefault="007C3CAE" w:rsidP="007C3CAE">
      <w:pPr>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 xml:space="preserve">- программу нравственного развития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w:t>
      </w:r>
    </w:p>
    <w:p w:rsidR="007C3CAE" w:rsidRPr="0019697B" w:rsidRDefault="007C3CAE" w:rsidP="007C3CAE">
      <w:pPr>
        <w:pStyle w:val="Default"/>
        <w:ind w:firstLine="851"/>
        <w:jc w:val="both"/>
        <w:rPr>
          <w:sz w:val="28"/>
          <w:szCs w:val="28"/>
        </w:rPr>
      </w:pPr>
      <w:r w:rsidRPr="0019697B">
        <w:rPr>
          <w:sz w:val="28"/>
          <w:szCs w:val="28"/>
        </w:rPr>
        <w:t xml:space="preserve">- программу формирования экологической культуры, здорового и безопасного образа жизни, </w:t>
      </w:r>
    </w:p>
    <w:p w:rsidR="007C3CAE" w:rsidRPr="0019697B" w:rsidRDefault="007C3CAE" w:rsidP="007C3CAE">
      <w:pPr>
        <w:pStyle w:val="Default"/>
        <w:ind w:firstLine="851"/>
        <w:jc w:val="both"/>
        <w:rPr>
          <w:sz w:val="28"/>
          <w:szCs w:val="28"/>
        </w:rPr>
      </w:pPr>
      <w:r w:rsidRPr="0019697B">
        <w:rPr>
          <w:sz w:val="28"/>
          <w:szCs w:val="28"/>
        </w:rPr>
        <w:t>- программу коррекционной работы,</w:t>
      </w:r>
    </w:p>
    <w:p w:rsidR="007C3CAE" w:rsidRPr="0019697B" w:rsidRDefault="007C3CAE" w:rsidP="007C3CAE">
      <w:pPr>
        <w:pStyle w:val="Default"/>
        <w:ind w:firstLine="851"/>
        <w:jc w:val="both"/>
        <w:rPr>
          <w:sz w:val="28"/>
          <w:szCs w:val="28"/>
        </w:rPr>
      </w:pPr>
      <w:r w:rsidRPr="0019697B">
        <w:rPr>
          <w:sz w:val="28"/>
          <w:szCs w:val="28"/>
        </w:rPr>
        <w:t xml:space="preserve">- программу внеурочной деятельности. </w:t>
      </w:r>
    </w:p>
    <w:p w:rsidR="007C3CAE" w:rsidRPr="0019697B" w:rsidRDefault="007C3CAE" w:rsidP="007C3CAE">
      <w:pPr>
        <w:pStyle w:val="Default"/>
        <w:ind w:firstLine="851"/>
        <w:jc w:val="both"/>
        <w:rPr>
          <w:sz w:val="28"/>
          <w:szCs w:val="28"/>
        </w:rPr>
      </w:pPr>
      <w:r w:rsidRPr="0019697B">
        <w:rPr>
          <w:b/>
          <w:bCs/>
          <w:sz w:val="28"/>
          <w:szCs w:val="28"/>
        </w:rPr>
        <w:t xml:space="preserve">Организационный раздел </w:t>
      </w:r>
      <w:r w:rsidRPr="0019697B">
        <w:rPr>
          <w:sz w:val="28"/>
          <w:szCs w:val="28"/>
        </w:rPr>
        <w:t xml:space="preserve">устанавливает общие рамки организации образовательного процесса, а также механизм реализации компонентов адаптированной основной образовательной программы. Организационный раздел включает: </w:t>
      </w:r>
    </w:p>
    <w:p w:rsidR="007C3CAE" w:rsidRPr="0019697B" w:rsidRDefault="007C3CAE" w:rsidP="007C3CAE">
      <w:pPr>
        <w:pStyle w:val="Default"/>
        <w:ind w:firstLine="851"/>
        <w:jc w:val="both"/>
        <w:rPr>
          <w:sz w:val="28"/>
          <w:szCs w:val="28"/>
        </w:rPr>
      </w:pPr>
      <w:r w:rsidRPr="0019697B">
        <w:rPr>
          <w:sz w:val="28"/>
          <w:szCs w:val="28"/>
        </w:rPr>
        <w:t>- учебный план начального общего образования</w:t>
      </w:r>
      <w:r w:rsidR="001B324C" w:rsidRPr="0019697B">
        <w:rPr>
          <w:sz w:val="28"/>
          <w:szCs w:val="28"/>
        </w:rPr>
        <w:t xml:space="preserve"> и основного общего образования</w:t>
      </w:r>
      <w:r w:rsidRPr="0019697B">
        <w:rPr>
          <w:sz w:val="28"/>
          <w:szCs w:val="28"/>
        </w:rPr>
        <w:t xml:space="preserve">, </w:t>
      </w:r>
    </w:p>
    <w:p w:rsidR="007C3CAE" w:rsidRPr="0019697B" w:rsidRDefault="007C3CAE" w:rsidP="007C3CAE">
      <w:pPr>
        <w:pStyle w:val="Default"/>
        <w:ind w:firstLine="851"/>
        <w:jc w:val="both"/>
        <w:rPr>
          <w:sz w:val="28"/>
          <w:szCs w:val="28"/>
        </w:rPr>
      </w:pPr>
      <w:r w:rsidRPr="0019697B">
        <w:rPr>
          <w:sz w:val="28"/>
          <w:szCs w:val="28"/>
        </w:rPr>
        <w:t xml:space="preserve">- календарный учебный график, </w:t>
      </w:r>
    </w:p>
    <w:p w:rsidR="007C3CAE" w:rsidRPr="0019697B" w:rsidRDefault="007C3CAE" w:rsidP="007C3CAE">
      <w:pPr>
        <w:pStyle w:val="Default"/>
        <w:ind w:firstLine="851"/>
        <w:jc w:val="both"/>
        <w:rPr>
          <w:sz w:val="28"/>
          <w:szCs w:val="28"/>
        </w:rPr>
      </w:pPr>
      <w:r w:rsidRPr="0019697B">
        <w:rPr>
          <w:sz w:val="28"/>
          <w:szCs w:val="28"/>
        </w:rPr>
        <w:t xml:space="preserve">- систему условий (кадровых, финансово-экономических, материально-технических) реализации адаптированной образовательной программы. </w:t>
      </w:r>
    </w:p>
    <w:p w:rsidR="007C3CAE" w:rsidRPr="0019697B" w:rsidRDefault="007C3CAE" w:rsidP="007C3CAE">
      <w:pPr>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Переработка адаптированной общеобразовательной программы, внесение корректив в ее содержание производится в связи с выходом  новых нормативно-правовых документов, в случае изменения наименования и Устава школы.</w:t>
      </w:r>
    </w:p>
    <w:p w:rsidR="007C3CAE" w:rsidRPr="0019697B" w:rsidRDefault="007C3CAE" w:rsidP="007C3CAE">
      <w:pPr>
        <w:pStyle w:val="Default"/>
        <w:jc w:val="both"/>
        <w:rPr>
          <w:b/>
          <w:bCs/>
          <w:sz w:val="28"/>
          <w:szCs w:val="28"/>
        </w:rPr>
      </w:pPr>
    </w:p>
    <w:p w:rsidR="007C3CAE" w:rsidRPr="0019697B" w:rsidRDefault="007C3CAE" w:rsidP="007C3CAE">
      <w:pPr>
        <w:pStyle w:val="Default"/>
        <w:jc w:val="both"/>
        <w:rPr>
          <w:sz w:val="28"/>
          <w:szCs w:val="28"/>
        </w:rPr>
      </w:pPr>
      <w:r w:rsidRPr="0019697B">
        <w:rPr>
          <w:b/>
          <w:bCs/>
          <w:sz w:val="28"/>
          <w:szCs w:val="28"/>
        </w:rPr>
        <w:t xml:space="preserve">I. ЦЕЛЕВОЙ РАЗДЕЛ </w:t>
      </w:r>
    </w:p>
    <w:p w:rsidR="007C3CAE" w:rsidRPr="0019697B" w:rsidRDefault="007C3CAE" w:rsidP="007C3CAE">
      <w:pPr>
        <w:pStyle w:val="Default"/>
        <w:numPr>
          <w:ilvl w:val="1"/>
          <w:numId w:val="1"/>
        </w:numPr>
        <w:jc w:val="both"/>
        <w:rPr>
          <w:b/>
          <w:bCs/>
          <w:sz w:val="28"/>
          <w:szCs w:val="28"/>
        </w:rPr>
      </w:pPr>
      <w:r w:rsidRPr="0019697B">
        <w:rPr>
          <w:b/>
          <w:bCs/>
          <w:sz w:val="28"/>
          <w:szCs w:val="28"/>
        </w:rPr>
        <w:t xml:space="preserve">Пояснительная записка </w:t>
      </w:r>
    </w:p>
    <w:p w:rsidR="007C3CAE" w:rsidRPr="0019697B" w:rsidRDefault="007C3CAE" w:rsidP="007C3CAE">
      <w:pPr>
        <w:spacing w:after="0" w:line="240" w:lineRule="auto"/>
        <w:ind w:firstLine="851"/>
        <w:jc w:val="both"/>
        <w:rPr>
          <w:rFonts w:ascii="Times New Roman" w:hAnsi="Times New Roman" w:cs="Times New Roman"/>
          <w:sz w:val="28"/>
          <w:szCs w:val="28"/>
        </w:rPr>
      </w:pPr>
      <w:proofErr w:type="gramStart"/>
      <w:r w:rsidRPr="0019697B">
        <w:rPr>
          <w:rFonts w:ascii="Times New Roman" w:hAnsi="Times New Roman" w:cs="Times New Roman"/>
          <w:b/>
          <w:sz w:val="28"/>
          <w:szCs w:val="28"/>
        </w:rPr>
        <w:t>Цель</w:t>
      </w:r>
      <w:r w:rsidRPr="0019697B">
        <w:rPr>
          <w:rFonts w:ascii="Times New Roman" w:hAnsi="Times New Roman" w:cs="Times New Roman"/>
          <w:sz w:val="28"/>
          <w:szCs w:val="28"/>
        </w:rPr>
        <w:t xml:space="preserve"> АОП   обучающихся с умственной отсталостью  -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19697B">
        <w:rPr>
          <w:rFonts w:ascii="Times New Roman" w:hAnsi="Times New Roman" w:cs="Times New Roman"/>
          <w:sz w:val="28"/>
          <w:szCs w:val="28"/>
        </w:rPr>
        <w:t>социокультурными</w:t>
      </w:r>
      <w:proofErr w:type="spellEnd"/>
      <w:r w:rsidRPr="0019697B">
        <w:rPr>
          <w:rFonts w:ascii="Times New Roman" w:hAnsi="Times New Roman" w:cs="Times New Roman"/>
          <w:sz w:val="28"/>
          <w:szCs w:val="28"/>
        </w:rPr>
        <w:t xml:space="preserve"> ценностями; овладение учебной деятельностью. </w:t>
      </w:r>
      <w:proofErr w:type="gramEnd"/>
    </w:p>
    <w:p w:rsidR="007C3CAE" w:rsidRPr="0019697B" w:rsidRDefault="007C3CAE" w:rsidP="007C3CAE">
      <w:pPr>
        <w:spacing w:after="0" w:line="240" w:lineRule="auto"/>
        <w:ind w:firstLine="851"/>
        <w:jc w:val="both"/>
        <w:rPr>
          <w:rFonts w:ascii="Times New Roman" w:hAnsi="Times New Roman" w:cs="Times New Roman"/>
          <w:color w:val="000000" w:themeColor="text1"/>
          <w:sz w:val="28"/>
          <w:szCs w:val="28"/>
          <w:shd w:val="clear" w:color="auto" w:fill="EFEFEF"/>
        </w:rPr>
      </w:pPr>
      <w:r w:rsidRPr="0019697B">
        <w:rPr>
          <w:rFonts w:ascii="Times New Roman" w:hAnsi="Times New Roman" w:cs="Times New Roman"/>
          <w:b/>
          <w:color w:val="000000" w:themeColor="text1"/>
          <w:sz w:val="28"/>
          <w:szCs w:val="28"/>
          <w:shd w:val="clear" w:color="auto" w:fill="EFEFEF"/>
        </w:rPr>
        <w:t>Задачи</w:t>
      </w:r>
      <w:r w:rsidRPr="0019697B">
        <w:rPr>
          <w:rFonts w:ascii="Times New Roman" w:hAnsi="Times New Roman" w:cs="Times New Roman"/>
          <w:color w:val="000000" w:themeColor="text1"/>
          <w:sz w:val="28"/>
          <w:szCs w:val="28"/>
          <w:shd w:val="clear" w:color="auto" w:fill="EFEFEF"/>
        </w:rPr>
        <w:t>:</w:t>
      </w:r>
    </w:p>
    <w:p w:rsidR="007C3CAE" w:rsidRPr="0019697B" w:rsidRDefault="004C5DA8" w:rsidP="007C3CAE">
      <w:pPr>
        <w:pStyle w:val="a3"/>
        <w:numPr>
          <w:ilvl w:val="0"/>
          <w:numId w:val="4"/>
        </w:numPr>
        <w:autoSpaceDE w:val="0"/>
        <w:autoSpaceDN w:val="0"/>
        <w:adjustRightInd w:val="0"/>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rPr>
        <w:t>О</w:t>
      </w:r>
      <w:r w:rsidR="007C3CAE" w:rsidRPr="0019697B">
        <w:rPr>
          <w:rFonts w:ascii="Times New Roman" w:hAnsi="Times New Roman"/>
          <w:color w:val="000000"/>
          <w:sz w:val="28"/>
          <w:szCs w:val="28"/>
        </w:rPr>
        <w:t xml:space="preserve">беспечение реализации права умственно отсталых детей на получение образования в соответствии с их потребностями и возможностями, </w:t>
      </w:r>
    </w:p>
    <w:p w:rsidR="007C3CAE" w:rsidRPr="0019697B" w:rsidRDefault="004C5DA8" w:rsidP="007C3CAE">
      <w:pPr>
        <w:pStyle w:val="a3"/>
        <w:numPr>
          <w:ilvl w:val="0"/>
          <w:numId w:val="4"/>
        </w:numPr>
        <w:autoSpaceDE w:val="0"/>
        <w:autoSpaceDN w:val="0"/>
        <w:adjustRightInd w:val="0"/>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rPr>
        <w:lastRenderedPageBreak/>
        <w:t>С</w:t>
      </w:r>
      <w:r w:rsidR="007C3CAE" w:rsidRPr="0019697B">
        <w:rPr>
          <w:rFonts w:ascii="Times New Roman" w:hAnsi="Times New Roman"/>
          <w:color w:val="000000"/>
          <w:sz w:val="28"/>
          <w:szCs w:val="28"/>
        </w:rPr>
        <w:t xml:space="preserve">оздание условий для максимально полной реализации особых образовательных потребностей умственно отсталых детей, их развития, обучения, социальной адаптации, </w:t>
      </w:r>
    </w:p>
    <w:p w:rsidR="007C3CAE" w:rsidRPr="0019697B" w:rsidRDefault="004C5DA8" w:rsidP="007C3CAE">
      <w:pPr>
        <w:pStyle w:val="a3"/>
        <w:numPr>
          <w:ilvl w:val="0"/>
          <w:numId w:val="4"/>
        </w:numPr>
        <w:autoSpaceDE w:val="0"/>
        <w:autoSpaceDN w:val="0"/>
        <w:adjustRightInd w:val="0"/>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rPr>
        <w:t>В</w:t>
      </w:r>
      <w:r w:rsidR="007C3CAE" w:rsidRPr="0019697B">
        <w:rPr>
          <w:rFonts w:ascii="Times New Roman" w:hAnsi="Times New Roman"/>
          <w:color w:val="000000"/>
          <w:sz w:val="28"/>
          <w:szCs w:val="28"/>
        </w:rPr>
        <w:t xml:space="preserve">сестороннее </w:t>
      </w:r>
      <w:proofErr w:type="spellStart"/>
      <w:r w:rsidR="007C3CAE" w:rsidRPr="0019697B">
        <w:rPr>
          <w:rFonts w:ascii="Times New Roman" w:hAnsi="Times New Roman"/>
          <w:color w:val="000000"/>
          <w:sz w:val="28"/>
          <w:szCs w:val="28"/>
        </w:rPr>
        <w:t>психолого-медико-педагогического</w:t>
      </w:r>
      <w:proofErr w:type="spellEnd"/>
      <w:r w:rsidR="007C3CAE" w:rsidRPr="0019697B">
        <w:rPr>
          <w:rFonts w:ascii="Times New Roman" w:hAnsi="Times New Roman"/>
          <w:color w:val="000000"/>
          <w:sz w:val="28"/>
          <w:szCs w:val="28"/>
        </w:rPr>
        <w:t xml:space="preserve"> изучение личности умственно отсталых воспитанников начальных классов, выявление их возможностей и индивидуальных особенностей с целью выработки форм и методов организации учебного процесса, </w:t>
      </w:r>
    </w:p>
    <w:p w:rsidR="007C3CAE" w:rsidRPr="0019697B" w:rsidRDefault="004C5DA8" w:rsidP="007C3CAE">
      <w:pPr>
        <w:pStyle w:val="a3"/>
        <w:numPr>
          <w:ilvl w:val="0"/>
          <w:numId w:val="4"/>
        </w:numPr>
        <w:autoSpaceDE w:val="0"/>
        <w:autoSpaceDN w:val="0"/>
        <w:adjustRightInd w:val="0"/>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rPr>
        <w:t>П</w:t>
      </w:r>
      <w:r w:rsidR="007C3CAE" w:rsidRPr="0019697B">
        <w:rPr>
          <w:rFonts w:ascii="Times New Roman" w:hAnsi="Times New Roman"/>
          <w:color w:val="000000"/>
          <w:sz w:val="28"/>
          <w:szCs w:val="28"/>
        </w:rPr>
        <w:t xml:space="preserve">ривитие воспитанникам интереса к получению знаний, формирование навыков учебной деятельности, самостоятельности, </w:t>
      </w:r>
    </w:p>
    <w:p w:rsidR="007C3CAE" w:rsidRPr="0019697B" w:rsidRDefault="004C5DA8" w:rsidP="007C3CAE">
      <w:pPr>
        <w:pStyle w:val="a3"/>
        <w:numPr>
          <w:ilvl w:val="0"/>
          <w:numId w:val="4"/>
        </w:numPr>
        <w:autoSpaceDE w:val="0"/>
        <w:autoSpaceDN w:val="0"/>
        <w:adjustRightInd w:val="0"/>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rPr>
        <w:t>П</w:t>
      </w:r>
      <w:r w:rsidR="007C3CAE" w:rsidRPr="0019697B">
        <w:rPr>
          <w:rFonts w:ascii="Times New Roman" w:hAnsi="Times New Roman"/>
          <w:color w:val="000000"/>
          <w:sz w:val="28"/>
          <w:szCs w:val="28"/>
        </w:rPr>
        <w:t xml:space="preserve">роведение педагогической и коррекционной работы по общему и речевому развитию воспитанников, коррекции нарушений моторики, отклонений в интеллектуальной и эмоционально-волевой сфере, поведении, </w:t>
      </w:r>
    </w:p>
    <w:p w:rsidR="007C3CAE" w:rsidRPr="0019697B" w:rsidRDefault="004C5DA8" w:rsidP="007C3CAE">
      <w:pPr>
        <w:pStyle w:val="a3"/>
        <w:numPr>
          <w:ilvl w:val="0"/>
          <w:numId w:val="4"/>
        </w:numPr>
        <w:autoSpaceDE w:val="0"/>
        <w:autoSpaceDN w:val="0"/>
        <w:adjustRightInd w:val="0"/>
        <w:spacing w:after="0" w:line="240" w:lineRule="auto"/>
        <w:ind w:left="0" w:firstLine="357"/>
        <w:jc w:val="both"/>
        <w:rPr>
          <w:rFonts w:ascii="Times New Roman" w:hAnsi="Times New Roman"/>
          <w:color w:val="000000"/>
          <w:sz w:val="28"/>
          <w:szCs w:val="28"/>
        </w:rPr>
      </w:pPr>
      <w:r>
        <w:rPr>
          <w:rFonts w:ascii="Times New Roman" w:hAnsi="Times New Roman"/>
          <w:color w:val="000000"/>
          <w:sz w:val="28"/>
          <w:szCs w:val="28"/>
        </w:rPr>
        <w:t>С</w:t>
      </w:r>
      <w:r w:rsidR="007C3CAE" w:rsidRPr="0019697B">
        <w:rPr>
          <w:rFonts w:ascii="Times New Roman" w:hAnsi="Times New Roman"/>
          <w:color w:val="000000"/>
          <w:sz w:val="28"/>
          <w:szCs w:val="28"/>
        </w:rPr>
        <w:t xml:space="preserve">оздание основы для адаптации учащихся к школе, классу, </w:t>
      </w:r>
    </w:p>
    <w:p w:rsidR="007C3CAE" w:rsidRPr="0019697B" w:rsidRDefault="004C5DA8" w:rsidP="007C3CAE">
      <w:pPr>
        <w:pStyle w:val="a3"/>
        <w:numPr>
          <w:ilvl w:val="0"/>
          <w:numId w:val="4"/>
        </w:numPr>
        <w:autoSpaceDE w:val="0"/>
        <w:autoSpaceDN w:val="0"/>
        <w:adjustRightInd w:val="0"/>
        <w:spacing w:after="0" w:line="240" w:lineRule="auto"/>
        <w:ind w:left="0" w:firstLine="357"/>
        <w:jc w:val="both"/>
        <w:rPr>
          <w:rFonts w:ascii="Times New Roman" w:hAnsi="Times New Roman"/>
          <w:color w:val="000000"/>
          <w:sz w:val="28"/>
          <w:szCs w:val="28"/>
        </w:rPr>
      </w:pPr>
      <w:proofErr w:type="spellStart"/>
      <w:r>
        <w:rPr>
          <w:rFonts w:ascii="Times New Roman" w:hAnsi="Times New Roman"/>
          <w:color w:val="000000"/>
          <w:sz w:val="28"/>
          <w:szCs w:val="28"/>
        </w:rPr>
        <w:t>С</w:t>
      </w:r>
      <w:r w:rsidR="007C3CAE" w:rsidRPr="0019697B">
        <w:rPr>
          <w:rFonts w:ascii="Times New Roman" w:hAnsi="Times New Roman"/>
          <w:color w:val="000000"/>
          <w:sz w:val="28"/>
          <w:szCs w:val="28"/>
        </w:rPr>
        <w:t>беспечение</w:t>
      </w:r>
      <w:proofErr w:type="spellEnd"/>
      <w:r w:rsidR="007C3CAE" w:rsidRPr="0019697B">
        <w:rPr>
          <w:rFonts w:ascii="Times New Roman" w:hAnsi="Times New Roman"/>
          <w:color w:val="000000"/>
          <w:sz w:val="28"/>
          <w:szCs w:val="28"/>
        </w:rPr>
        <w:t xml:space="preserve"> условий для освоения учащимися обязательного минимума содержания адаптированной образовательной программы специальной (коррекционной) образовательной школы VIII вида, продвижения их в своем развитии и дальнейшего продолжения учебы в основной школе, </w:t>
      </w:r>
    </w:p>
    <w:p w:rsidR="007C3CAE" w:rsidRPr="0019697B" w:rsidRDefault="004C5DA8" w:rsidP="007C3CAE">
      <w:pPr>
        <w:pStyle w:val="a3"/>
        <w:numPr>
          <w:ilvl w:val="0"/>
          <w:numId w:val="4"/>
        </w:numPr>
        <w:autoSpaceDE w:val="0"/>
        <w:autoSpaceDN w:val="0"/>
        <w:adjustRightInd w:val="0"/>
        <w:spacing w:after="0" w:line="240" w:lineRule="auto"/>
        <w:ind w:left="714" w:hanging="357"/>
        <w:jc w:val="both"/>
        <w:rPr>
          <w:rFonts w:ascii="Times New Roman" w:hAnsi="Times New Roman"/>
          <w:color w:val="000000"/>
          <w:sz w:val="28"/>
          <w:szCs w:val="28"/>
        </w:rPr>
      </w:pPr>
      <w:r>
        <w:rPr>
          <w:rFonts w:ascii="Times New Roman" w:hAnsi="Times New Roman"/>
          <w:color w:val="000000"/>
          <w:sz w:val="28"/>
          <w:szCs w:val="28"/>
        </w:rPr>
        <w:t>С</w:t>
      </w:r>
      <w:r w:rsidR="007C3CAE" w:rsidRPr="0019697B">
        <w:rPr>
          <w:rFonts w:ascii="Times New Roman" w:hAnsi="Times New Roman"/>
          <w:color w:val="000000"/>
          <w:sz w:val="28"/>
          <w:szCs w:val="28"/>
        </w:rPr>
        <w:t xml:space="preserve">оздание условий для сохранения здоровья учащимися за период обучения в школе, формирования необходимых знаний, умений и навыков здорового образа жизни, использования полученных знаний в повседневной жизни, </w:t>
      </w:r>
    </w:p>
    <w:p w:rsidR="007C3CAE" w:rsidRPr="0019697B" w:rsidRDefault="004C5DA8" w:rsidP="007C3CAE">
      <w:pPr>
        <w:pStyle w:val="a3"/>
        <w:numPr>
          <w:ilvl w:val="0"/>
          <w:numId w:val="4"/>
        </w:numPr>
        <w:autoSpaceDE w:val="0"/>
        <w:autoSpaceDN w:val="0"/>
        <w:adjustRightInd w:val="0"/>
        <w:spacing w:after="0" w:line="240" w:lineRule="auto"/>
        <w:ind w:left="714" w:hanging="357"/>
        <w:jc w:val="both"/>
        <w:rPr>
          <w:rFonts w:ascii="Times New Roman" w:hAnsi="Times New Roman"/>
          <w:color w:val="000000"/>
          <w:sz w:val="28"/>
          <w:szCs w:val="28"/>
        </w:rPr>
      </w:pPr>
      <w:r>
        <w:rPr>
          <w:rFonts w:ascii="Times New Roman" w:hAnsi="Times New Roman"/>
          <w:color w:val="000000"/>
          <w:sz w:val="28"/>
          <w:szCs w:val="28"/>
        </w:rPr>
        <w:t>С</w:t>
      </w:r>
      <w:r w:rsidR="007C3CAE" w:rsidRPr="0019697B">
        <w:rPr>
          <w:rFonts w:ascii="Times New Roman" w:hAnsi="Times New Roman"/>
          <w:color w:val="000000"/>
          <w:sz w:val="28"/>
          <w:szCs w:val="28"/>
        </w:rPr>
        <w:t xml:space="preserve">оздание комфортной педагогической среды для каждого школьника с учетом своеобразия его дефекта и личности в целом, </w:t>
      </w:r>
    </w:p>
    <w:p w:rsidR="007C3CAE" w:rsidRPr="0019697B" w:rsidRDefault="004C5DA8" w:rsidP="007C3CAE">
      <w:pPr>
        <w:pStyle w:val="Default"/>
        <w:numPr>
          <w:ilvl w:val="0"/>
          <w:numId w:val="4"/>
        </w:numPr>
        <w:ind w:left="714" w:hanging="357"/>
        <w:jc w:val="both"/>
        <w:rPr>
          <w:sz w:val="28"/>
          <w:szCs w:val="28"/>
        </w:rPr>
      </w:pPr>
      <w:r>
        <w:rPr>
          <w:sz w:val="28"/>
          <w:szCs w:val="28"/>
        </w:rPr>
        <w:t>К</w:t>
      </w:r>
      <w:r w:rsidR="007C3CAE" w:rsidRPr="0019697B">
        <w:rPr>
          <w:sz w:val="28"/>
          <w:szCs w:val="28"/>
        </w:rPr>
        <w:t xml:space="preserve">оррекция основного дефекта на основе развития компенсаторных процессов. </w:t>
      </w:r>
    </w:p>
    <w:p w:rsidR="007C3CAE" w:rsidRPr="0019697B" w:rsidRDefault="007C3CAE" w:rsidP="007C3CAE">
      <w:pPr>
        <w:pStyle w:val="Default"/>
        <w:ind w:left="714"/>
        <w:jc w:val="both"/>
        <w:rPr>
          <w:sz w:val="28"/>
          <w:szCs w:val="28"/>
        </w:rPr>
      </w:pPr>
    </w:p>
    <w:p w:rsidR="007C3CAE" w:rsidRPr="0019697B" w:rsidRDefault="001B324C" w:rsidP="001B324C">
      <w:pPr>
        <w:pStyle w:val="Default"/>
        <w:jc w:val="both"/>
        <w:rPr>
          <w:sz w:val="28"/>
          <w:szCs w:val="28"/>
        </w:rPr>
      </w:pPr>
      <w:r w:rsidRPr="0019697B">
        <w:rPr>
          <w:b/>
          <w:bCs/>
          <w:sz w:val="28"/>
          <w:szCs w:val="28"/>
        </w:rPr>
        <w:t xml:space="preserve">                             </w:t>
      </w:r>
      <w:r w:rsidR="007C3CAE" w:rsidRPr="0019697B">
        <w:rPr>
          <w:b/>
          <w:bCs/>
          <w:sz w:val="28"/>
          <w:szCs w:val="28"/>
        </w:rPr>
        <w:t xml:space="preserve">Психолого-педагогическая характеристика </w:t>
      </w:r>
      <w:proofErr w:type="gramStart"/>
      <w:r w:rsidR="007C3CAE" w:rsidRPr="0019697B">
        <w:rPr>
          <w:b/>
          <w:bCs/>
          <w:sz w:val="28"/>
          <w:szCs w:val="28"/>
        </w:rPr>
        <w:t>обучающихся</w:t>
      </w:r>
      <w:proofErr w:type="gramEnd"/>
      <w:r w:rsidR="007C3CAE" w:rsidRPr="0019697B">
        <w:rPr>
          <w:b/>
          <w:bCs/>
          <w:sz w:val="28"/>
          <w:szCs w:val="28"/>
        </w:rPr>
        <w:t xml:space="preserve"> с умственной отсталостью</w:t>
      </w:r>
    </w:p>
    <w:p w:rsidR="007C3CAE" w:rsidRPr="0019697B" w:rsidRDefault="007C3CAE" w:rsidP="007C3CAE">
      <w:pPr>
        <w:pStyle w:val="Default"/>
        <w:ind w:firstLine="851"/>
        <w:jc w:val="both"/>
        <w:rPr>
          <w:sz w:val="28"/>
          <w:szCs w:val="28"/>
        </w:rPr>
      </w:pPr>
      <w:r w:rsidRPr="0019697B">
        <w:rPr>
          <w:sz w:val="28"/>
          <w:szCs w:val="28"/>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7C3CAE" w:rsidRPr="0019697B" w:rsidRDefault="007C3CAE" w:rsidP="007C3CAE">
      <w:pPr>
        <w:pStyle w:val="Default"/>
        <w:ind w:firstLine="851"/>
        <w:jc w:val="both"/>
        <w:rPr>
          <w:sz w:val="28"/>
          <w:szCs w:val="28"/>
        </w:rPr>
      </w:pPr>
      <w:r w:rsidRPr="0019697B">
        <w:rPr>
          <w:sz w:val="28"/>
          <w:szCs w:val="28"/>
        </w:rPr>
        <w:t xml:space="preserve">Категория </w:t>
      </w:r>
      <w:proofErr w:type="gramStart"/>
      <w:r w:rsidRPr="0019697B">
        <w:rPr>
          <w:sz w:val="28"/>
          <w:szCs w:val="28"/>
        </w:rPr>
        <w:t>обучающихся</w:t>
      </w:r>
      <w:proofErr w:type="gramEnd"/>
      <w:r w:rsidRPr="0019697B">
        <w:rPr>
          <w:sz w:val="28"/>
          <w:szCs w:val="28"/>
        </w:rPr>
        <w:t xml:space="preserve"> с умственной отсталостью представляет собой неоднородную группу. В соответствии с международной классификацией умственной отсталости (МКБ-10) в школе обучаются дети двух  степеней умственной отсталости: легкой (вариант С), умеренной (вариант Д).</w:t>
      </w:r>
    </w:p>
    <w:p w:rsidR="007C3CAE" w:rsidRPr="0019697B" w:rsidRDefault="007C3CAE" w:rsidP="007C3CAE">
      <w:pPr>
        <w:pStyle w:val="Default"/>
        <w:ind w:firstLine="851"/>
        <w:jc w:val="both"/>
        <w:rPr>
          <w:sz w:val="28"/>
          <w:szCs w:val="28"/>
        </w:rPr>
      </w:pPr>
      <w:r w:rsidRPr="0019697B">
        <w:rPr>
          <w:sz w:val="28"/>
          <w:szCs w:val="28"/>
        </w:rPr>
        <w:lastRenderedPageBreak/>
        <w:t xml:space="preserve">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данного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color w:val="000000"/>
          <w:sz w:val="28"/>
          <w:szCs w:val="28"/>
        </w:rPr>
        <w:t xml:space="preserve">Дети с умеренной умственной отсталостью имеют конкретное негибкое мышление, образование отвлеченных понятий </w:t>
      </w:r>
      <w:proofErr w:type="gramStart"/>
      <w:r w:rsidRPr="0019697B">
        <w:rPr>
          <w:rFonts w:ascii="Times New Roman" w:hAnsi="Times New Roman" w:cs="Times New Roman"/>
          <w:color w:val="000000"/>
          <w:sz w:val="28"/>
          <w:szCs w:val="28"/>
        </w:rPr>
        <w:t>значительно затруднено</w:t>
      </w:r>
      <w:proofErr w:type="gramEnd"/>
      <w:r w:rsidRPr="0019697B">
        <w:rPr>
          <w:rFonts w:ascii="Times New Roman" w:hAnsi="Times New Roman" w:cs="Times New Roman"/>
          <w:color w:val="000000"/>
          <w:sz w:val="28"/>
          <w:szCs w:val="28"/>
        </w:rPr>
        <w:t xml:space="preserve"> или невозможно. Ограниченно формируется понимание и использование речи, которая часто сопровождается косноязычием и </w:t>
      </w:r>
      <w:proofErr w:type="spellStart"/>
      <w:r w:rsidRPr="0019697B">
        <w:rPr>
          <w:rFonts w:ascii="Times New Roman" w:hAnsi="Times New Roman" w:cs="Times New Roman"/>
          <w:color w:val="000000"/>
          <w:sz w:val="28"/>
          <w:szCs w:val="28"/>
        </w:rPr>
        <w:t>аграмматизмами</w:t>
      </w:r>
      <w:proofErr w:type="spellEnd"/>
      <w:r w:rsidRPr="0019697B">
        <w:rPr>
          <w:rFonts w:ascii="Times New Roman" w:hAnsi="Times New Roman" w:cs="Times New Roman"/>
          <w:color w:val="000000"/>
          <w:sz w:val="28"/>
          <w:szCs w:val="28"/>
        </w:rPr>
        <w:t xml:space="preserve">. Словарный запас состоит из наиболее часто употребляемых в обиходе слов и выражений. Использование средств альтернативной (невербальной) коммуникации позволяет обучать детей с выраженным интеллектуальным недоразвитием навыкам элементарной коммуникации.  </w:t>
      </w:r>
      <w:r w:rsidRPr="0019697B">
        <w:rPr>
          <w:rFonts w:ascii="Times New Roman" w:hAnsi="Times New Roman" w:cs="Times New Roman"/>
          <w:sz w:val="28"/>
          <w:szCs w:val="28"/>
        </w:rPr>
        <w:t xml:space="preserve">Внимание у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 xml:space="preserve"> с умеренной умственной отсталостью с трудом привлекается, отличается неустойчивостью и отвлекаемостью. Слабость активного внимания препятствует решению задач познавательного развития, однако, при высокой мотивации его продолжительность может быть увеличена. </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 xml:space="preserve">У детей с умеренной и тяжелой умственной отсталостью запас сведений и представлений об окружающем мире существенно сужен. Отмечается значительное недоразвитие восприятия и памяти. </w:t>
      </w:r>
      <w:proofErr w:type="gramStart"/>
      <w:r w:rsidRPr="0019697B">
        <w:rPr>
          <w:rFonts w:ascii="Times New Roman" w:hAnsi="Times New Roman" w:cs="Times New Roman"/>
          <w:sz w:val="28"/>
          <w:szCs w:val="28"/>
        </w:rPr>
        <w:t>Вместе с тем, при целенаправленной планомерной коррекционно-педагогической работе у обучающихся формируются элементарные представления об окружающей действительности и о себе.</w:t>
      </w:r>
      <w:proofErr w:type="gramEnd"/>
      <w:r w:rsidRPr="0019697B">
        <w:rPr>
          <w:rFonts w:ascii="Times New Roman" w:hAnsi="Times New Roman" w:cs="Times New Roman"/>
          <w:sz w:val="28"/>
          <w:szCs w:val="28"/>
        </w:rPr>
        <w:t xml:space="preserve"> Перенос освоенных действий и применение представлений в новых ситуациях часто затруднены, требуются дополнительные в них упражнения, либо формирование заново. </w:t>
      </w:r>
      <w:proofErr w:type="spellStart"/>
      <w:r w:rsidRPr="0019697B">
        <w:rPr>
          <w:rFonts w:ascii="Times New Roman" w:hAnsi="Times New Roman" w:cs="Times New Roman"/>
          <w:sz w:val="28"/>
          <w:szCs w:val="28"/>
        </w:rPr>
        <w:t>Общемоторное</w:t>
      </w:r>
      <w:proofErr w:type="spellEnd"/>
      <w:r w:rsidRPr="0019697B">
        <w:rPr>
          <w:rFonts w:ascii="Times New Roman" w:hAnsi="Times New Roman" w:cs="Times New Roman"/>
          <w:sz w:val="28"/>
          <w:szCs w:val="28"/>
        </w:rPr>
        <w:t xml:space="preserve"> развитие, как правило, нарушено. Имеются отклонения в координации, точности и темпе движений. Движения замедленны, неуклюжи, что препятствует формированию некоторых прикладных физических действий (бег, прыжки и др.). У обучающихся возникают большие сложности при переключении движений, быстрой смене поз и действий. </w:t>
      </w:r>
      <w:proofErr w:type="gramStart"/>
      <w:r w:rsidRPr="0019697B">
        <w:rPr>
          <w:rFonts w:ascii="Times New Roman" w:hAnsi="Times New Roman" w:cs="Times New Roman"/>
          <w:sz w:val="28"/>
          <w:szCs w:val="28"/>
        </w:rPr>
        <w:t>Часть детей с умеренной умственной отсталостью имеет замедленный</w:t>
      </w:r>
      <w:proofErr w:type="gramEnd"/>
      <w:r w:rsidRPr="0019697B">
        <w:rPr>
          <w:rFonts w:ascii="Times New Roman" w:hAnsi="Times New Roman" w:cs="Times New Roman"/>
          <w:sz w:val="28"/>
          <w:szCs w:val="28"/>
        </w:rPr>
        <w:t xml:space="preserve"> темп, вялость, неловкость движений. У других наблюдается повышенная подвижность, сочетающаяся с </w:t>
      </w:r>
      <w:proofErr w:type="spellStart"/>
      <w:r w:rsidRPr="0019697B">
        <w:rPr>
          <w:rFonts w:ascii="Times New Roman" w:hAnsi="Times New Roman" w:cs="Times New Roman"/>
          <w:sz w:val="28"/>
          <w:szCs w:val="28"/>
        </w:rPr>
        <w:t>нецеленаправленностью</w:t>
      </w:r>
      <w:proofErr w:type="spellEnd"/>
      <w:r w:rsidRPr="0019697B">
        <w:rPr>
          <w:rFonts w:ascii="Times New Roman" w:hAnsi="Times New Roman" w:cs="Times New Roman"/>
          <w:sz w:val="28"/>
          <w:szCs w:val="28"/>
        </w:rPr>
        <w:t xml:space="preserve">, беспорядочностью, </w:t>
      </w:r>
      <w:proofErr w:type="spellStart"/>
      <w:r w:rsidRPr="0019697B">
        <w:rPr>
          <w:rFonts w:ascii="Times New Roman" w:hAnsi="Times New Roman" w:cs="Times New Roman"/>
          <w:sz w:val="28"/>
          <w:szCs w:val="28"/>
        </w:rPr>
        <w:t>нескоординированностью</w:t>
      </w:r>
      <w:proofErr w:type="spellEnd"/>
      <w:r w:rsidRPr="0019697B">
        <w:rPr>
          <w:rFonts w:ascii="Times New Roman" w:hAnsi="Times New Roman" w:cs="Times New Roman"/>
          <w:sz w:val="28"/>
          <w:szCs w:val="28"/>
        </w:rPr>
        <w:t xml:space="preserve"> движений.</w:t>
      </w:r>
    </w:p>
    <w:p w:rsidR="007C3CAE" w:rsidRPr="0019697B" w:rsidRDefault="007C3CAE" w:rsidP="007C3CAE">
      <w:pPr>
        <w:pStyle w:val="Default"/>
        <w:ind w:firstLine="851"/>
        <w:jc w:val="both"/>
        <w:rPr>
          <w:sz w:val="28"/>
          <w:szCs w:val="28"/>
        </w:rPr>
      </w:pPr>
      <w:r w:rsidRPr="0019697B">
        <w:rPr>
          <w:color w:val="auto"/>
          <w:sz w:val="28"/>
          <w:szCs w:val="28"/>
        </w:rPr>
        <w:lastRenderedPageBreak/>
        <w:t xml:space="preserve">Развитие навыков самообслуживания </w:t>
      </w:r>
      <w:proofErr w:type="gramStart"/>
      <w:r w:rsidRPr="0019697B">
        <w:rPr>
          <w:color w:val="auto"/>
          <w:sz w:val="28"/>
          <w:szCs w:val="28"/>
        </w:rPr>
        <w:t>у</w:t>
      </w:r>
      <w:proofErr w:type="gramEnd"/>
      <w:r w:rsidRPr="0019697B">
        <w:rPr>
          <w:color w:val="auto"/>
          <w:sz w:val="28"/>
          <w:szCs w:val="28"/>
        </w:rPr>
        <w:t xml:space="preserve"> обучающихся с умеренной и тяжелой </w:t>
      </w:r>
      <w:proofErr w:type="spellStart"/>
      <w:r w:rsidRPr="0019697B">
        <w:rPr>
          <w:color w:val="auto"/>
          <w:sz w:val="28"/>
          <w:szCs w:val="28"/>
        </w:rPr>
        <w:t>умствен-ной</w:t>
      </w:r>
      <w:proofErr w:type="spellEnd"/>
      <w:r w:rsidRPr="0019697B">
        <w:rPr>
          <w:color w:val="auto"/>
          <w:sz w:val="28"/>
          <w:szCs w:val="28"/>
        </w:rPr>
        <w:t xml:space="preserve"> отсталостью существенно отстает. При тяжелой степени интеллектуального недоразвития данные навыки могут отсутствовать. Наиболее часто возникают трудности в овладении навыками, требующими тонких дифференцированных движений пальцев: шнурование ботинок, застегивание пуговиц, завязывание ленточек и шнурков. Некоторые обучающиеся полностью зависят от посторонней помощи в обращении с одеждой и обувью, при приеме пищи, совершении гигиенических процедур.</w:t>
      </w:r>
    </w:p>
    <w:p w:rsidR="007C3CAE" w:rsidRPr="0019697B" w:rsidRDefault="007C3CAE" w:rsidP="007C3CAE">
      <w:pPr>
        <w:pStyle w:val="Default"/>
        <w:ind w:firstLine="851"/>
        <w:jc w:val="both"/>
        <w:rPr>
          <w:sz w:val="28"/>
          <w:szCs w:val="28"/>
        </w:rPr>
      </w:pPr>
      <w:r w:rsidRPr="0019697B">
        <w:rPr>
          <w:b/>
          <w:bCs/>
          <w:sz w:val="28"/>
          <w:szCs w:val="28"/>
        </w:rPr>
        <w:t xml:space="preserve">Особые образовательные потребности </w:t>
      </w:r>
      <w:proofErr w:type="gramStart"/>
      <w:r w:rsidRPr="0019697B">
        <w:rPr>
          <w:b/>
          <w:bCs/>
          <w:sz w:val="28"/>
          <w:szCs w:val="28"/>
        </w:rPr>
        <w:t>обучающихся</w:t>
      </w:r>
      <w:proofErr w:type="gramEnd"/>
      <w:r w:rsidRPr="0019697B">
        <w:rPr>
          <w:b/>
          <w:bCs/>
          <w:sz w:val="28"/>
          <w:szCs w:val="28"/>
        </w:rPr>
        <w:t xml:space="preserve"> с умственной отсталостью </w:t>
      </w:r>
    </w:p>
    <w:p w:rsidR="007C3CAE" w:rsidRPr="0019697B" w:rsidRDefault="007C3CAE" w:rsidP="007C3CAE">
      <w:pPr>
        <w:pStyle w:val="Default"/>
        <w:ind w:firstLine="851"/>
        <w:jc w:val="both"/>
        <w:rPr>
          <w:color w:val="auto"/>
          <w:sz w:val="28"/>
          <w:szCs w:val="28"/>
        </w:rPr>
      </w:pPr>
      <w:r w:rsidRPr="0019697B">
        <w:rPr>
          <w:sz w:val="28"/>
          <w:szCs w:val="28"/>
        </w:rP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rsidRPr="0019697B">
        <w:rPr>
          <w:sz w:val="28"/>
          <w:szCs w:val="28"/>
        </w:rPr>
        <w:t>атипично</w:t>
      </w:r>
      <w:proofErr w:type="spellEnd"/>
      <w:r w:rsidRPr="0019697B">
        <w:rPr>
          <w:sz w:val="28"/>
          <w:szCs w:val="28"/>
        </w:rPr>
        <w:t>,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w:t>
      </w:r>
    </w:p>
    <w:p w:rsidR="007C3CAE" w:rsidRPr="0019697B" w:rsidRDefault="007C3CAE" w:rsidP="007C3CAE">
      <w:pPr>
        <w:pStyle w:val="Default"/>
        <w:ind w:firstLine="851"/>
        <w:jc w:val="both"/>
        <w:rPr>
          <w:color w:val="auto"/>
          <w:sz w:val="28"/>
          <w:szCs w:val="28"/>
        </w:rPr>
      </w:pPr>
      <w:r w:rsidRPr="0019697B">
        <w:rPr>
          <w:color w:val="auto"/>
          <w:sz w:val="28"/>
          <w:szCs w:val="28"/>
        </w:rPr>
        <w:t xml:space="preserve">К общим потребностям </w:t>
      </w:r>
      <w:proofErr w:type="gramStart"/>
      <w:r w:rsidRPr="0019697B">
        <w:rPr>
          <w:color w:val="auto"/>
          <w:sz w:val="28"/>
          <w:szCs w:val="28"/>
        </w:rPr>
        <w:t>обучающихся</w:t>
      </w:r>
      <w:proofErr w:type="gramEnd"/>
      <w:r w:rsidRPr="0019697B">
        <w:rPr>
          <w:color w:val="auto"/>
          <w:sz w:val="28"/>
          <w:szCs w:val="28"/>
        </w:rPr>
        <w:t xml:space="preserve"> с умственной отсталостью относятся: </w:t>
      </w:r>
    </w:p>
    <w:p w:rsidR="007C3CAE" w:rsidRPr="0019697B" w:rsidRDefault="007C3CAE" w:rsidP="007C3CAE">
      <w:pPr>
        <w:pStyle w:val="Default"/>
        <w:numPr>
          <w:ilvl w:val="0"/>
          <w:numId w:val="2"/>
        </w:numPr>
        <w:ind w:hanging="720"/>
        <w:jc w:val="both"/>
        <w:rPr>
          <w:color w:val="auto"/>
          <w:sz w:val="28"/>
          <w:szCs w:val="28"/>
        </w:rPr>
      </w:pPr>
      <w:r w:rsidRPr="0019697B">
        <w:rPr>
          <w:color w:val="auto"/>
          <w:sz w:val="28"/>
          <w:szCs w:val="28"/>
        </w:rPr>
        <w:t xml:space="preserve">выделение пропедевтического периода в образовании, обеспечивающего преемственность между дошкольным и школьным этапами; </w:t>
      </w:r>
    </w:p>
    <w:p w:rsidR="007C3CAE" w:rsidRPr="0019697B" w:rsidRDefault="007C3CAE" w:rsidP="007C3CAE">
      <w:pPr>
        <w:pStyle w:val="Default"/>
        <w:numPr>
          <w:ilvl w:val="0"/>
          <w:numId w:val="2"/>
        </w:numPr>
        <w:ind w:hanging="720"/>
        <w:jc w:val="both"/>
        <w:rPr>
          <w:color w:val="auto"/>
          <w:sz w:val="28"/>
          <w:szCs w:val="28"/>
        </w:rPr>
      </w:pPr>
      <w:r w:rsidRPr="0019697B">
        <w:rPr>
          <w:color w:val="auto"/>
          <w:sz w:val="28"/>
          <w:szCs w:val="28"/>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7C3CAE" w:rsidRPr="0019697B" w:rsidRDefault="007C3CAE" w:rsidP="007C3CAE">
      <w:pPr>
        <w:pStyle w:val="Default"/>
        <w:numPr>
          <w:ilvl w:val="0"/>
          <w:numId w:val="2"/>
        </w:numPr>
        <w:ind w:hanging="720"/>
        <w:jc w:val="both"/>
        <w:rPr>
          <w:color w:val="auto"/>
          <w:sz w:val="28"/>
          <w:szCs w:val="28"/>
        </w:rPr>
      </w:pPr>
      <w:r w:rsidRPr="0019697B">
        <w:rPr>
          <w:color w:val="auto"/>
          <w:sz w:val="28"/>
          <w:szCs w:val="28"/>
        </w:rPr>
        <w:t xml:space="preserve">раннее получение специальной помощи средствами образования; </w:t>
      </w:r>
    </w:p>
    <w:p w:rsidR="007C3CAE" w:rsidRPr="0019697B" w:rsidRDefault="007C3CAE" w:rsidP="007C3CAE">
      <w:pPr>
        <w:pStyle w:val="a3"/>
        <w:numPr>
          <w:ilvl w:val="0"/>
          <w:numId w:val="2"/>
        </w:numPr>
        <w:autoSpaceDE w:val="0"/>
        <w:autoSpaceDN w:val="0"/>
        <w:adjustRightInd w:val="0"/>
        <w:spacing w:after="0" w:line="240" w:lineRule="auto"/>
        <w:ind w:hanging="720"/>
        <w:jc w:val="both"/>
        <w:rPr>
          <w:rFonts w:ascii="Times New Roman" w:eastAsiaTheme="minorHAnsi" w:hAnsi="Times New Roman"/>
          <w:color w:val="000000"/>
          <w:sz w:val="28"/>
          <w:szCs w:val="28"/>
        </w:rPr>
      </w:pPr>
      <w:r w:rsidRPr="0019697B">
        <w:rPr>
          <w:rFonts w:ascii="Times New Roman" w:eastAsiaTheme="minorHAnsi" w:hAnsi="Times New Roman"/>
          <w:color w:val="000000"/>
          <w:sz w:val="28"/>
          <w:szCs w:val="28"/>
        </w:rPr>
        <w:t xml:space="preserve">психологическое сопровождение, оптимизирующее взаимодействие ребенка с педагогами и соучениками; </w:t>
      </w:r>
    </w:p>
    <w:p w:rsidR="007C3CAE" w:rsidRPr="0019697B" w:rsidRDefault="007C3CAE" w:rsidP="007C3CAE">
      <w:pPr>
        <w:pStyle w:val="a3"/>
        <w:numPr>
          <w:ilvl w:val="0"/>
          <w:numId w:val="2"/>
        </w:numPr>
        <w:autoSpaceDE w:val="0"/>
        <w:autoSpaceDN w:val="0"/>
        <w:adjustRightInd w:val="0"/>
        <w:spacing w:after="0" w:line="240" w:lineRule="auto"/>
        <w:ind w:hanging="720"/>
        <w:jc w:val="both"/>
        <w:rPr>
          <w:rFonts w:ascii="Times New Roman" w:eastAsiaTheme="minorHAnsi" w:hAnsi="Times New Roman"/>
          <w:color w:val="000000"/>
          <w:sz w:val="28"/>
          <w:szCs w:val="28"/>
        </w:rPr>
      </w:pPr>
      <w:r w:rsidRPr="0019697B">
        <w:rPr>
          <w:rFonts w:ascii="Times New Roman" w:eastAsiaTheme="minorHAnsi" w:hAnsi="Times New Roman"/>
          <w:color w:val="000000"/>
          <w:sz w:val="28"/>
          <w:szCs w:val="28"/>
        </w:rPr>
        <w:t xml:space="preserve">психологическое сопровождение, направленное на установление взаимодействия семьи и образовательной организации; </w:t>
      </w:r>
    </w:p>
    <w:p w:rsidR="007C3CAE" w:rsidRPr="0019697B" w:rsidRDefault="007C3CAE" w:rsidP="007C3CAE">
      <w:pPr>
        <w:pStyle w:val="a3"/>
        <w:numPr>
          <w:ilvl w:val="0"/>
          <w:numId w:val="2"/>
        </w:numPr>
        <w:autoSpaceDE w:val="0"/>
        <w:autoSpaceDN w:val="0"/>
        <w:adjustRightInd w:val="0"/>
        <w:spacing w:after="0" w:line="240" w:lineRule="auto"/>
        <w:ind w:hanging="720"/>
        <w:jc w:val="both"/>
        <w:rPr>
          <w:rFonts w:ascii="Times New Roman" w:eastAsiaTheme="minorHAnsi" w:hAnsi="Times New Roman"/>
          <w:color w:val="000000"/>
          <w:sz w:val="28"/>
          <w:szCs w:val="28"/>
        </w:rPr>
      </w:pPr>
      <w:r w:rsidRPr="0019697B">
        <w:rPr>
          <w:rFonts w:ascii="Times New Roman" w:eastAsiaTheme="minorHAnsi" w:hAnsi="Times New Roman"/>
          <w:color w:val="000000"/>
          <w:sz w:val="28"/>
          <w:szCs w:val="28"/>
        </w:rPr>
        <w:t xml:space="preserve">постепенное расширение образовательного пространства, выходящего за пределы образовательной организации. </w:t>
      </w:r>
    </w:p>
    <w:p w:rsidR="007C3CAE" w:rsidRPr="0019697B" w:rsidRDefault="007C3CAE" w:rsidP="007C3CAE">
      <w:pPr>
        <w:pStyle w:val="a3"/>
        <w:autoSpaceDE w:val="0"/>
        <w:autoSpaceDN w:val="0"/>
        <w:adjustRightInd w:val="0"/>
        <w:spacing w:after="0" w:line="240" w:lineRule="auto"/>
        <w:ind w:left="0" w:firstLine="708"/>
        <w:jc w:val="both"/>
        <w:rPr>
          <w:rFonts w:ascii="Times New Roman" w:eastAsiaTheme="minorHAnsi" w:hAnsi="Times New Roman"/>
          <w:color w:val="000000"/>
          <w:sz w:val="28"/>
          <w:szCs w:val="28"/>
        </w:rPr>
      </w:pPr>
    </w:p>
    <w:p w:rsidR="007C3CAE" w:rsidRPr="0019697B" w:rsidRDefault="007C3CAE" w:rsidP="007C3CAE">
      <w:pPr>
        <w:pStyle w:val="a3"/>
        <w:autoSpaceDE w:val="0"/>
        <w:autoSpaceDN w:val="0"/>
        <w:adjustRightInd w:val="0"/>
        <w:spacing w:after="0" w:line="240" w:lineRule="auto"/>
        <w:ind w:left="0" w:firstLine="708"/>
        <w:jc w:val="both"/>
        <w:rPr>
          <w:rFonts w:ascii="Times New Roman" w:eastAsiaTheme="minorHAnsi" w:hAnsi="Times New Roman"/>
          <w:color w:val="000000"/>
          <w:sz w:val="28"/>
          <w:szCs w:val="28"/>
        </w:rPr>
      </w:pPr>
      <w:r w:rsidRPr="0019697B">
        <w:rPr>
          <w:rFonts w:ascii="Times New Roman" w:eastAsiaTheme="minorHAnsi" w:hAnsi="Times New Roman"/>
          <w:color w:val="000000"/>
          <w:sz w:val="28"/>
          <w:szCs w:val="28"/>
        </w:rPr>
        <w:t xml:space="preserve">Для </w:t>
      </w:r>
      <w:proofErr w:type="gramStart"/>
      <w:r w:rsidRPr="0019697B">
        <w:rPr>
          <w:rFonts w:ascii="Times New Roman" w:eastAsiaTheme="minorHAnsi" w:hAnsi="Times New Roman"/>
          <w:color w:val="000000"/>
          <w:sz w:val="28"/>
          <w:szCs w:val="28"/>
        </w:rPr>
        <w:t>обучающихся</w:t>
      </w:r>
      <w:proofErr w:type="gramEnd"/>
      <w:r w:rsidRPr="0019697B">
        <w:rPr>
          <w:rFonts w:ascii="Times New Roman" w:eastAsiaTheme="minorHAnsi" w:hAnsi="Times New Roman"/>
          <w:color w:val="000000"/>
          <w:sz w:val="28"/>
          <w:szCs w:val="28"/>
        </w:rPr>
        <w:t xml:space="preserve"> с легкой умственной отсталостью характерны следующие специфические образовательные потребности: </w:t>
      </w:r>
    </w:p>
    <w:p w:rsidR="007C3CAE" w:rsidRPr="0019697B" w:rsidRDefault="007C3CAE" w:rsidP="007C3CAE">
      <w:pPr>
        <w:pStyle w:val="a3"/>
        <w:numPr>
          <w:ilvl w:val="0"/>
          <w:numId w:val="3"/>
        </w:numPr>
        <w:autoSpaceDE w:val="0"/>
        <w:autoSpaceDN w:val="0"/>
        <w:adjustRightInd w:val="0"/>
        <w:spacing w:after="0" w:line="240" w:lineRule="auto"/>
        <w:ind w:left="0" w:firstLine="0"/>
        <w:jc w:val="both"/>
        <w:rPr>
          <w:rFonts w:ascii="Times New Roman" w:eastAsiaTheme="minorHAnsi" w:hAnsi="Times New Roman"/>
          <w:color w:val="000000"/>
          <w:sz w:val="28"/>
          <w:szCs w:val="28"/>
        </w:rPr>
      </w:pPr>
      <w:r w:rsidRPr="0019697B">
        <w:rPr>
          <w:rFonts w:ascii="Times New Roman" w:eastAsiaTheme="minorHAnsi" w:hAnsi="Times New Roman"/>
          <w:color w:val="000000"/>
          <w:sz w:val="28"/>
          <w:szCs w:val="28"/>
        </w:rPr>
        <w:t xml:space="preserve">наглядно-действенный характер содержания образования; </w:t>
      </w:r>
    </w:p>
    <w:p w:rsidR="007C3CAE" w:rsidRPr="0019697B" w:rsidRDefault="007C3CAE" w:rsidP="007C3CAE">
      <w:pPr>
        <w:pStyle w:val="a3"/>
        <w:numPr>
          <w:ilvl w:val="0"/>
          <w:numId w:val="3"/>
        </w:numPr>
        <w:autoSpaceDE w:val="0"/>
        <w:autoSpaceDN w:val="0"/>
        <w:adjustRightInd w:val="0"/>
        <w:spacing w:after="0" w:line="240" w:lineRule="auto"/>
        <w:ind w:left="0" w:firstLine="0"/>
        <w:jc w:val="both"/>
        <w:rPr>
          <w:rFonts w:ascii="Times New Roman" w:eastAsiaTheme="minorHAnsi" w:hAnsi="Times New Roman"/>
          <w:color w:val="000000"/>
          <w:sz w:val="28"/>
          <w:szCs w:val="28"/>
        </w:rPr>
      </w:pPr>
      <w:r w:rsidRPr="0019697B">
        <w:rPr>
          <w:rFonts w:ascii="Times New Roman" w:eastAsiaTheme="minorHAnsi" w:hAnsi="Times New Roman"/>
          <w:color w:val="000000"/>
          <w:sz w:val="28"/>
          <w:szCs w:val="28"/>
        </w:rPr>
        <w:t xml:space="preserve">упрощение системы учебно-познавательных задач, решаемых в процессе образования; </w:t>
      </w:r>
    </w:p>
    <w:p w:rsidR="007C3CAE" w:rsidRPr="0019697B" w:rsidRDefault="007C3CAE" w:rsidP="007C3CAE">
      <w:pPr>
        <w:pStyle w:val="a3"/>
        <w:numPr>
          <w:ilvl w:val="0"/>
          <w:numId w:val="3"/>
        </w:numPr>
        <w:autoSpaceDE w:val="0"/>
        <w:autoSpaceDN w:val="0"/>
        <w:adjustRightInd w:val="0"/>
        <w:spacing w:after="0" w:line="240" w:lineRule="auto"/>
        <w:ind w:left="0" w:firstLine="0"/>
        <w:jc w:val="both"/>
        <w:rPr>
          <w:rFonts w:ascii="Times New Roman" w:eastAsiaTheme="minorHAnsi" w:hAnsi="Times New Roman"/>
          <w:color w:val="000000"/>
          <w:sz w:val="28"/>
          <w:szCs w:val="28"/>
        </w:rPr>
      </w:pPr>
      <w:r w:rsidRPr="0019697B">
        <w:rPr>
          <w:rFonts w:ascii="Times New Roman" w:eastAsiaTheme="minorHAnsi" w:hAnsi="Times New Roman"/>
          <w:color w:val="000000"/>
          <w:sz w:val="28"/>
          <w:szCs w:val="28"/>
        </w:rPr>
        <w:lastRenderedPageBreak/>
        <w:t xml:space="preserve">введение учебных предметов, способствующих формированию представлений об естественных и социальных компонентах окружающего мира; отработка средств коммуникации, социально-бытовых навыков; </w:t>
      </w:r>
    </w:p>
    <w:p w:rsidR="007C3CAE" w:rsidRPr="0019697B" w:rsidRDefault="007C3CAE" w:rsidP="007C3CAE">
      <w:pPr>
        <w:pStyle w:val="a3"/>
        <w:numPr>
          <w:ilvl w:val="0"/>
          <w:numId w:val="3"/>
        </w:numPr>
        <w:autoSpaceDE w:val="0"/>
        <w:autoSpaceDN w:val="0"/>
        <w:adjustRightInd w:val="0"/>
        <w:spacing w:after="0" w:line="240" w:lineRule="auto"/>
        <w:ind w:left="0" w:firstLine="0"/>
        <w:jc w:val="both"/>
        <w:rPr>
          <w:rFonts w:ascii="Times New Roman" w:eastAsiaTheme="minorHAnsi" w:hAnsi="Times New Roman"/>
          <w:color w:val="000000"/>
          <w:sz w:val="28"/>
          <w:szCs w:val="28"/>
        </w:rPr>
      </w:pPr>
      <w:r w:rsidRPr="0019697B">
        <w:rPr>
          <w:rFonts w:ascii="Times New Roman" w:eastAsiaTheme="minorHAnsi" w:hAnsi="Times New Roman"/>
          <w:color w:val="000000"/>
          <w:sz w:val="28"/>
          <w:szCs w:val="28"/>
        </w:rPr>
        <w:t xml:space="preserve">специальное обучение «переносу» сформированных знаний умений в новые ситуации взаимодействия с действительностью; </w:t>
      </w:r>
    </w:p>
    <w:p w:rsidR="007C3CAE" w:rsidRPr="0019697B" w:rsidRDefault="007C3CAE" w:rsidP="007C3CAE">
      <w:pPr>
        <w:pStyle w:val="a3"/>
        <w:numPr>
          <w:ilvl w:val="0"/>
          <w:numId w:val="3"/>
        </w:numPr>
        <w:spacing w:after="0" w:line="240" w:lineRule="auto"/>
        <w:ind w:left="0" w:firstLine="0"/>
        <w:jc w:val="both"/>
        <w:rPr>
          <w:rFonts w:ascii="Times New Roman" w:eastAsiaTheme="minorHAnsi" w:hAnsi="Times New Roman"/>
          <w:color w:val="000000"/>
          <w:sz w:val="28"/>
          <w:szCs w:val="28"/>
        </w:rPr>
      </w:pPr>
      <w:r w:rsidRPr="0019697B">
        <w:rPr>
          <w:rFonts w:ascii="Times New Roman" w:eastAsiaTheme="minorHAnsi" w:hAnsi="Times New Roman"/>
          <w:color w:val="000000"/>
          <w:sz w:val="28"/>
          <w:szCs w:val="28"/>
        </w:rPr>
        <w:t>необходимость постоянной актуализации знаний, умений и одобряемых обществом норм поведения;</w:t>
      </w:r>
    </w:p>
    <w:p w:rsidR="007C3CAE" w:rsidRPr="0019697B" w:rsidRDefault="007C3CAE" w:rsidP="007C3CAE">
      <w:pPr>
        <w:pStyle w:val="a3"/>
        <w:numPr>
          <w:ilvl w:val="0"/>
          <w:numId w:val="3"/>
        </w:numPr>
        <w:autoSpaceDE w:val="0"/>
        <w:autoSpaceDN w:val="0"/>
        <w:adjustRightInd w:val="0"/>
        <w:spacing w:after="0" w:line="240" w:lineRule="auto"/>
        <w:ind w:left="0" w:firstLine="0"/>
        <w:jc w:val="both"/>
        <w:rPr>
          <w:rFonts w:ascii="Times New Roman" w:eastAsiaTheme="minorHAnsi" w:hAnsi="Times New Roman"/>
          <w:color w:val="000000"/>
          <w:sz w:val="28"/>
          <w:szCs w:val="28"/>
        </w:rPr>
      </w:pPr>
      <w:r w:rsidRPr="0019697B">
        <w:rPr>
          <w:rFonts w:ascii="Times New Roman" w:eastAsiaTheme="minorHAnsi" w:hAnsi="Times New Roman"/>
          <w:color w:val="000000"/>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19697B">
        <w:rPr>
          <w:rFonts w:ascii="Times New Roman" w:eastAsiaTheme="minorHAnsi" w:hAnsi="Times New Roman"/>
          <w:color w:val="000000"/>
          <w:sz w:val="28"/>
          <w:szCs w:val="28"/>
        </w:rPr>
        <w:t>нейродинамики</w:t>
      </w:r>
      <w:proofErr w:type="spellEnd"/>
      <w:r w:rsidRPr="0019697B">
        <w:rPr>
          <w:rFonts w:ascii="Times New Roman" w:eastAsiaTheme="minorHAnsi" w:hAnsi="Times New Roman"/>
          <w:color w:val="000000"/>
          <w:sz w:val="28"/>
          <w:szCs w:val="28"/>
        </w:rPr>
        <w:t xml:space="preserve"> психических процессов обучающихся с умственной отсталостью; </w:t>
      </w:r>
    </w:p>
    <w:p w:rsidR="007C3CAE" w:rsidRPr="0019697B" w:rsidRDefault="007C3CAE" w:rsidP="007C3CAE">
      <w:pPr>
        <w:pStyle w:val="a3"/>
        <w:numPr>
          <w:ilvl w:val="0"/>
          <w:numId w:val="3"/>
        </w:numPr>
        <w:autoSpaceDE w:val="0"/>
        <w:autoSpaceDN w:val="0"/>
        <w:adjustRightInd w:val="0"/>
        <w:spacing w:after="0" w:line="240" w:lineRule="auto"/>
        <w:ind w:left="0" w:firstLine="0"/>
        <w:jc w:val="both"/>
        <w:rPr>
          <w:rFonts w:ascii="Times New Roman" w:eastAsiaTheme="minorHAnsi" w:hAnsi="Times New Roman"/>
          <w:color w:val="000000"/>
          <w:sz w:val="28"/>
          <w:szCs w:val="28"/>
        </w:rPr>
      </w:pPr>
      <w:r w:rsidRPr="0019697B">
        <w:rPr>
          <w:rFonts w:ascii="Times New Roman" w:eastAsiaTheme="minorHAnsi" w:hAnsi="Times New Roman"/>
          <w:color w:val="000000"/>
          <w:sz w:val="28"/>
          <w:szCs w:val="28"/>
        </w:rPr>
        <w:t>использование преимущественно позитивных сре</w:t>
      </w:r>
      <w:proofErr w:type="gramStart"/>
      <w:r w:rsidRPr="0019697B">
        <w:rPr>
          <w:rFonts w:ascii="Times New Roman" w:eastAsiaTheme="minorHAnsi" w:hAnsi="Times New Roman"/>
          <w:color w:val="000000"/>
          <w:sz w:val="28"/>
          <w:szCs w:val="28"/>
        </w:rPr>
        <w:t>дств ст</w:t>
      </w:r>
      <w:proofErr w:type="gramEnd"/>
      <w:r w:rsidRPr="0019697B">
        <w:rPr>
          <w:rFonts w:ascii="Times New Roman" w:eastAsiaTheme="minorHAnsi" w:hAnsi="Times New Roman"/>
          <w:color w:val="000000"/>
          <w:sz w:val="28"/>
          <w:szCs w:val="28"/>
        </w:rPr>
        <w:t xml:space="preserve">имуляции деятельности и поведения; </w:t>
      </w:r>
    </w:p>
    <w:p w:rsidR="007C3CAE" w:rsidRPr="0019697B" w:rsidRDefault="007C3CAE" w:rsidP="007C3CAE">
      <w:pPr>
        <w:pStyle w:val="a3"/>
        <w:numPr>
          <w:ilvl w:val="0"/>
          <w:numId w:val="3"/>
        </w:numPr>
        <w:spacing w:after="0" w:line="240" w:lineRule="auto"/>
        <w:ind w:left="0" w:firstLine="0"/>
        <w:jc w:val="both"/>
        <w:rPr>
          <w:rFonts w:ascii="Times New Roman" w:eastAsiaTheme="minorHAnsi" w:hAnsi="Times New Roman"/>
          <w:color w:val="000000"/>
          <w:sz w:val="28"/>
          <w:szCs w:val="28"/>
        </w:rPr>
      </w:pPr>
      <w:r w:rsidRPr="0019697B">
        <w:rPr>
          <w:rFonts w:ascii="Times New Roman" w:eastAsiaTheme="minorHAnsi" w:hAnsi="Times New Roman"/>
          <w:color w:val="000000"/>
          <w:sz w:val="28"/>
          <w:szCs w:val="28"/>
        </w:rPr>
        <w:t>стимуляция познавательной активности, формирование потребности в познании окружающего мира и во взаимодействии с ним.</w:t>
      </w:r>
    </w:p>
    <w:p w:rsidR="007C3CAE" w:rsidRPr="0019697B" w:rsidRDefault="007C3CAE" w:rsidP="007C3CAE">
      <w:pPr>
        <w:pStyle w:val="Default"/>
        <w:ind w:firstLine="851"/>
        <w:jc w:val="both"/>
        <w:rPr>
          <w:b/>
          <w:bCs/>
          <w:sz w:val="28"/>
          <w:szCs w:val="28"/>
        </w:rPr>
      </w:pPr>
    </w:p>
    <w:p w:rsidR="007C3CAE" w:rsidRPr="0019697B" w:rsidRDefault="001B324C" w:rsidP="001B324C">
      <w:pPr>
        <w:pStyle w:val="Default"/>
        <w:jc w:val="both"/>
        <w:rPr>
          <w:sz w:val="28"/>
          <w:szCs w:val="28"/>
        </w:rPr>
      </w:pPr>
      <w:r w:rsidRPr="0019697B">
        <w:rPr>
          <w:b/>
          <w:bCs/>
          <w:sz w:val="28"/>
          <w:szCs w:val="28"/>
        </w:rPr>
        <w:t xml:space="preserve">                 </w:t>
      </w:r>
      <w:r w:rsidR="007C3CAE" w:rsidRPr="0019697B">
        <w:rPr>
          <w:b/>
          <w:bCs/>
          <w:sz w:val="28"/>
          <w:szCs w:val="28"/>
        </w:rPr>
        <w:t xml:space="preserve">Принципы и подходы к формированию адаптированной общеобразовательной программы начального общего образования </w:t>
      </w:r>
    </w:p>
    <w:p w:rsidR="007C3CAE" w:rsidRPr="0019697B" w:rsidRDefault="007C3CAE" w:rsidP="007C3CAE">
      <w:pPr>
        <w:pStyle w:val="Default"/>
        <w:ind w:firstLine="851"/>
        <w:jc w:val="both"/>
        <w:rPr>
          <w:sz w:val="28"/>
          <w:szCs w:val="28"/>
        </w:rPr>
      </w:pPr>
      <w:r w:rsidRPr="0019697B">
        <w:rPr>
          <w:sz w:val="28"/>
          <w:szCs w:val="28"/>
        </w:rPr>
        <w:t xml:space="preserve">В основу разработки АОП  </w:t>
      </w:r>
      <w:proofErr w:type="gramStart"/>
      <w:r w:rsidRPr="0019697B">
        <w:rPr>
          <w:sz w:val="28"/>
          <w:szCs w:val="28"/>
        </w:rPr>
        <w:t>обучающихся</w:t>
      </w:r>
      <w:proofErr w:type="gramEnd"/>
      <w:r w:rsidRPr="0019697B">
        <w:rPr>
          <w:sz w:val="28"/>
          <w:szCs w:val="28"/>
        </w:rPr>
        <w:t xml:space="preserve"> с умственной отсталостью заложены дифференцированный и </w:t>
      </w:r>
      <w:proofErr w:type="spellStart"/>
      <w:r w:rsidRPr="0019697B">
        <w:rPr>
          <w:sz w:val="28"/>
          <w:szCs w:val="28"/>
        </w:rPr>
        <w:t>деятельностный</w:t>
      </w:r>
      <w:proofErr w:type="spellEnd"/>
      <w:r w:rsidRPr="0019697B">
        <w:rPr>
          <w:sz w:val="28"/>
          <w:szCs w:val="28"/>
        </w:rPr>
        <w:t xml:space="preserve"> подходы. </w:t>
      </w:r>
    </w:p>
    <w:p w:rsidR="007C3CAE" w:rsidRPr="0019697B" w:rsidRDefault="007C3CAE" w:rsidP="007C3CAE">
      <w:pPr>
        <w:pStyle w:val="Default"/>
        <w:ind w:firstLine="851"/>
        <w:jc w:val="both"/>
        <w:rPr>
          <w:sz w:val="28"/>
          <w:szCs w:val="28"/>
        </w:rPr>
      </w:pPr>
      <w:r w:rsidRPr="0019697B">
        <w:rPr>
          <w:sz w:val="28"/>
          <w:szCs w:val="28"/>
        </w:rPr>
        <w:t xml:space="preserve">Дифференцированный подход к построению АООП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на ее основе индивидуального учебного плана обучающегося с умеренной умственной отсталостью. Применение дифференцированного подхода обеспечивает разнообразие содержания, предоставляя </w:t>
      </w:r>
      <w:proofErr w:type="gramStart"/>
      <w:r w:rsidRPr="0019697B">
        <w:rPr>
          <w:sz w:val="28"/>
          <w:szCs w:val="28"/>
        </w:rPr>
        <w:t>обучающимся</w:t>
      </w:r>
      <w:proofErr w:type="gramEnd"/>
      <w:r w:rsidRPr="0019697B">
        <w:rPr>
          <w:sz w:val="28"/>
          <w:szCs w:val="28"/>
        </w:rPr>
        <w:t xml:space="preserve"> с умственной отсталостью возможность реализовать индивидуальный потенциал развития. </w:t>
      </w:r>
    </w:p>
    <w:p w:rsidR="007C3CAE" w:rsidRPr="0019697B" w:rsidRDefault="007C3CAE" w:rsidP="007C3CAE">
      <w:pPr>
        <w:pStyle w:val="Default"/>
        <w:ind w:firstLine="851"/>
        <w:jc w:val="both"/>
        <w:rPr>
          <w:sz w:val="28"/>
          <w:szCs w:val="28"/>
        </w:rPr>
      </w:pPr>
      <w:proofErr w:type="spellStart"/>
      <w:r w:rsidRPr="0019697B">
        <w:rPr>
          <w:b/>
          <w:bCs/>
          <w:i/>
          <w:iCs/>
          <w:sz w:val="28"/>
          <w:szCs w:val="28"/>
        </w:rPr>
        <w:t>Деятельностный</w:t>
      </w:r>
      <w:proofErr w:type="spellEnd"/>
      <w:r w:rsidRPr="0019697B">
        <w:rPr>
          <w:b/>
          <w:bCs/>
          <w:i/>
          <w:iCs/>
          <w:sz w:val="28"/>
          <w:szCs w:val="28"/>
        </w:rPr>
        <w:t xml:space="preserve"> </w:t>
      </w:r>
      <w:r w:rsidRPr="0019697B">
        <w:rPr>
          <w:sz w:val="28"/>
          <w:szCs w:val="28"/>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w:t>
      </w:r>
    </w:p>
    <w:p w:rsidR="007C3CAE" w:rsidRPr="0019697B" w:rsidRDefault="007C3CAE" w:rsidP="007C3CAE">
      <w:pPr>
        <w:pStyle w:val="Default"/>
        <w:ind w:firstLine="851"/>
        <w:jc w:val="both"/>
        <w:rPr>
          <w:sz w:val="28"/>
          <w:szCs w:val="28"/>
        </w:rPr>
      </w:pPr>
      <w:proofErr w:type="spellStart"/>
      <w:r w:rsidRPr="0019697B">
        <w:rPr>
          <w:sz w:val="28"/>
          <w:szCs w:val="28"/>
        </w:rPr>
        <w:t>Деятельностный</w:t>
      </w:r>
      <w:proofErr w:type="spellEnd"/>
      <w:r w:rsidRPr="0019697B">
        <w:rPr>
          <w:sz w:val="28"/>
          <w:szCs w:val="28"/>
        </w:rPr>
        <w:t xml:space="preserve"> подход в образовании строится на признании того, что развитие личности </w:t>
      </w:r>
      <w:proofErr w:type="gramStart"/>
      <w:r w:rsidRPr="0019697B">
        <w:rPr>
          <w:sz w:val="28"/>
          <w:szCs w:val="28"/>
        </w:rPr>
        <w:t>обучающихся</w:t>
      </w:r>
      <w:proofErr w:type="gramEnd"/>
      <w:r w:rsidRPr="0019697B">
        <w:rPr>
          <w:sz w:val="28"/>
          <w:szCs w:val="28"/>
        </w:rPr>
        <w:t xml:space="preserve"> с умственной отсталостью школьного возраста определяется характером организации доступной им деятельности (предметно-практической и учебной). </w:t>
      </w:r>
    </w:p>
    <w:p w:rsidR="007C3CAE" w:rsidRPr="0019697B" w:rsidRDefault="007C3CAE" w:rsidP="007C3CAE">
      <w:pPr>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lastRenderedPageBreak/>
        <w:t xml:space="preserve">Основным средством реализации </w:t>
      </w:r>
      <w:proofErr w:type="spellStart"/>
      <w:r w:rsidRPr="0019697B">
        <w:rPr>
          <w:rFonts w:ascii="Times New Roman" w:hAnsi="Times New Roman" w:cs="Times New Roman"/>
          <w:sz w:val="28"/>
          <w:szCs w:val="28"/>
        </w:rPr>
        <w:t>деятельностного</w:t>
      </w:r>
      <w:proofErr w:type="spellEnd"/>
      <w:r w:rsidRPr="0019697B">
        <w:rPr>
          <w:rFonts w:ascii="Times New Roman" w:hAnsi="Times New Roman" w:cs="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 обеспечивающий овладение ими содержанием образования.</w:t>
      </w:r>
    </w:p>
    <w:p w:rsidR="007C3CAE" w:rsidRPr="0019697B" w:rsidRDefault="007C3CAE" w:rsidP="007C3CAE">
      <w:pPr>
        <w:pStyle w:val="Default"/>
        <w:ind w:firstLine="851"/>
        <w:jc w:val="both"/>
        <w:rPr>
          <w:sz w:val="28"/>
          <w:szCs w:val="28"/>
        </w:rPr>
      </w:pPr>
      <w:r w:rsidRPr="0019697B">
        <w:rPr>
          <w:sz w:val="28"/>
          <w:szCs w:val="28"/>
        </w:rPr>
        <w:t xml:space="preserve">В контексте разработки АООП м для </w:t>
      </w:r>
      <w:proofErr w:type="gramStart"/>
      <w:r w:rsidRPr="0019697B">
        <w:rPr>
          <w:sz w:val="28"/>
          <w:szCs w:val="28"/>
        </w:rPr>
        <w:t>обучающихся</w:t>
      </w:r>
      <w:proofErr w:type="gramEnd"/>
      <w:r w:rsidRPr="0019697B">
        <w:rPr>
          <w:sz w:val="28"/>
          <w:szCs w:val="28"/>
        </w:rPr>
        <w:t xml:space="preserve"> с умственной отсталостью реализация </w:t>
      </w:r>
      <w:proofErr w:type="spellStart"/>
      <w:r w:rsidRPr="0019697B">
        <w:rPr>
          <w:sz w:val="28"/>
          <w:szCs w:val="28"/>
        </w:rPr>
        <w:t>деятельностного</w:t>
      </w:r>
      <w:proofErr w:type="spellEnd"/>
      <w:r w:rsidRPr="0019697B">
        <w:rPr>
          <w:sz w:val="28"/>
          <w:szCs w:val="28"/>
        </w:rPr>
        <w:t xml:space="preserve"> подхода обеспечивает: </w:t>
      </w:r>
    </w:p>
    <w:p w:rsidR="007C3CAE" w:rsidRPr="0019697B" w:rsidRDefault="007C3CAE" w:rsidP="007C3CAE">
      <w:pPr>
        <w:pStyle w:val="Default"/>
        <w:jc w:val="both"/>
        <w:rPr>
          <w:sz w:val="28"/>
          <w:szCs w:val="28"/>
        </w:rPr>
      </w:pPr>
      <w:r w:rsidRPr="0019697B">
        <w:rPr>
          <w:sz w:val="28"/>
          <w:szCs w:val="28"/>
        </w:rPr>
        <w:t xml:space="preserve">- придание результатам образования социально и личностно значимого характера; </w:t>
      </w:r>
    </w:p>
    <w:p w:rsidR="007C3CAE" w:rsidRPr="0019697B" w:rsidRDefault="007C3CAE" w:rsidP="007C3CAE">
      <w:pPr>
        <w:pStyle w:val="Default"/>
        <w:jc w:val="both"/>
        <w:rPr>
          <w:sz w:val="28"/>
          <w:szCs w:val="28"/>
        </w:rPr>
      </w:pPr>
      <w:r w:rsidRPr="0019697B">
        <w:rPr>
          <w:sz w:val="28"/>
          <w:szCs w:val="28"/>
        </w:rPr>
        <w:t xml:space="preserve">- прочное усвоение </w:t>
      </w:r>
      <w:proofErr w:type="gramStart"/>
      <w:r w:rsidRPr="0019697B">
        <w:rPr>
          <w:sz w:val="28"/>
          <w:szCs w:val="28"/>
        </w:rPr>
        <w:t>обучающимися</w:t>
      </w:r>
      <w:proofErr w:type="gramEnd"/>
      <w:r w:rsidRPr="0019697B">
        <w:rPr>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7C3CAE" w:rsidRPr="0019697B" w:rsidRDefault="007C3CAE" w:rsidP="007C3CAE">
      <w:pPr>
        <w:pStyle w:val="Default"/>
        <w:jc w:val="both"/>
        <w:rPr>
          <w:sz w:val="28"/>
          <w:szCs w:val="28"/>
        </w:rPr>
      </w:pPr>
      <w:r w:rsidRPr="0019697B">
        <w:rPr>
          <w:sz w:val="28"/>
          <w:szCs w:val="28"/>
        </w:rPr>
        <w:t xml:space="preserve">- существенное повышение мотивации и интереса к учению, приобретению нового опыта деятельности и поведения; </w:t>
      </w:r>
    </w:p>
    <w:p w:rsidR="007C3CAE" w:rsidRPr="0019697B" w:rsidRDefault="007C3CAE" w:rsidP="007C3CAE">
      <w:pPr>
        <w:pStyle w:val="Default"/>
        <w:jc w:val="both"/>
        <w:rPr>
          <w:sz w:val="28"/>
          <w:szCs w:val="28"/>
        </w:rPr>
      </w:pPr>
      <w:r w:rsidRPr="0019697B">
        <w:rPr>
          <w:sz w:val="28"/>
          <w:szCs w:val="28"/>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7C3CAE" w:rsidRPr="0019697B" w:rsidRDefault="007C3CAE" w:rsidP="007C3CAE">
      <w:pPr>
        <w:pStyle w:val="Default"/>
        <w:ind w:firstLine="851"/>
        <w:jc w:val="both"/>
        <w:rPr>
          <w:sz w:val="28"/>
          <w:szCs w:val="28"/>
        </w:rPr>
      </w:pPr>
      <w:r w:rsidRPr="0019697B">
        <w:rPr>
          <w:sz w:val="28"/>
          <w:szCs w:val="28"/>
        </w:rPr>
        <w:t xml:space="preserve">В основу формирования адаптированной общеобразовательной программы образования </w:t>
      </w:r>
      <w:proofErr w:type="gramStart"/>
      <w:r w:rsidRPr="0019697B">
        <w:rPr>
          <w:sz w:val="28"/>
          <w:szCs w:val="28"/>
        </w:rPr>
        <w:t>обучающихся</w:t>
      </w:r>
      <w:proofErr w:type="gramEnd"/>
      <w:r w:rsidRPr="0019697B">
        <w:rPr>
          <w:sz w:val="28"/>
          <w:szCs w:val="28"/>
        </w:rPr>
        <w:t xml:space="preserve"> с умственной отсталостью  положены следующие принципы: </w:t>
      </w:r>
    </w:p>
    <w:p w:rsidR="007C3CAE" w:rsidRPr="0019697B" w:rsidRDefault="007C3CAE" w:rsidP="007C3CAE">
      <w:pPr>
        <w:pStyle w:val="Default"/>
        <w:ind w:firstLine="851"/>
        <w:jc w:val="both"/>
        <w:rPr>
          <w:sz w:val="28"/>
          <w:szCs w:val="28"/>
        </w:rPr>
      </w:pPr>
      <w:r w:rsidRPr="0019697B">
        <w:rPr>
          <w:sz w:val="28"/>
          <w:szCs w:val="28"/>
        </w:rPr>
        <w:t xml:space="preserve">― принципы государственной политики РФ в области образования5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C3CAE" w:rsidRPr="0019697B" w:rsidRDefault="007C3CAE" w:rsidP="007C3CAE">
      <w:pPr>
        <w:pStyle w:val="Default"/>
        <w:ind w:firstLine="851"/>
        <w:jc w:val="both"/>
        <w:rPr>
          <w:sz w:val="28"/>
          <w:szCs w:val="28"/>
        </w:rPr>
      </w:pPr>
      <w:r w:rsidRPr="0019697B">
        <w:rPr>
          <w:sz w:val="28"/>
          <w:szCs w:val="28"/>
        </w:rPr>
        <w:t xml:space="preserve">― принцип учета типологических и индивидуальных образовательных потребностей обучающихся; </w:t>
      </w:r>
    </w:p>
    <w:p w:rsidR="007C3CAE" w:rsidRPr="0019697B" w:rsidRDefault="007C3CAE" w:rsidP="007C3CAE">
      <w:pPr>
        <w:pStyle w:val="Default"/>
        <w:ind w:firstLine="851"/>
        <w:jc w:val="both"/>
        <w:rPr>
          <w:sz w:val="28"/>
          <w:szCs w:val="28"/>
        </w:rPr>
      </w:pPr>
      <w:r w:rsidRPr="0019697B">
        <w:rPr>
          <w:sz w:val="28"/>
          <w:szCs w:val="28"/>
        </w:rPr>
        <w:t xml:space="preserve">― принцип коррекционной направленности образовательного процесса; </w:t>
      </w:r>
    </w:p>
    <w:p w:rsidR="007C3CAE" w:rsidRPr="0019697B" w:rsidRDefault="007C3CAE" w:rsidP="007C3CAE">
      <w:pPr>
        <w:pStyle w:val="Default"/>
        <w:ind w:firstLine="851"/>
        <w:jc w:val="both"/>
        <w:rPr>
          <w:sz w:val="28"/>
          <w:szCs w:val="28"/>
        </w:rPr>
      </w:pPr>
      <w:r w:rsidRPr="0019697B">
        <w:rPr>
          <w:sz w:val="28"/>
          <w:szCs w:val="28"/>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7C3CAE" w:rsidRPr="0019697B" w:rsidRDefault="007C3CAE" w:rsidP="007C3CAE">
      <w:pPr>
        <w:pStyle w:val="Default"/>
        <w:ind w:firstLine="851"/>
        <w:jc w:val="both"/>
        <w:rPr>
          <w:sz w:val="28"/>
          <w:szCs w:val="28"/>
        </w:rPr>
      </w:pPr>
      <w:r w:rsidRPr="0019697B">
        <w:rPr>
          <w:sz w:val="28"/>
          <w:szCs w:val="28"/>
        </w:rPr>
        <w:t xml:space="preserve">― онтогенетический принцип; </w:t>
      </w:r>
    </w:p>
    <w:p w:rsidR="007C3CAE" w:rsidRPr="0019697B" w:rsidRDefault="007C3CAE" w:rsidP="007C3CAE">
      <w:pPr>
        <w:pStyle w:val="Default"/>
        <w:ind w:firstLine="851"/>
        <w:jc w:val="both"/>
        <w:rPr>
          <w:sz w:val="28"/>
          <w:szCs w:val="28"/>
        </w:rPr>
      </w:pPr>
      <w:r w:rsidRPr="0019697B">
        <w:rPr>
          <w:sz w:val="28"/>
          <w:szCs w:val="28"/>
        </w:rPr>
        <w:t xml:space="preserve">―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 </w:t>
      </w:r>
    </w:p>
    <w:p w:rsidR="007C3CAE" w:rsidRPr="0019697B" w:rsidRDefault="007C3CAE" w:rsidP="007C3CAE">
      <w:pPr>
        <w:pStyle w:val="Default"/>
        <w:ind w:firstLine="851"/>
        <w:jc w:val="both"/>
        <w:rPr>
          <w:sz w:val="28"/>
          <w:szCs w:val="28"/>
        </w:rPr>
      </w:pPr>
      <w:r w:rsidRPr="0019697B">
        <w:rPr>
          <w:sz w:val="28"/>
          <w:szCs w:val="28"/>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7C3CAE" w:rsidRPr="0019697B" w:rsidRDefault="007C3CAE" w:rsidP="007C3CAE">
      <w:pPr>
        <w:pStyle w:val="Default"/>
        <w:ind w:firstLine="851"/>
        <w:jc w:val="both"/>
        <w:rPr>
          <w:sz w:val="28"/>
          <w:szCs w:val="28"/>
        </w:rPr>
      </w:pPr>
      <w:r w:rsidRPr="0019697B">
        <w:rPr>
          <w:sz w:val="28"/>
          <w:szCs w:val="28"/>
        </w:rPr>
        <w:lastRenderedPageBreak/>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C3CAE" w:rsidRPr="0019697B" w:rsidRDefault="007C3CAE" w:rsidP="007C3CAE">
      <w:pPr>
        <w:pStyle w:val="Default"/>
        <w:ind w:firstLine="851"/>
        <w:jc w:val="both"/>
        <w:rPr>
          <w:sz w:val="28"/>
          <w:szCs w:val="28"/>
        </w:rPr>
      </w:pPr>
      <w:r w:rsidRPr="0019697B">
        <w:rPr>
          <w:sz w:val="28"/>
          <w:szCs w:val="28"/>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7C3CAE" w:rsidRPr="0019697B" w:rsidRDefault="007C3CAE" w:rsidP="007C3CAE">
      <w:pPr>
        <w:spacing w:after="0" w:line="240" w:lineRule="auto"/>
        <w:ind w:firstLine="851"/>
        <w:jc w:val="both"/>
        <w:rPr>
          <w:rFonts w:ascii="Times New Roman" w:hAnsi="Times New Roman" w:cs="Times New Roman"/>
          <w:color w:val="000000" w:themeColor="text1"/>
          <w:sz w:val="28"/>
          <w:szCs w:val="28"/>
        </w:rPr>
      </w:pPr>
      <w:r w:rsidRPr="0019697B">
        <w:rPr>
          <w:rFonts w:ascii="Times New Roman" w:hAnsi="Times New Roman" w:cs="Times New Roman"/>
          <w:sz w:val="28"/>
          <w:szCs w:val="28"/>
        </w:rPr>
        <w:t>― принцип сотрудничества с семьей.</w:t>
      </w:r>
    </w:p>
    <w:p w:rsidR="007C3CAE" w:rsidRPr="0019697B" w:rsidRDefault="007C3CAE" w:rsidP="007C3CAE">
      <w:pPr>
        <w:pStyle w:val="Default"/>
        <w:jc w:val="both"/>
        <w:rPr>
          <w:sz w:val="28"/>
          <w:szCs w:val="28"/>
        </w:rPr>
      </w:pPr>
      <w:r w:rsidRPr="0019697B">
        <w:rPr>
          <w:b/>
          <w:bCs/>
          <w:sz w:val="28"/>
          <w:szCs w:val="28"/>
        </w:rPr>
        <w:t xml:space="preserve">1.2 Планируемые результаты освоения </w:t>
      </w:r>
      <w:proofErr w:type="gramStart"/>
      <w:r w:rsidRPr="0019697B">
        <w:rPr>
          <w:b/>
          <w:bCs/>
          <w:sz w:val="28"/>
          <w:szCs w:val="28"/>
        </w:rPr>
        <w:t>обучающимися</w:t>
      </w:r>
      <w:proofErr w:type="gramEnd"/>
      <w:r w:rsidRPr="0019697B">
        <w:rPr>
          <w:b/>
          <w:bCs/>
          <w:sz w:val="28"/>
          <w:szCs w:val="28"/>
        </w:rPr>
        <w:t xml:space="preserve"> адаптированной общеобразовательной программы  начального образования </w:t>
      </w:r>
    </w:p>
    <w:p w:rsidR="007C3CAE" w:rsidRPr="0019697B" w:rsidRDefault="007C3CAE" w:rsidP="007C3CAE">
      <w:pPr>
        <w:pStyle w:val="Default"/>
        <w:ind w:firstLine="851"/>
        <w:jc w:val="both"/>
        <w:rPr>
          <w:sz w:val="28"/>
          <w:szCs w:val="28"/>
        </w:rPr>
      </w:pPr>
      <w:r w:rsidRPr="0019697B">
        <w:rPr>
          <w:sz w:val="28"/>
          <w:szCs w:val="28"/>
        </w:rPr>
        <w:t xml:space="preserve">Планируемые результаты освоения обучающимися адаптированной общеобразовательной программы являются одним из важнейших механизмов реализации требований к результатам освоения образовательных программ детьми с умственной отсталостью. </w:t>
      </w:r>
    </w:p>
    <w:p w:rsidR="007C3CAE" w:rsidRPr="0019697B" w:rsidRDefault="007C3CAE" w:rsidP="007C3CAE">
      <w:pPr>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 xml:space="preserve">Обучающиеся школы – дети с нарушением интеллекта. Образовательные перспективы этих детей во многом определяются глубиной имеющегося недоразвития, его структурой, своевременностью проводимой коррекционно-педагогической работы. Поэтому, требования к планируемым образовательным результатам освоения адаптированной образовательной программы рассматриваются как описание результатов, которые могут быть реально достигнуты младшими школьниками с нарушениями интеллекта в ходе учебного процесса в школе. </w:t>
      </w:r>
    </w:p>
    <w:p w:rsidR="007C3CAE" w:rsidRPr="0019697B" w:rsidRDefault="007C3CAE" w:rsidP="007C3CAE">
      <w:pPr>
        <w:pStyle w:val="Default"/>
        <w:ind w:firstLine="708"/>
        <w:jc w:val="both"/>
        <w:rPr>
          <w:sz w:val="28"/>
          <w:szCs w:val="28"/>
        </w:rPr>
      </w:pPr>
      <w:r w:rsidRPr="0019697B">
        <w:rPr>
          <w:sz w:val="28"/>
          <w:szCs w:val="28"/>
        </w:rPr>
        <w:t xml:space="preserve">В 1 – 4 классах осуществляется всестороннее </w:t>
      </w:r>
      <w:proofErr w:type="spellStart"/>
      <w:r w:rsidRPr="0019697B">
        <w:rPr>
          <w:sz w:val="28"/>
          <w:szCs w:val="28"/>
        </w:rPr>
        <w:t>психолого-медико-педагогическое</w:t>
      </w:r>
      <w:proofErr w:type="spellEnd"/>
      <w:r w:rsidRPr="0019697B">
        <w:rPr>
          <w:sz w:val="28"/>
          <w:szCs w:val="28"/>
        </w:rPr>
        <w:t xml:space="preserve"> изучение личности умственно отсталого воспитанника, выявление его возможностей и индивидуальных особенностей с целью выработки форм и методов организации образовательного процесса. </w:t>
      </w:r>
      <w:proofErr w:type="gramStart"/>
      <w:r w:rsidRPr="0019697B">
        <w:rPr>
          <w:sz w:val="28"/>
          <w:szCs w:val="28"/>
        </w:rPr>
        <w:t>Обучающимся</w:t>
      </w:r>
      <w:proofErr w:type="gramEnd"/>
      <w:r w:rsidRPr="0019697B">
        <w:rPr>
          <w:sz w:val="28"/>
          <w:szCs w:val="28"/>
        </w:rPr>
        <w:t xml:space="preserve"> прививается интерес к получению знаний, формируются навыки учебной деятельности, самостоятельности. Проводится работа по общему и речевому развитию, коррекции нарушений моторики, отклонений в интеллектуальной и эмоционально-волевой сфере, поведении. </w:t>
      </w:r>
    </w:p>
    <w:p w:rsidR="007C3CAE" w:rsidRPr="0019697B" w:rsidRDefault="007C3CAE" w:rsidP="007C3CAE">
      <w:pPr>
        <w:pStyle w:val="Default"/>
        <w:ind w:firstLine="851"/>
        <w:jc w:val="both"/>
        <w:rPr>
          <w:sz w:val="28"/>
          <w:szCs w:val="28"/>
        </w:rPr>
      </w:pPr>
      <w:r w:rsidRPr="0019697B">
        <w:rPr>
          <w:sz w:val="28"/>
          <w:szCs w:val="28"/>
        </w:rPr>
        <w:t xml:space="preserve">В ходе реализации адаптированной общеобразовательной программы обучающимися начальной школы на завершающем этапе обучения предполагается достижение следующих результатов: </w:t>
      </w:r>
    </w:p>
    <w:p w:rsidR="007C3CAE" w:rsidRPr="0019697B" w:rsidRDefault="007C3CAE" w:rsidP="007C3CAE">
      <w:pPr>
        <w:pStyle w:val="Default"/>
        <w:ind w:firstLine="851"/>
        <w:jc w:val="both"/>
        <w:rPr>
          <w:sz w:val="28"/>
          <w:szCs w:val="28"/>
        </w:rPr>
      </w:pPr>
      <w:r w:rsidRPr="0019697B">
        <w:rPr>
          <w:sz w:val="28"/>
          <w:szCs w:val="28"/>
        </w:rPr>
        <w:t xml:space="preserve">- освоение адаптированных образовательных программ 1-х – 4-х классов на уровне, достаточном для продолжения образования на ступени основного общего образования по адаптированным программам; </w:t>
      </w:r>
    </w:p>
    <w:p w:rsidR="007C3CAE" w:rsidRPr="0019697B" w:rsidRDefault="007C3CAE" w:rsidP="007C3CAE">
      <w:pPr>
        <w:pStyle w:val="Default"/>
        <w:ind w:firstLine="851"/>
        <w:jc w:val="both"/>
        <w:rPr>
          <w:sz w:val="28"/>
          <w:szCs w:val="28"/>
        </w:rPr>
      </w:pPr>
      <w:r w:rsidRPr="0019697B">
        <w:rPr>
          <w:sz w:val="28"/>
          <w:szCs w:val="28"/>
        </w:rPr>
        <w:t xml:space="preserve">- овладение элементарными навыками самоконтроля учебных действий, основными правилами поведения и речи; </w:t>
      </w:r>
    </w:p>
    <w:p w:rsidR="007C3CAE" w:rsidRPr="0019697B" w:rsidRDefault="007C3CAE" w:rsidP="007C3CAE">
      <w:pPr>
        <w:pStyle w:val="Default"/>
        <w:ind w:firstLine="851"/>
        <w:jc w:val="both"/>
        <w:rPr>
          <w:sz w:val="28"/>
          <w:szCs w:val="28"/>
        </w:rPr>
      </w:pPr>
      <w:r w:rsidRPr="0019697B">
        <w:rPr>
          <w:sz w:val="28"/>
          <w:szCs w:val="28"/>
        </w:rPr>
        <w:t xml:space="preserve">- понимание обращенной речи, расширение (обогащение) словарного запаса слов; </w:t>
      </w:r>
    </w:p>
    <w:p w:rsidR="007C3CAE" w:rsidRPr="0019697B" w:rsidRDefault="007C3CAE" w:rsidP="007C3CAE">
      <w:pPr>
        <w:pStyle w:val="Default"/>
        <w:ind w:firstLine="851"/>
        <w:jc w:val="both"/>
        <w:rPr>
          <w:sz w:val="28"/>
          <w:szCs w:val="28"/>
        </w:rPr>
      </w:pPr>
      <w:r w:rsidRPr="0019697B">
        <w:rPr>
          <w:sz w:val="28"/>
          <w:szCs w:val="28"/>
        </w:rPr>
        <w:lastRenderedPageBreak/>
        <w:t xml:space="preserve">- привитие интереса (мотивации) к получению знаний, формирование элементарных навыков учебной деятельности, самостоятельности; </w:t>
      </w:r>
    </w:p>
    <w:p w:rsidR="007C3CAE" w:rsidRPr="0019697B" w:rsidRDefault="007C3CAE" w:rsidP="007C3CAE">
      <w:pPr>
        <w:pStyle w:val="Default"/>
        <w:ind w:firstLine="851"/>
        <w:jc w:val="both"/>
        <w:rPr>
          <w:sz w:val="28"/>
          <w:szCs w:val="28"/>
        </w:rPr>
      </w:pPr>
      <w:r w:rsidRPr="0019697B">
        <w:rPr>
          <w:sz w:val="28"/>
          <w:szCs w:val="28"/>
        </w:rPr>
        <w:t xml:space="preserve">- развитие элементов личностных характеристик с помощью индивидуального подхода и зоны ближайшего развития каждого школьника; </w:t>
      </w:r>
    </w:p>
    <w:p w:rsidR="007C3CAE" w:rsidRPr="0019697B" w:rsidRDefault="007C3CAE" w:rsidP="007C3CAE">
      <w:pPr>
        <w:pStyle w:val="Default"/>
        <w:ind w:firstLine="851"/>
        <w:jc w:val="both"/>
        <w:rPr>
          <w:sz w:val="28"/>
          <w:szCs w:val="28"/>
        </w:rPr>
      </w:pPr>
      <w:r w:rsidRPr="0019697B">
        <w:rPr>
          <w:sz w:val="28"/>
          <w:szCs w:val="28"/>
        </w:rPr>
        <w:t xml:space="preserve">- положительная динамика в развитии жизненной компетенции </w:t>
      </w:r>
      <w:proofErr w:type="gramStart"/>
      <w:r w:rsidRPr="0019697B">
        <w:rPr>
          <w:sz w:val="28"/>
          <w:szCs w:val="28"/>
        </w:rPr>
        <w:t>обучающихся</w:t>
      </w:r>
      <w:proofErr w:type="gramEnd"/>
      <w:r w:rsidRPr="0019697B">
        <w:rPr>
          <w:sz w:val="28"/>
          <w:szCs w:val="28"/>
        </w:rPr>
        <w:t xml:space="preserve">, в основном, правильное представление об окружающей действительности, способствующее оптимизации психического развития ребенка; </w:t>
      </w:r>
    </w:p>
    <w:p w:rsidR="007C3CAE" w:rsidRPr="0019697B" w:rsidRDefault="007C3CAE" w:rsidP="007C3CAE">
      <w:pPr>
        <w:pStyle w:val="Default"/>
        <w:ind w:firstLine="851"/>
        <w:jc w:val="both"/>
        <w:rPr>
          <w:sz w:val="28"/>
          <w:szCs w:val="28"/>
        </w:rPr>
      </w:pPr>
      <w:r w:rsidRPr="0019697B">
        <w:rPr>
          <w:sz w:val="28"/>
          <w:szCs w:val="28"/>
        </w:rPr>
        <w:t xml:space="preserve">- положительное продвижение в направлении развития психомоторики и сенсорных процессов, крупной и мелкой моторики, </w:t>
      </w:r>
      <w:proofErr w:type="spellStart"/>
      <w:r w:rsidRPr="0019697B">
        <w:rPr>
          <w:sz w:val="28"/>
          <w:szCs w:val="28"/>
        </w:rPr>
        <w:t>графомоторных</w:t>
      </w:r>
      <w:proofErr w:type="spellEnd"/>
      <w:r w:rsidRPr="0019697B">
        <w:rPr>
          <w:sz w:val="28"/>
          <w:szCs w:val="28"/>
        </w:rPr>
        <w:t xml:space="preserve"> навыков; </w:t>
      </w:r>
    </w:p>
    <w:p w:rsidR="007C3CAE" w:rsidRPr="0019697B" w:rsidRDefault="007C3CAE" w:rsidP="007C3CAE">
      <w:pPr>
        <w:pStyle w:val="Default"/>
        <w:ind w:firstLine="851"/>
        <w:jc w:val="both"/>
        <w:rPr>
          <w:sz w:val="28"/>
          <w:szCs w:val="28"/>
        </w:rPr>
      </w:pPr>
      <w:r w:rsidRPr="0019697B">
        <w:rPr>
          <w:sz w:val="28"/>
          <w:szCs w:val="28"/>
        </w:rPr>
        <w:t xml:space="preserve">- положительная динамика в коррекции недостатков познавательной деятельности в процессе систематического и целенаправленного формирования мыслительных процессов в ходе специальных занятий. </w:t>
      </w:r>
    </w:p>
    <w:p w:rsidR="007C3CAE" w:rsidRPr="0019697B" w:rsidRDefault="007C3CAE" w:rsidP="007C3CAE">
      <w:pPr>
        <w:pStyle w:val="Default"/>
        <w:ind w:firstLine="851"/>
        <w:jc w:val="both"/>
        <w:rPr>
          <w:sz w:val="28"/>
          <w:szCs w:val="28"/>
        </w:rPr>
      </w:pPr>
      <w:r w:rsidRPr="0019697B">
        <w:rPr>
          <w:sz w:val="28"/>
          <w:szCs w:val="28"/>
        </w:rPr>
        <w:t xml:space="preserve">В процессе изучения всех   учебных предметов на уровне начального образования выпускники приобретают первичные навыки работы с содержащейся в текстах информацией в процессе чтения соответствующих возрасту литературных, учебных и познавательных текстов, инструкций. </w:t>
      </w:r>
    </w:p>
    <w:p w:rsidR="007C3CAE" w:rsidRPr="0019697B" w:rsidRDefault="007C3CAE" w:rsidP="007C3CAE">
      <w:pPr>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Получая, таким образом, осмысливаемое образование, ребенок с нарушениями интеллекта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школы.</w:t>
      </w:r>
    </w:p>
    <w:p w:rsidR="007C3CAE" w:rsidRPr="0019697B" w:rsidRDefault="007C3CAE" w:rsidP="007C3CAE">
      <w:pPr>
        <w:pStyle w:val="Default"/>
        <w:ind w:firstLine="851"/>
        <w:jc w:val="both"/>
        <w:rPr>
          <w:sz w:val="28"/>
          <w:szCs w:val="28"/>
        </w:rPr>
      </w:pPr>
      <w:r w:rsidRPr="0019697B">
        <w:rPr>
          <w:sz w:val="28"/>
          <w:szCs w:val="28"/>
        </w:rPr>
        <w:t xml:space="preserve">Достижения планируемых результатов освоения адаптированной общеобразовательной программы оцениваются в процессе текущего контроля успеваемости и промежуточной аттестации, проводимой в конце каждой четверти и учебного года и уровне начального образования учителем, в сроки, установленные учебным планом школы  на текущий учебный год. </w:t>
      </w:r>
    </w:p>
    <w:p w:rsidR="007C3CAE" w:rsidRPr="0019697B" w:rsidRDefault="007C3CAE" w:rsidP="007C3CAE">
      <w:pPr>
        <w:pStyle w:val="Default"/>
        <w:ind w:firstLine="851"/>
        <w:jc w:val="both"/>
        <w:rPr>
          <w:sz w:val="28"/>
          <w:szCs w:val="28"/>
        </w:rPr>
      </w:pPr>
      <w:proofErr w:type="gramStart"/>
      <w:r w:rsidRPr="0019697B">
        <w:rPr>
          <w:sz w:val="28"/>
          <w:szCs w:val="28"/>
        </w:rPr>
        <w:t xml:space="preserve">Планируемые результаты освоения адаптированной общеобразовательной программы в младших (I-IV) классах могут уточняться и конкретизироваться в зависимости от личностных, предметных и </w:t>
      </w:r>
      <w:proofErr w:type="spellStart"/>
      <w:r w:rsidRPr="0019697B">
        <w:rPr>
          <w:sz w:val="28"/>
          <w:szCs w:val="28"/>
        </w:rPr>
        <w:t>межпредметных</w:t>
      </w:r>
      <w:proofErr w:type="spellEnd"/>
      <w:r w:rsidRPr="0019697B">
        <w:rPr>
          <w:sz w:val="28"/>
          <w:szCs w:val="28"/>
        </w:rPr>
        <w:t xml:space="preserve"> результатов, как с позиции организации их достижения в образовательной процессе, так и с позиции оценки этих результатов.</w:t>
      </w:r>
      <w:proofErr w:type="gramEnd"/>
      <w:r w:rsidRPr="0019697B">
        <w:rPr>
          <w:sz w:val="28"/>
          <w:szCs w:val="28"/>
        </w:rPr>
        <w:t xml:space="preserve">  Успешное выполнение </w:t>
      </w:r>
      <w:proofErr w:type="gramStart"/>
      <w:r w:rsidRPr="0019697B">
        <w:rPr>
          <w:sz w:val="28"/>
          <w:szCs w:val="28"/>
        </w:rPr>
        <w:t>обучающимися</w:t>
      </w:r>
      <w:proofErr w:type="gramEnd"/>
      <w:r w:rsidRPr="0019697B">
        <w:rPr>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7C3CAE" w:rsidRPr="0019697B" w:rsidRDefault="007C3CAE" w:rsidP="007C3CAE">
      <w:pPr>
        <w:pStyle w:val="Default"/>
        <w:ind w:firstLine="708"/>
        <w:jc w:val="both"/>
        <w:rPr>
          <w:color w:val="auto"/>
          <w:sz w:val="28"/>
          <w:szCs w:val="28"/>
        </w:rPr>
      </w:pPr>
      <w:r w:rsidRPr="0019697B">
        <w:rPr>
          <w:i/>
          <w:iCs/>
          <w:color w:val="auto"/>
          <w:sz w:val="28"/>
          <w:szCs w:val="28"/>
        </w:rPr>
        <w:t xml:space="preserve">Личностные результаты </w:t>
      </w:r>
      <w:r w:rsidRPr="0019697B">
        <w:rPr>
          <w:color w:val="auto"/>
          <w:sz w:val="28"/>
          <w:szCs w:val="28"/>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C3CAE" w:rsidRPr="0019697B" w:rsidRDefault="007C3CAE" w:rsidP="007C3CAE">
      <w:pPr>
        <w:pStyle w:val="Default"/>
        <w:jc w:val="both"/>
        <w:rPr>
          <w:color w:val="auto"/>
          <w:sz w:val="28"/>
          <w:szCs w:val="28"/>
        </w:rPr>
      </w:pPr>
      <w:r w:rsidRPr="0019697B">
        <w:rPr>
          <w:color w:val="auto"/>
          <w:sz w:val="28"/>
          <w:szCs w:val="28"/>
        </w:rPr>
        <w:lastRenderedPageBreak/>
        <w:t xml:space="preserve"> </w:t>
      </w:r>
      <w:r w:rsidRPr="0019697B">
        <w:rPr>
          <w:color w:val="auto"/>
          <w:sz w:val="28"/>
          <w:szCs w:val="28"/>
        </w:rPr>
        <w:tab/>
        <w:t>Личностные результаты освоения АОП   включают индивидуально-личностные качества и социальные (жизненные) компетенции обучающегося, социально значимые ценностные установки.</w:t>
      </w:r>
    </w:p>
    <w:p w:rsidR="007C3CAE" w:rsidRPr="0019697B" w:rsidRDefault="007C3CAE" w:rsidP="007C3CAE">
      <w:pPr>
        <w:pStyle w:val="Default"/>
        <w:jc w:val="both"/>
        <w:rPr>
          <w:color w:val="auto"/>
          <w:sz w:val="28"/>
          <w:szCs w:val="28"/>
        </w:rPr>
      </w:pPr>
      <w:r w:rsidRPr="0019697B">
        <w:rPr>
          <w:color w:val="auto"/>
          <w:sz w:val="28"/>
          <w:szCs w:val="28"/>
        </w:rPr>
        <w:t xml:space="preserve">Личностные результаты освоения адаптированной  основной образовательной программы начального общего образования: </w:t>
      </w:r>
    </w:p>
    <w:p w:rsidR="007C3CAE" w:rsidRPr="0019697B" w:rsidRDefault="007C3CAE" w:rsidP="007C3CAE">
      <w:pPr>
        <w:pStyle w:val="Default"/>
        <w:jc w:val="both"/>
        <w:rPr>
          <w:color w:val="auto"/>
          <w:sz w:val="28"/>
          <w:szCs w:val="28"/>
        </w:rPr>
      </w:pPr>
      <w:r w:rsidRPr="0019697B">
        <w:rPr>
          <w:color w:val="auto"/>
          <w:sz w:val="28"/>
          <w:szCs w:val="28"/>
        </w:rPr>
        <w:t xml:space="preserve">1) осознание себя как гражданина России; формирование чувства гордости за свою Родину, </w:t>
      </w:r>
    </w:p>
    <w:p w:rsidR="007C3CAE" w:rsidRPr="0019697B" w:rsidRDefault="007C3CAE" w:rsidP="007C3CAE">
      <w:pPr>
        <w:pStyle w:val="Default"/>
        <w:jc w:val="both"/>
        <w:rPr>
          <w:color w:val="auto"/>
          <w:sz w:val="28"/>
          <w:szCs w:val="28"/>
        </w:rPr>
      </w:pPr>
      <w:r w:rsidRPr="0019697B">
        <w:rPr>
          <w:color w:val="auto"/>
          <w:sz w:val="28"/>
          <w:szCs w:val="28"/>
        </w:rPr>
        <w:t>2) формирование целостного, социально ориентированного взгляда на мир,</w:t>
      </w:r>
    </w:p>
    <w:p w:rsidR="007C3CAE" w:rsidRPr="0019697B" w:rsidRDefault="007C3CAE" w:rsidP="007C3CAE">
      <w:pPr>
        <w:pStyle w:val="Default"/>
        <w:jc w:val="both"/>
        <w:rPr>
          <w:color w:val="auto"/>
          <w:sz w:val="28"/>
          <w:szCs w:val="28"/>
        </w:rPr>
      </w:pPr>
      <w:r w:rsidRPr="0019697B">
        <w:rPr>
          <w:color w:val="auto"/>
          <w:sz w:val="28"/>
          <w:szCs w:val="28"/>
        </w:rPr>
        <w:t xml:space="preserve">3) формирование уважительного отношения к иному мнению, истории и культуре других народов; </w:t>
      </w:r>
    </w:p>
    <w:p w:rsidR="007C3CAE" w:rsidRPr="0019697B" w:rsidRDefault="007C3CAE" w:rsidP="007C3CAE">
      <w:pPr>
        <w:pStyle w:val="Default"/>
        <w:jc w:val="both"/>
        <w:rPr>
          <w:color w:val="auto"/>
          <w:sz w:val="28"/>
          <w:szCs w:val="28"/>
        </w:rPr>
      </w:pPr>
      <w:r w:rsidRPr="0019697B">
        <w:rPr>
          <w:color w:val="auto"/>
          <w:sz w:val="28"/>
          <w:szCs w:val="28"/>
        </w:rPr>
        <w:t>4) развитие адекватных представлений о собственных возможностях;</w:t>
      </w:r>
    </w:p>
    <w:p w:rsidR="007C3CAE" w:rsidRPr="0019697B" w:rsidRDefault="007C3CAE" w:rsidP="007C3CAE">
      <w:pPr>
        <w:pStyle w:val="Default"/>
        <w:jc w:val="both"/>
        <w:rPr>
          <w:color w:val="auto"/>
          <w:sz w:val="28"/>
          <w:szCs w:val="28"/>
        </w:rPr>
      </w:pPr>
      <w:r w:rsidRPr="0019697B">
        <w:rPr>
          <w:color w:val="auto"/>
          <w:sz w:val="28"/>
          <w:szCs w:val="28"/>
        </w:rPr>
        <w:t xml:space="preserve">5) овладение начальными навыками адаптации в классе, школе, социуме; </w:t>
      </w:r>
    </w:p>
    <w:p w:rsidR="007C3CAE" w:rsidRPr="0019697B" w:rsidRDefault="007C3CAE" w:rsidP="007C3CAE">
      <w:pPr>
        <w:pStyle w:val="Default"/>
        <w:jc w:val="both"/>
        <w:rPr>
          <w:color w:val="auto"/>
          <w:sz w:val="28"/>
          <w:szCs w:val="28"/>
        </w:rPr>
      </w:pPr>
      <w:r w:rsidRPr="0019697B">
        <w:rPr>
          <w:color w:val="auto"/>
          <w:sz w:val="28"/>
          <w:szCs w:val="28"/>
        </w:rPr>
        <w:t>6) овладение социально</w:t>
      </w:r>
      <w:r w:rsidRPr="0019697B">
        <w:rPr>
          <w:color w:val="auto"/>
          <w:sz w:val="28"/>
          <w:szCs w:val="28"/>
        </w:rPr>
        <w:softHyphen/>
        <w:t xml:space="preserve">-бытовыми умениями, используемыми в повседневной жизни; </w:t>
      </w:r>
    </w:p>
    <w:p w:rsidR="007C3CAE" w:rsidRPr="0019697B" w:rsidRDefault="007C3CAE" w:rsidP="007C3CAE">
      <w:pPr>
        <w:pStyle w:val="Default"/>
        <w:jc w:val="both"/>
        <w:rPr>
          <w:color w:val="auto"/>
          <w:sz w:val="28"/>
          <w:szCs w:val="28"/>
        </w:rPr>
      </w:pPr>
      <w:r w:rsidRPr="0019697B">
        <w:rPr>
          <w:color w:val="auto"/>
          <w:sz w:val="28"/>
          <w:szCs w:val="28"/>
        </w:rPr>
        <w:t>7) владение навыками коммуникации и принятыми ритуалами социального взаимодействия;</w:t>
      </w:r>
    </w:p>
    <w:p w:rsidR="007C3CAE" w:rsidRPr="0019697B" w:rsidRDefault="007C3CAE" w:rsidP="007C3CAE">
      <w:pPr>
        <w:pStyle w:val="Default"/>
        <w:jc w:val="both"/>
        <w:rPr>
          <w:color w:val="auto"/>
          <w:sz w:val="28"/>
          <w:szCs w:val="28"/>
        </w:rPr>
      </w:pPr>
      <w:r w:rsidRPr="0019697B">
        <w:rPr>
          <w:color w:val="auto"/>
          <w:sz w:val="28"/>
          <w:szCs w:val="28"/>
        </w:rPr>
        <w:t>8) способность к осмыслению  картины мира, ее временно-пространственной организации;</w:t>
      </w:r>
    </w:p>
    <w:p w:rsidR="007C3CAE" w:rsidRPr="0019697B" w:rsidRDefault="007C3CAE" w:rsidP="007C3CAE">
      <w:pPr>
        <w:pStyle w:val="Default"/>
        <w:jc w:val="both"/>
        <w:rPr>
          <w:color w:val="auto"/>
          <w:sz w:val="28"/>
          <w:szCs w:val="28"/>
        </w:rPr>
      </w:pPr>
      <w:r w:rsidRPr="0019697B">
        <w:rPr>
          <w:color w:val="auto"/>
          <w:sz w:val="28"/>
          <w:szCs w:val="28"/>
        </w:rPr>
        <w:t>9) способность к осмыслению социального окружения, своего места в нем, принятие соответствующих возрасту ценностей и социальных ролей;</w:t>
      </w:r>
    </w:p>
    <w:p w:rsidR="007C3CAE" w:rsidRPr="0019697B" w:rsidRDefault="007C3CAE" w:rsidP="007C3CAE">
      <w:pPr>
        <w:pStyle w:val="Default"/>
        <w:jc w:val="both"/>
        <w:rPr>
          <w:color w:val="auto"/>
          <w:sz w:val="28"/>
          <w:szCs w:val="28"/>
        </w:rPr>
      </w:pPr>
      <w:r w:rsidRPr="0019697B">
        <w:rPr>
          <w:color w:val="auto"/>
          <w:sz w:val="28"/>
          <w:szCs w:val="28"/>
        </w:rPr>
        <w:t xml:space="preserve">10) принятие и освоение социальной роли </w:t>
      </w:r>
      <w:proofErr w:type="gramStart"/>
      <w:r w:rsidRPr="0019697B">
        <w:rPr>
          <w:color w:val="auto"/>
          <w:sz w:val="28"/>
          <w:szCs w:val="28"/>
        </w:rPr>
        <w:t>обучающегося</w:t>
      </w:r>
      <w:proofErr w:type="gramEnd"/>
      <w:r w:rsidRPr="0019697B">
        <w:rPr>
          <w:color w:val="auto"/>
          <w:sz w:val="28"/>
          <w:szCs w:val="28"/>
        </w:rPr>
        <w:t xml:space="preserve">, формирование и развитие социально значимых мотивов учебной деятельности; </w:t>
      </w:r>
    </w:p>
    <w:p w:rsidR="007C3CAE" w:rsidRPr="0019697B" w:rsidRDefault="007C3CAE" w:rsidP="007C3CAE">
      <w:pPr>
        <w:pStyle w:val="Default"/>
        <w:jc w:val="both"/>
        <w:rPr>
          <w:color w:val="auto"/>
          <w:sz w:val="28"/>
          <w:szCs w:val="28"/>
        </w:rPr>
      </w:pPr>
      <w:r w:rsidRPr="0019697B">
        <w:rPr>
          <w:color w:val="auto"/>
          <w:sz w:val="28"/>
          <w:szCs w:val="28"/>
        </w:rPr>
        <w:t xml:space="preserve">11) развитие навыков сотрудничества </w:t>
      </w:r>
      <w:proofErr w:type="gramStart"/>
      <w:r w:rsidRPr="0019697B">
        <w:rPr>
          <w:color w:val="auto"/>
          <w:sz w:val="28"/>
          <w:szCs w:val="28"/>
        </w:rPr>
        <w:t>со</w:t>
      </w:r>
      <w:proofErr w:type="gramEnd"/>
      <w:r w:rsidRPr="0019697B">
        <w:rPr>
          <w:color w:val="auto"/>
          <w:sz w:val="28"/>
          <w:szCs w:val="28"/>
        </w:rPr>
        <w:t xml:space="preserve"> взрослыми и сверстниками в разных социальных ситуациях; </w:t>
      </w:r>
    </w:p>
    <w:p w:rsidR="007C3CAE" w:rsidRPr="0019697B" w:rsidRDefault="007C3CAE" w:rsidP="007C3CAE">
      <w:pPr>
        <w:pStyle w:val="Default"/>
        <w:jc w:val="both"/>
        <w:rPr>
          <w:color w:val="auto"/>
          <w:sz w:val="28"/>
          <w:szCs w:val="28"/>
        </w:rPr>
      </w:pPr>
      <w:r w:rsidRPr="0019697B">
        <w:rPr>
          <w:color w:val="auto"/>
          <w:sz w:val="28"/>
          <w:szCs w:val="28"/>
        </w:rPr>
        <w:t xml:space="preserve">12) формирование эстетических потребностей, ценностей и чувств; </w:t>
      </w:r>
    </w:p>
    <w:p w:rsidR="007C3CAE" w:rsidRPr="0019697B" w:rsidRDefault="007C3CAE" w:rsidP="007C3CAE">
      <w:pPr>
        <w:pStyle w:val="Default"/>
        <w:jc w:val="both"/>
        <w:rPr>
          <w:color w:val="auto"/>
          <w:sz w:val="28"/>
          <w:szCs w:val="28"/>
        </w:rPr>
      </w:pPr>
      <w:r w:rsidRPr="0019697B">
        <w:rPr>
          <w:color w:val="auto"/>
          <w:sz w:val="28"/>
          <w:szCs w:val="28"/>
        </w:rPr>
        <w:t xml:space="preserve">13) развитие этических чувств, доброжелательности и эмоционально-нравственной отзывчивости, понимания и сопереживания чувствам других людей; </w:t>
      </w:r>
    </w:p>
    <w:p w:rsidR="007C3CAE" w:rsidRPr="0019697B" w:rsidRDefault="007C3CAE" w:rsidP="007C3CAE">
      <w:pPr>
        <w:pStyle w:val="Default"/>
        <w:jc w:val="both"/>
        <w:rPr>
          <w:color w:val="auto"/>
          <w:sz w:val="28"/>
          <w:szCs w:val="28"/>
        </w:rPr>
      </w:pPr>
      <w:r w:rsidRPr="0019697B">
        <w:rPr>
          <w:color w:val="auto"/>
          <w:sz w:val="28"/>
          <w:szCs w:val="28"/>
        </w:rPr>
        <w:t>14)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7C3CAE" w:rsidRPr="0019697B" w:rsidRDefault="007C3CAE" w:rsidP="007C3CAE">
      <w:pPr>
        <w:pStyle w:val="Default"/>
        <w:ind w:firstLine="708"/>
        <w:jc w:val="both"/>
        <w:rPr>
          <w:color w:val="auto"/>
          <w:sz w:val="28"/>
          <w:szCs w:val="28"/>
        </w:rPr>
      </w:pPr>
      <w:r w:rsidRPr="0019697B">
        <w:rPr>
          <w:i/>
          <w:color w:val="auto"/>
          <w:sz w:val="28"/>
          <w:szCs w:val="28"/>
        </w:rPr>
        <w:t>Предметные результаты</w:t>
      </w:r>
      <w:r w:rsidRPr="0019697B">
        <w:rPr>
          <w:color w:val="auto"/>
          <w:sz w:val="28"/>
          <w:szCs w:val="28"/>
        </w:rPr>
        <w:t xml:space="preserve"> освоения программы включают освоение </w:t>
      </w:r>
      <w:proofErr w:type="gramStart"/>
      <w:r w:rsidRPr="0019697B">
        <w:rPr>
          <w:color w:val="auto"/>
          <w:sz w:val="28"/>
          <w:szCs w:val="28"/>
        </w:rPr>
        <w:t>обучающимися</w:t>
      </w:r>
      <w:proofErr w:type="gramEnd"/>
      <w:r w:rsidRPr="0019697B">
        <w:rPr>
          <w:color w:val="auto"/>
          <w:sz w:val="28"/>
          <w:szCs w:val="28"/>
        </w:rPr>
        <w:t xml:space="preserve"> знания и умения, специфичные для каждой образовательной области, готовность их применения. 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7C3CAE" w:rsidRPr="0019697B" w:rsidRDefault="007C3CAE" w:rsidP="007C3CAE">
      <w:pPr>
        <w:pStyle w:val="Default"/>
        <w:ind w:firstLine="708"/>
        <w:jc w:val="both"/>
        <w:rPr>
          <w:color w:val="auto"/>
          <w:sz w:val="28"/>
          <w:szCs w:val="28"/>
        </w:rPr>
      </w:pPr>
      <w:r w:rsidRPr="0019697B">
        <w:rPr>
          <w:color w:val="auto"/>
          <w:sz w:val="28"/>
          <w:szCs w:val="28"/>
        </w:rPr>
        <w:t>АОП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7C3CAE" w:rsidRPr="0019697B" w:rsidRDefault="007C3CAE" w:rsidP="007C3CAE">
      <w:pPr>
        <w:pStyle w:val="Default"/>
        <w:ind w:firstLine="708"/>
        <w:jc w:val="both"/>
        <w:rPr>
          <w:color w:val="auto"/>
          <w:sz w:val="28"/>
          <w:szCs w:val="28"/>
        </w:rPr>
      </w:pPr>
      <w:r w:rsidRPr="0019697B">
        <w:rPr>
          <w:color w:val="auto"/>
          <w:sz w:val="28"/>
          <w:szCs w:val="28"/>
        </w:rPr>
        <w:lastRenderedPageBreak/>
        <w:t xml:space="preserve">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w:t>
      </w:r>
      <w:proofErr w:type="spellStart"/>
      <w:r w:rsidRPr="0019697B">
        <w:rPr>
          <w:color w:val="auto"/>
          <w:sz w:val="28"/>
          <w:szCs w:val="28"/>
        </w:rPr>
        <w:t>медико-психолого-педагогической</w:t>
      </w:r>
      <w:proofErr w:type="spellEnd"/>
      <w:r w:rsidRPr="0019697B">
        <w:rPr>
          <w:color w:val="auto"/>
          <w:sz w:val="28"/>
          <w:szCs w:val="28"/>
        </w:rPr>
        <w:t xml:space="preserve"> комиссии и с согласия родителей (законных представителей) он переводится на </w:t>
      </w:r>
      <w:proofErr w:type="gramStart"/>
      <w:r w:rsidRPr="0019697B">
        <w:rPr>
          <w:color w:val="auto"/>
          <w:sz w:val="28"/>
          <w:szCs w:val="28"/>
        </w:rPr>
        <w:t>обучение по</w:t>
      </w:r>
      <w:proofErr w:type="gramEnd"/>
      <w:r w:rsidRPr="0019697B">
        <w:rPr>
          <w:color w:val="auto"/>
          <w:sz w:val="28"/>
          <w:szCs w:val="28"/>
        </w:rPr>
        <w:t xml:space="preserve"> индивидуальному плану или на вариант D образовательной программы. </w:t>
      </w:r>
    </w:p>
    <w:p w:rsidR="007C3CAE" w:rsidRPr="0019697B" w:rsidRDefault="007C3CAE" w:rsidP="007C3CAE">
      <w:pPr>
        <w:pStyle w:val="Default"/>
        <w:jc w:val="both"/>
        <w:rPr>
          <w:color w:val="auto"/>
          <w:sz w:val="28"/>
          <w:szCs w:val="28"/>
        </w:rPr>
      </w:pPr>
    </w:p>
    <w:p w:rsidR="007C3CAE" w:rsidRPr="0019697B" w:rsidRDefault="007C3CAE" w:rsidP="007C3CAE">
      <w:pPr>
        <w:pStyle w:val="Default"/>
        <w:jc w:val="both"/>
        <w:rPr>
          <w:b/>
          <w:color w:val="auto"/>
          <w:sz w:val="28"/>
          <w:szCs w:val="28"/>
        </w:rPr>
      </w:pPr>
      <w:proofErr w:type="gramStart"/>
      <w:r w:rsidRPr="0019697B">
        <w:rPr>
          <w:b/>
          <w:color w:val="auto"/>
          <w:sz w:val="28"/>
          <w:szCs w:val="28"/>
        </w:rPr>
        <w:t xml:space="preserve">Минимальный и достаточный уровни усвоения предметных результатов по отдельным учебным предметам </w:t>
      </w:r>
      <w:r w:rsidRPr="0019697B">
        <w:rPr>
          <w:b/>
          <w:bCs/>
          <w:color w:val="auto"/>
          <w:sz w:val="28"/>
          <w:szCs w:val="28"/>
        </w:rPr>
        <w:t>на конец обучения на уровне начального общего образования</w:t>
      </w:r>
      <w:proofErr w:type="gramEnd"/>
    </w:p>
    <w:p w:rsidR="007C3CAE" w:rsidRPr="0019697B" w:rsidRDefault="007C3CAE" w:rsidP="007C3CAE">
      <w:pPr>
        <w:pStyle w:val="Default"/>
        <w:ind w:firstLine="708"/>
        <w:jc w:val="both"/>
        <w:rPr>
          <w:sz w:val="28"/>
          <w:szCs w:val="28"/>
        </w:rPr>
      </w:pPr>
      <w:r w:rsidRPr="0019697B">
        <w:rPr>
          <w:sz w:val="28"/>
          <w:szCs w:val="28"/>
        </w:rPr>
        <w:t xml:space="preserve">В результате изучения </w:t>
      </w:r>
      <w:r w:rsidRPr="0019697B">
        <w:rPr>
          <w:b/>
          <w:bCs/>
          <w:sz w:val="28"/>
          <w:szCs w:val="28"/>
        </w:rPr>
        <w:t xml:space="preserve">всех предметов </w:t>
      </w:r>
      <w:r w:rsidRPr="0019697B">
        <w:rPr>
          <w:sz w:val="28"/>
          <w:szCs w:val="28"/>
        </w:rPr>
        <w:t xml:space="preserve">на уровне начального образования у выпускников </w:t>
      </w:r>
      <w:r w:rsidRPr="0019697B">
        <w:rPr>
          <w:b/>
          <w:bCs/>
          <w:i/>
          <w:iCs/>
          <w:sz w:val="28"/>
          <w:szCs w:val="28"/>
        </w:rPr>
        <w:t xml:space="preserve">в максимальной степени осуществимости </w:t>
      </w:r>
      <w:r w:rsidRPr="0019697B">
        <w:rPr>
          <w:sz w:val="28"/>
          <w:szCs w:val="28"/>
        </w:rPr>
        <w:t xml:space="preserve">будут сформированы </w:t>
      </w:r>
      <w:r w:rsidRPr="0019697B">
        <w:rPr>
          <w:i/>
          <w:iCs/>
          <w:sz w:val="28"/>
          <w:szCs w:val="28"/>
        </w:rPr>
        <w:t xml:space="preserve">личностные, регулятивные, познавательные </w:t>
      </w:r>
      <w:r w:rsidRPr="0019697B">
        <w:rPr>
          <w:sz w:val="28"/>
          <w:szCs w:val="28"/>
        </w:rPr>
        <w:t xml:space="preserve">и </w:t>
      </w:r>
      <w:r w:rsidRPr="0019697B">
        <w:rPr>
          <w:i/>
          <w:iCs/>
          <w:sz w:val="28"/>
          <w:szCs w:val="28"/>
        </w:rPr>
        <w:t xml:space="preserve">коммуникативные </w:t>
      </w:r>
      <w:r w:rsidRPr="0019697B">
        <w:rPr>
          <w:sz w:val="28"/>
          <w:szCs w:val="28"/>
        </w:rPr>
        <w:t xml:space="preserve">базовые учебные действия как основа умения учиться. На ступени начального общего образования устанавливаются, в соответствии с требованиями Программы специальных (коррекционных) образовательных учреждений VIII вида для начальной школы, планируемые результаты ее освоения по всем учебным предметам. </w:t>
      </w:r>
    </w:p>
    <w:p w:rsidR="007C3CAE" w:rsidRPr="0019697B" w:rsidRDefault="007C3CAE" w:rsidP="007C3CAE">
      <w:pPr>
        <w:pStyle w:val="Default"/>
        <w:ind w:firstLine="708"/>
        <w:jc w:val="both"/>
        <w:rPr>
          <w:sz w:val="28"/>
          <w:szCs w:val="28"/>
        </w:rPr>
      </w:pPr>
      <w:r w:rsidRPr="0019697B">
        <w:rPr>
          <w:sz w:val="28"/>
          <w:szCs w:val="28"/>
        </w:rPr>
        <w:t xml:space="preserve">В данном разделе адаптированной общеобразовательной программы приводятся планируемые результаты освоения всех обязательных учебных предметов на уровне начального образования. </w:t>
      </w:r>
    </w:p>
    <w:p w:rsidR="007C3CAE" w:rsidRPr="0019697B" w:rsidRDefault="007C3CAE" w:rsidP="007C3CAE">
      <w:pPr>
        <w:pStyle w:val="Default"/>
        <w:rPr>
          <w:sz w:val="28"/>
          <w:szCs w:val="28"/>
        </w:rPr>
      </w:pPr>
      <w:r w:rsidRPr="0019697B">
        <w:rPr>
          <w:b/>
          <w:bCs/>
          <w:sz w:val="28"/>
          <w:szCs w:val="28"/>
        </w:rPr>
        <w:t xml:space="preserve">РУССКИЙ ЯЗЫК </w:t>
      </w:r>
    </w:p>
    <w:p w:rsidR="007C3CAE" w:rsidRPr="0019697B" w:rsidRDefault="007C3CAE" w:rsidP="007C3CAE">
      <w:pPr>
        <w:pStyle w:val="Default"/>
        <w:jc w:val="both"/>
        <w:rPr>
          <w:sz w:val="28"/>
          <w:szCs w:val="28"/>
        </w:rPr>
      </w:pPr>
      <w:r w:rsidRPr="0019697B">
        <w:rPr>
          <w:b/>
          <w:bCs/>
          <w:sz w:val="28"/>
          <w:szCs w:val="28"/>
        </w:rPr>
        <w:t xml:space="preserve">1-4 классы </w:t>
      </w:r>
    </w:p>
    <w:p w:rsidR="007C3CAE" w:rsidRPr="0019697B" w:rsidRDefault="007C3CAE" w:rsidP="007C3CAE">
      <w:pPr>
        <w:pStyle w:val="Default"/>
        <w:ind w:firstLine="709"/>
        <w:jc w:val="both"/>
        <w:rPr>
          <w:sz w:val="28"/>
          <w:szCs w:val="28"/>
        </w:rPr>
      </w:pPr>
      <w:r w:rsidRPr="0019697B">
        <w:rPr>
          <w:sz w:val="28"/>
          <w:szCs w:val="28"/>
        </w:rPr>
        <w:t>На уроках русского языка на уровне начального образования обучающиеся научатся осознавать язык как основное средство человеческого общения. У обучающихся, освоивших адаптированную общеобразовательную программу, сформируются определенные навыки устной и письменной речи в пределах их способностей и психического развития. По завершению освоения программы обучающиеся достигнут следующих результатов:</w:t>
      </w:r>
    </w:p>
    <w:p w:rsidR="007C3CAE" w:rsidRPr="0019697B" w:rsidRDefault="007C3CAE" w:rsidP="007C3CAE">
      <w:pPr>
        <w:pStyle w:val="Default"/>
        <w:jc w:val="both"/>
        <w:rPr>
          <w:color w:val="auto"/>
          <w:sz w:val="28"/>
          <w:szCs w:val="28"/>
          <w:u w:val="single"/>
        </w:rPr>
      </w:pPr>
      <w:r w:rsidRPr="0019697B">
        <w:rPr>
          <w:color w:val="auto"/>
          <w:sz w:val="28"/>
          <w:szCs w:val="28"/>
          <w:u w:val="single"/>
        </w:rPr>
        <w:t xml:space="preserve">Минимальный уровень: </w:t>
      </w:r>
    </w:p>
    <w:p w:rsidR="007C3CAE" w:rsidRPr="0019697B" w:rsidRDefault="007C3CAE" w:rsidP="00A82D2A">
      <w:pPr>
        <w:pStyle w:val="Default"/>
        <w:numPr>
          <w:ilvl w:val="0"/>
          <w:numId w:val="50"/>
        </w:numPr>
        <w:jc w:val="both"/>
        <w:rPr>
          <w:color w:val="auto"/>
          <w:sz w:val="28"/>
          <w:szCs w:val="28"/>
        </w:rPr>
      </w:pPr>
      <w:r w:rsidRPr="0019697B">
        <w:rPr>
          <w:color w:val="auto"/>
          <w:sz w:val="28"/>
          <w:szCs w:val="28"/>
        </w:rPr>
        <w:t xml:space="preserve">деление слов на слоги для переноса; </w:t>
      </w:r>
    </w:p>
    <w:p w:rsidR="007C3CAE" w:rsidRPr="0019697B" w:rsidRDefault="007C3CAE" w:rsidP="00A82D2A">
      <w:pPr>
        <w:pStyle w:val="Default"/>
        <w:numPr>
          <w:ilvl w:val="0"/>
          <w:numId w:val="50"/>
        </w:numPr>
        <w:jc w:val="both"/>
        <w:rPr>
          <w:color w:val="auto"/>
          <w:sz w:val="28"/>
          <w:szCs w:val="28"/>
        </w:rPr>
      </w:pPr>
      <w:r w:rsidRPr="0019697B">
        <w:rPr>
          <w:color w:val="auto"/>
          <w:sz w:val="28"/>
          <w:szCs w:val="28"/>
        </w:rPr>
        <w:t xml:space="preserve">списывание по слогам и целыми словами с рукописного и печатного текста с орфографическим проговариванием; </w:t>
      </w:r>
    </w:p>
    <w:p w:rsidR="007C3CAE" w:rsidRPr="0019697B" w:rsidRDefault="007C3CAE" w:rsidP="00A82D2A">
      <w:pPr>
        <w:pStyle w:val="Default"/>
        <w:numPr>
          <w:ilvl w:val="0"/>
          <w:numId w:val="50"/>
        </w:numPr>
        <w:jc w:val="both"/>
        <w:rPr>
          <w:color w:val="auto"/>
          <w:sz w:val="28"/>
          <w:szCs w:val="28"/>
        </w:rPr>
      </w:pPr>
      <w:r w:rsidRPr="0019697B">
        <w:rPr>
          <w:color w:val="auto"/>
          <w:sz w:val="28"/>
          <w:szCs w:val="28"/>
        </w:rPr>
        <w:t xml:space="preserve">запись под диктовку слов и коротких предложений (2-4 слова) с изученными орфограммами; </w:t>
      </w:r>
    </w:p>
    <w:p w:rsidR="007C3CAE" w:rsidRPr="0019697B" w:rsidRDefault="007C3CAE" w:rsidP="00A82D2A">
      <w:pPr>
        <w:pStyle w:val="Default"/>
        <w:numPr>
          <w:ilvl w:val="0"/>
          <w:numId w:val="50"/>
        </w:numPr>
        <w:jc w:val="both"/>
        <w:rPr>
          <w:color w:val="auto"/>
          <w:sz w:val="28"/>
          <w:szCs w:val="28"/>
        </w:rPr>
      </w:pPr>
      <w:r w:rsidRPr="0019697B">
        <w:rPr>
          <w:color w:val="auto"/>
          <w:sz w:val="28"/>
          <w:szCs w:val="28"/>
        </w:rPr>
        <w:t xml:space="preserve">дифференциация и подбор слов, обозначающих предметы, действия, признаки; </w:t>
      </w:r>
    </w:p>
    <w:p w:rsidR="007C3CAE" w:rsidRPr="0019697B" w:rsidRDefault="007C3CAE" w:rsidP="00A82D2A">
      <w:pPr>
        <w:pStyle w:val="Default"/>
        <w:numPr>
          <w:ilvl w:val="0"/>
          <w:numId w:val="50"/>
        </w:numPr>
        <w:jc w:val="both"/>
        <w:rPr>
          <w:color w:val="auto"/>
          <w:sz w:val="28"/>
          <w:szCs w:val="28"/>
        </w:rPr>
      </w:pPr>
      <w:r w:rsidRPr="0019697B">
        <w:rPr>
          <w:color w:val="auto"/>
          <w:sz w:val="28"/>
          <w:szCs w:val="28"/>
        </w:rPr>
        <w:t xml:space="preserve">составление предложений, восстановление в них нарушенного порядка слов с ориентацией на серию сюжетных картинок; </w:t>
      </w:r>
    </w:p>
    <w:p w:rsidR="007C3CAE" w:rsidRPr="0019697B" w:rsidRDefault="007C3CAE" w:rsidP="00A82D2A">
      <w:pPr>
        <w:pStyle w:val="Default"/>
        <w:numPr>
          <w:ilvl w:val="0"/>
          <w:numId w:val="50"/>
        </w:numPr>
        <w:jc w:val="both"/>
        <w:rPr>
          <w:color w:val="auto"/>
          <w:sz w:val="28"/>
          <w:szCs w:val="28"/>
        </w:rPr>
      </w:pPr>
      <w:r w:rsidRPr="0019697B">
        <w:rPr>
          <w:color w:val="auto"/>
          <w:sz w:val="28"/>
          <w:szCs w:val="28"/>
        </w:rPr>
        <w:lastRenderedPageBreak/>
        <w:t>выделение из текста предложений на заданную тему;</w:t>
      </w:r>
    </w:p>
    <w:p w:rsidR="007C3CAE" w:rsidRPr="0019697B" w:rsidRDefault="007C3CAE" w:rsidP="00A82D2A">
      <w:pPr>
        <w:pStyle w:val="Default"/>
        <w:numPr>
          <w:ilvl w:val="0"/>
          <w:numId w:val="50"/>
        </w:numPr>
        <w:jc w:val="both"/>
        <w:rPr>
          <w:color w:val="auto"/>
          <w:sz w:val="28"/>
          <w:szCs w:val="28"/>
        </w:rPr>
      </w:pPr>
      <w:r w:rsidRPr="0019697B">
        <w:rPr>
          <w:color w:val="auto"/>
          <w:sz w:val="28"/>
          <w:szCs w:val="28"/>
        </w:rPr>
        <w:t>участие в обсуждении темы текста и выбора заголовка к нему.</w:t>
      </w:r>
    </w:p>
    <w:p w:rsidR="007C3CAE" w:rsidRPr="0019697B" w:rsidRDefault="007C3CAE" w:rsidP="007C3CAE">
      <w:pPr>
        <w:pStyle w:val="Default"/>
        <w:jc w:val="both"/>
        <w:rPr>
          <w:color w:val="auto"/>
          <w:sz w:val="28"/>
          <w:szCs w:val="28"/>
          <w:u w:val="single"/>
        </w:rPr>
      </w:pPr>
      <w:r w:rsidRPr="0019697B">
        <w:rPr>
          <w:color w:val="auto"/>
          <w:sz w:val="28"/>
          <w:szCs w:val="28"/>
          <w:u w:val="single"/>
        </w:rPr>
        <w:t>Достаточный уровень:</w:t>
      </w:r>
    </w:p>
    <w:p w:rsidR="007C3CAE" w:rsidRPr="0019697B" w:rsidRDefault="007C3CAE" w:rsidP="00A82D2A">
      <w:pPr>
        <w:pStyle w:val="Default"/>
        <w:numPr>
          <w:ilvl w:val="0"/>
          <w:numId w:val="51"/>
        </w:numPr>
        <w:jc w:val="both"/>
        <w:rPr>
          <w:color w:val="auto"/>
          <w:sz w:val="28"/>
          <w:szCs w:val="28"/>
        </w:rPr>
      </w:pPr>
      <w:r w:rsidRPr="0019697B">
        <w:rPr>
          <w:color w:val="auto"/>
          <w:sz w:val="28"/>
          <w:szCs w:val="28"/>
        </w:rPr>
        <w:t xml:space="preserve">списывание рукописного и печатного текста целыми словами с орфографическим проговариванием; </w:t>
      </w:r>
    </w:p>
    <w:p w:rsidR="007C3CAE" w:rsidRPr="0019697B" w:rsidRDefault="007C3CAE" w:rsidP="00A82D2A">
      <w:pPr>
        <w:pStyle w:val="Default"/>
        <w:numPr>
          <w:ilvl w:val="0"/>
          <w:numId w:val="51"/>
        </w:numPr>
        <w:jc w:val="both"/>
        <w:rPr>
          <w:color w:val="auto"/>
          <w:sz w:val="28"/>
          <w:szCs w:val="28"/>
        </w:rPr>
      </w:pPr>
      <w:r w:rsidRPr="0019697B">
        <w:rPr>
          <w:color w:val="auto"/>
          <w:sz w:val="28"/>
          <w:szCs w:val="28"/>
        </w:rPr>
        <w:t xml:space="preserve">запись под диктовку текст, включающие слова с изученными орфограммами (30-35 слов); </w:t>
      </w:r>
    </w:p>
    <w:p w:rsidR="007C3CAE" w:rsidRPr="0019697B" w:rsidRDefault="007C3CAE" w:rsidP="00A82D2A">
      <w:pPr>
        <w:pStyle w:val="Default"/>
        <w:numPr>
          <w:ilvl w:val="0"/>
          <w:numId w:val="51"/>
        </w:numPr>
        <w:jc w:val="both"/>
        <w:rPr>
          <w:color w:val="auto"/>
          <w:sz w:val="28"/>
          <w:szCs w:val="28"/>
        </w:rPr>
      </w:pPr>
      <w:r w:rsidRPr="0019697B">
        <w:rPr>
          <w:color w:val="auto"/>
          <w:sz w:val="28"/>
          <w:szCs w:val="28"/>
        </w:rPr>
        <w:t xml:space="preserve">дифференциация и подбор слова различных категорий по вопросу (название предметов, действий и признаков предметов); </w:t>
      </w:r>
    </w:p>
    <w:p w:rsidR="007C3CAE" w:rsidRPr="0019697B" w:rsidRDefault="007C3CAE" w:rsidP="00A82D2A">
      <w:pPr>
        <w:pStyle w:val="Default"/>
        <w:numPr>
          <w:ilvl w:val="0"/>
          <w:numId w:val="51"/>
        </w:numPr>
        <w:jc w:val="both"/>
        <w:rPr>
          <w:color w:val="auto"/>
          <w:sz w:val="28"/>
          <w:szCs w:val="28"/>
        </w:rPr>
      </w:pPr>
      <w:r w:rsidRPr="0019697B">
        <w:rPr>
          <w:color w:val="auto"/>
          <w:sz w:val="28"/>
          <w:szCs w:val="28"/>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7C3CAE" w:rsidRPr="0019697B" w:rsidRDefault="007C3CAE" w:rsidP="00A82D2A">
      <w:pPr>
        <w:pStyle w:val="Default"/>
        <w:numPr>
          <w:ilvl w:val="0"/>
          <w:numId w:val="51"/>
        </w:numPr>
        <w:jc w:val="both"/>
        <w:rPr>
          <w:color w:val="auto"/>
          <w:sz w:val="28"/>
          <w:szCs w:val="28"/>
        </w:rPr>
      </w:pPr>
      <w:r w:rsidRPr="0019697B">
        <w:rPr>
          <w:color w:val="auto"/>
          <w:sz w:val="28"/>
          <w:szCs w:val="28"/>
        </w:rPr>
        <w:t xml:space="preserve">деление текста на предложения; </w:t>
      </w:r>
    </w:p>
    <w:p w:rsidR="007C3CAE" w:rsidRPr="0019697B" w:rsidRDefault="007C3CAE" w:rsidP="00A82D2A">
      <w:pPr>
        <w:pStyle w:val="Default"/>
        <w:numPr>
          <w:ilvl w:val="0"/>
          <w:numId w:val="51"/>
        </w:numPr>
        <w:jc w:val="both"/>
        <w:rPr>
          <w:color w:val="auto"/>
          <w:sz w:val="28"/>
          <w:szCs w:val="28"/>
        </w:rPr>
      </w:pPr>
      <w:r w:rsidRPr="0019697B">
        <w:rPr>
          <w:color w:val="auto"/>
          <w:sz w:val="28"/>
          <w:szCs w:val="28"/>
        </w:rPr>
        <w:t xml:space="preserve">выделение темы текста (о </w:t>
      </w:r>
      <w:proofErr w:type="gramStart"/>
      <w:r w:rsidRPr="0019697B">
        <w:rPr>
          <w:color w:val="auto"/>
          <w:sz w:val="28"/>
          <w:szCs w:val="28"/>
        </w:rPr>
        <w:t>ч</w:t>
      </w:r>
      <w:proofErr w:type="gramEnd"/>
      <w:r w:rsidRPr="0019697B">
        <w:rPr>
          <w:color w:val="auto"/>
          <w:sz w:val="28"/>
          <w:szCs w:val="28"/>
        </w:rPr>
        <w:t xml:space="preserve">ѐм идет речь), </w:t>
      </w:r>
      <w:proofErr w:type="spellStart"/>
      <w:r w:rsidRPr="0019697B">
        <w:rPr>
          <w:color w:val="auto"/>
          <w:sz w:val="28"/>
          <w:szCs w:val="28"/>
        </w:rPr>
        <w:t>озаглавливание</w:t>
      </w:r>
      <w:proofErr w:type="spellEnd"/>
      <w:r w:rsidRPr="0019697B">
        <w:rPr>
          <w:color w:val="auto"/>
          <w:sz w:val="28"/>
          <w:szCs w:val="28"/>
        </w:rPr>
        <w:t xml:space="preserve"> его; </w:t>
      </w:r>
    </w:p>
    <w:p w:rsidR="007C3CAE" w:rsidRPr="0019697B" w:rsidRDefault="007C3CAE" w:rsidP="00A82D2A">
      <w:pPr>
        <w:pStyle w:val="Default"/>
        <w:numPr>
          <w:ilvl w:val="0"/>
          <w:numId w:val="50"/>
        </w:numPr>
        <w:jc w:val="both"/>
        <w:rPr>
          <w:color w:val="auto"/>
          <w:sz w:val="28"/>
          <w:szCs w:val="28"/>
        </w:rPr>
      </w:pPr>
      <w:r w:rsidRPr="0019697B">
        <w:rPr>
          <w:color w:val="auto"/>
          <w:sz w:val="28"/>
          <w:szCs w:val="28"/>
        </w:rPr>
        <w:t>самостоятельная запись 3-4 предложений из составленного текста после его анализа.</w:t>
      </w:r>
    </w:p>
    <w:p w:rsidR="007C3CAE" w:rsidRPr="0019697B" w:rsidRDefault="007C3CAE" w:rsidP="007C3CAE">
      <w:pPr>
        <w:pStyle w:val="Default"/>
        <w:ind w:firstLine="708"/>
        <w:jc w:val="both"/>
        <w:rPr>
          <w:sz w:val="28"/>
          <w:szCs w:val="28"/>
        </w:rPr>
      </w:pPr>
      <w:r w:rsidRPr="0019697B">
        <w:rPr>
          <w:sz w:val="28"/>
          <w:szCs w:val="28"/>
        </w:rPr>
        <w:t xml:space="preserve">Основные требования адаптированной общеобразовательной Программы к знаниям и умениям учащихся по </w:t>
      </w:r>
      <w:r w:rsidRPr="0019697B">
        <w:rPr>
          <w:b/>
          <w:bCs/>
          <w:sz w:val="28"/>
          <w:szCs w:val="28"/>
        </w:rPr>
        <w:t xml:space="preserve">русскому языку </w:t>
      </w:r>
      <w:r w:rsidRPr="0019697B">
        <w:rPr>
          <w:sz w:val="28"/>
          <w:szCs w:val="28"/>
        </w:rPr>
        <w:t>приведены в таблице.</w:t>
      </w:r>
    </w:p>
    <w:tbl>
      <w:tblPr>
        <w:tblW w:w="15340" w:type="dxa"/>
        <w:tblBorders>
          <w:top w:val="nil"/>
          <w:left w:val="nil"/>
          <w:bottom w:val="nil"/>
          <w:right w:val="nil"/>
        </w:tblBorders>
        <w:tblLayout w:type="fixed"/>
        <w:tblLook w:val="0000"/>
      </w:tblPr>
      <w:tblGrid>
        <w:gridCol w:w="3835"/>
        <w:gridCol w:w="3835"/>
        <w:gridCol w:w="3835"/>
        <w:gridCol w:w="3835"/>
      </w:tblGrid>
      <w:tr w:rsidR="007C3CAE" w:rsidRPr="0019697B" w:rsidTr="007C3CAE">
        <w:trPr>
          <w:trHeight w:val="107"/>
        </w:trPr>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b/>
                <w:bCs/>
                <w:sz w:val="28"/>
                <w:szCs w:val="28"/>
              </w:rPr>
              <w:t xml:space="preserve">1 класс </w:t>
            </w:r>
          </w:p>
        </w:tc>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b/>
                <w:bCs/>
                <w:sz w:val="28"/>
                <w:szCs w:val="28"/>
              </w:rPr>
              <w:t xml:space="preserve">2 класс </w:t>
            </w:r>
          </w:p>
        </w:tc>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b/>
                <w:bCs/>
                <w:sz w:val="28"/>
                <w:szCs w:val="28"/>
              </w:rPr>
              <w:t xml:space="preserve">3 класс </w:t>
            </w:r>
          </w:p>
        </w:tc>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b/>
                <w:bCs/>
                <w:sz w:val="28"/>
                <w:szCs w:val="28"/>
              </w:rPr>
              <w:t xml:space="preserve">4 класс </w:t>
            </w:r>
          </w:p>
        </w:tc>
      </w:tr>
      <w:tr w:rsidR="007C3CAE" w:rsidRPr="0019697B" w:rsidTr="007C3CAE">
        <w:trPr>
          <w:trHeight w:val="1015"/>
        </w:trPr>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sz w:val="28"/>
                <w:szCs w:val="28"/>
              </w:rPr>
              <w:t xml:space="preserve">Обучающиеся должны уметь: </w:t>
            </w:r>
          </w:p>
          <w:p w:rsidR="007C3CAE" w:rsidRPr="0019697B" w:rsidRDefault="007C3CAE" w:rsidP="007C3CAE">
            <w:pPr>
              <w:pStyle w:val="a5"/>
              <w:spacing w:before="0" w:beforeAutospacing="0" w:after="0" w:afterAutospacing="0"/>
              <w:jc w:val="both"/>
              <w:rPr>
                <w:sz w:val="28"/>
                <w:szCs w:val="28"/>
              </w:rPr>
            </w:pPr>
            <w:r w:rsidRPr="0019697B">
              <w:rPr>
                <w:sz w:val="28"/>
                <w:szCs w:val="28"/>
              </w:rPr>
              <w:t>- писать строчные и прописные буквы;</w:t>
            </w:r>
          </w:p>
          <w:p w:rsidR="007C3CAE" w:rsidRPr="0019697B" w:rsidRDefault="007C3CAE" w:rsidP="007C3CAE">
            <w:pPr>
              <w:pStyle w:val="a5"/>
              <w:spacing w:before="0" w:beforeAutospacing="0" w:after="0" w:afterAutospacing="0"/>
              <w:jc w:val="both"/>
              <w:rPr>
                <w:sz w:val="28"/>
                <w:szCs w:val="28"/>
              </w:rPr>
            </w:pPr>
            <w:r w:rsidRPr="0019697B">
              <w:rPr>
                <w:sz w:val="28"/>
                <w:szCs w:val="28"/>
              </w:rPr>
              <w:t>- списывать с классной доски и с букваря (рукописный и печатный текст) слов, состоящих из усвоенных слоговых структур, и предложений из трех-четырех слов,</w:t>
            </w:r>
          </w:p>
          <w:p w:rsidR="007C3CAE" w:rsidRPr="0019697B" w:rsidRDefault="007C3CAE" w:rsidP="007C3CAE">
            <w:pPr>
              <w:pStyle w:val="a5"/>
              <w:spacing w:before="0" w:beforeAutospacing="0" w:after="0" w:afterAutospacing="0"/>
              <w:jc w:val="both"/>
              <w:rPr>
                <w:sz w:val="28"/>
                <w:szCs w:val="28"/>
              </w:rPr>
            </w:pPr>
            <w:r w:rsidRPr="0019697B">
              <w:rPr>
                <w:sz w:val="28"/>
                <w:szCs w:val="28"/>
              </w:rPr>
              <w:t>- писать под диктовку слова и предложения из двух-трех слов с предварительным анализом,</w:t>
            </w:r>
          </w:p>
          <w:p w:rsidR="007C3CAE" w:rsidRPr="0019697B" w:rsidRDefault="007C3CAE" w:rsidP="007C3CAE">
            <w:pPr>
              <w:pStyle w:val="a5"/>
              <w:spacing w:before="0" w:beforeAutospacing="0" w:after="0" w:afterAutospacing="0"/>
              <w:jc w:val="both"/>
              <w:rPr>
                <w:sz w:val="28"/>
                <w:szCs w:val="28"/>
              </w:rPr>
            </w:pPr>
            <w:r w:rsidRPr="0019697B">
              <w:rPr>
                <w:sz w:val="28"/>
                <w:szCs w:val="28"/>
              </w:rPr>
              <w:lastRenderedPageBreak/>
              <w:t>- самостоятельно составлять из букв разрезной азбуки слова из трех-четырех букв с последующей записью,</w:t>
            </w:r>
          </w:p>
          <w:p w:rsidR="007C3CAE" w:rsidRPr="0019697B" w:rsidRDefault="007C3CAE" w:rsidP="007C3CAE">
            <w:pPr>
              <w:pStyle w:val="Default"/>
              <w:rPr>
                <w:sz w:val="28"/>
                <w:szCs w:val="28"/>
              </w:rPr>
            </w:pPr>
            <w:r w:rsidRPr="0019697B">
              <w:rPr>
                <w:sz w:val="28"/>
                <w:szCs w:val="28"/>
              </w:rPr>
              <w:t>- вставлять пропущенные буквы в словах при списывании с доски.</w:t>
            </w:r>
          </w:p>
          <w:p w:rsidR="007C3CAE" w:rsidRPr="0019697B" w:rsidRDefault="007C3CAE" w:rsidP="007C3CAE">
            <w:pPr>
              <w:pStyle w:val="a5"/>
              <w:spacing w:before="0" w:beforeAutospacing="0" w:after="0" w:afterAutospacing="0"/>
              <w:jc w:val="both"/>
              <w:rPr>
                <w:sz w:val="28"/>
                <w:szCs w:val="28"/>
              </w:rPr>
            </w:pPr>
            <w:r w:rsidRPr="0019697B">
              <w:rPr>
                <w:sz w:val="28"/>
                <w:szCs w:val="28"/>
              </w:rPr>
              <w:t>Обучающиеся  должны знать:</w:t>
            </w:r>
          </w:p>
          <w:p w:rsidR="007C3CAE" w:rsidRPr="0019697B" w:rsidRDefault="007C3CAE" w:rsidP="007C3CAE">
            <w:pPr>
              <w:pStyle w:val="a5"/>
              <w:spacing w:before="0" w:beforeAutospacing="0" w:after="0" w:afterAutospacing="0"/>
              <w:jc w:val="both"/>
              <w:rPr>
                <w:sz w:val="28"/>
                <w:szCs w:val="28"/>
              </w:rPr>
            </w:pPr>
            <w:r w:rsidRPr="0019697B">
              <w:rPr>
                <w:sz w:val="28"/>
                <w:szCs w:val="28"/>
              </w:rPr>
              <w:t xml:space="preserve"> - рукописное начертание изучаемых строчных букв и прописных,</w:t>
            </w:r>
          </w:p>
          <w:p w:rsidR="007C3CAE" w:rsidRPr="0019697B" w:rsidRDefault="007C3CAE" w:rsidP="007C3CAE">
            <w:pPr>
              <w:pStyle w:val="Default"/>
              <w:rPr>
                <w:sz w:val="28"/>
                <w:szCs w:val="28"/>
              </w:rPr>
            </w:pPr>
            <w:r w:rsidRPr="0019697B">
              <w:rPr>
                <w:sz w:val="28"/>
                <w:szCs w:val="28"/>
              </w:rPr>
              <w:t>- правило написания прописной буквы в именах людей.</w:t>
            </w:r>
          </w:p>
        </w:tc>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sz w:val="28"/>
                <w:szCs w:val="28"/>
              </w:rPr>
              <w:lastRenderedPageBreak/>
              <w:t xml:space="preserve">Обучающиеся должны уметь: </w:t>
            </w:r>
          </w:p>
          <w:p w:rsidR="007C3CAE" w:rsidRPr="0019697B" w:rsidRDefault="007C3CAE" w:rsidP="007C3CAE">
            <w:pPr>
              <w:pStyle w:val="a5"/>
              <w:spacing w:before="0" w:beforeAutospacing="0" w:after="0" w:afterAutospacing="0"/>
              <w:jc w:val="both"/>
              <w:rPr>
                <w:sz w:val="28"/>
                <w:szCs w:val="28"/>
              </w:rPr>
            </w:pPr>
            <w:r w:rsidRPr="0019697B">
              <w:rPr>
                <w:sz w:val="28"/>
                <w:szCs w:val="28"/>
              </w:rPr>
              <w:t xml:space="preserve">- анализировать слова по звуковому составу, различать звуки гласные и согласные, согласные звонкие и глухие, </w:t>
            </w:r>
            <w:proofErr w:type="spellStart"/>
            <w:proofErr w:type="gramStart"/>
            <w:r w:rsidRPr="0019697B">
              <w:rPr>
                <w:i/>
                <w:iCs/>
                <w:sz w:val="28"/>
                <w:szCs w:val="28"/>
              </w:rPr>
              <w:t>р</w:t>
            </w:r>
            <w:proofErr w:type="spellEnd"/>
            <w:proofErr w:type="gramEnd"/>
            <w:r w:rsidRPr="0019697B">
              <w:rPr>
                <w:i/>
                <w:iCs/>
                <w:sz w:val="28"/>
                <w:szCs w:val="28"/>
              </w:rPr>
              <w:t> — л,</w:t>
            </w:r>
            <w:r w:rsidRPr="0019697B">
              <w:rPr>
                <w:sz w:val="28"/>
                <w:szCs w:val="28"/>
              </w:rPr>
              <w:t xml:space="preserve"> свистящие и шипящие, аффрикаты, твердые и мягкие на слух, в произношении, написании;</w:t>
            </w:r>
          </w:p>
          <w:p w:rsidR="007C3CAE" w:rsidRPr="0019697B" w:rsidRDefault="007C3CAE" w:rsidP="007C3CAE">
            <w:pPr>
              <w:pStyle w:val="a5"/>
              <w:spacing w:before="0" w:beforeAutospacing="0" w:after="0" w:afterAutospacing="0"/>
              <w:jc w:val="both"/>
              <w:rPr>
                <w:sz w:val="28"/>
                <w:szCs w:val="28"/>
              </w:rPr>
            </w:pPr>
            <w:r w:rsidRPr="0019697B">
              <w:rPr>
                <w:sz w:val="28"/>
                <w:szCs w:val="28"/>
              </w:rPr>
              <w:t>- списывать по слогам с рукописного и печатного текста;</w:t>
            </w:r>
          </w:p>
          <w:p w:rsidR="007C3CAE" w:rsidRPr="0019697B" w:rsidRDefault="007C3CAE" w:rsidP="007C3CAE">
            <w:pPr>
              <w:pStyle w:val="a5"/>
              <w:spacing w:before="0" w:beforeAutospacing="0" w:after="0" w:afterAutospacing="0"/>
              <w:jc w:val="both"/>
              <w:rPr>
                <w:sz w:val="28"/>
                <w:szCs w:val="28"/>
              </w:rPr>
            </w:pPr>
            <w:r w:rsidRPr="0019697B">
              <w:rPr>
                <w:sz w:val="28"/>
                <w:szCs w:val="28"/>
              </w:rPr>
              <w:t xml:space="preserve">- писать под диктовку слова, написание которых не </w:t>
            </w:r>
            <w:r w:rsidRPr="0019697B">
              <w:rPr>
                <w:sz w:val="28"/>
                <w:szCs w:val="28"/>
              </w:rPr>
              <w:lastRenderedPageBreak/>
              <w:t>расходится с произношением, простые по структуре предложения, текст после предварительного анализа;</w:t>
            </w:r>
          </w:p>
          <w:p w:rsidR="007C3CAE" w:rsidRPr="0019697B" w:rsidRDefault="007C3CAE" w:rsidP="007C3CAE">
            <w:pPr>
              <w:pStyle w:val="Default"/>
              <w:rPr>
                <w:sz w:val="28"/>
                <w:szCs w:val="28"/>
              </w:rPr>
            </w:pPr>
            <w:r w:rsidRPr="0019697B">
              <w:rPr>
                <w:sz w:val="28"/>
                <w:szCs w:val="28"/>
              </w:rPr>
              <w:t>- составлять по заданию предложения, выделять предложения из речи и текста.</w:t>
            </w:r>
          </w:p>
          <w:p w:rsidR="007C3CAE" w:rsidRPr="0019697B" w:rsidRDefault="007C3CAE" w:rsidP="007C3CAE">
            <w:pPr>
              <w:pStyle w:val="a5"/>
              <w:spacing w:before="0" w:beforeAutospacing="0" w:after="0" w:afterAutospacing="0"/>
              <w:jc w:val="both"/>
              <w:rPr>
                <w:sz w:val="28"/>
                <w:szCs w:val="28"/>
              </w:rPr>
            </w:pPr>
            <w:r w:rsidRPr="0019697B">
              <w:rPr>
                <w:sz w:val="28"/>
                <w:szCs w:val="28"/>
              </w:rPr>
              <w:t>Обучающиеся  должны знать:</w:t>
            </w:r>
          </w:p>
          <w:p w:rsidR="007C3CAE" w:rsidRPr="0019697B" w:rsidRDefault="007C3CAE" w:rsidP="007C3CAE">
            <w:pPr>
              <w:pStyle w:val="a5"/>
              <w:spacing w:before="0" w:beforeAutospacing="0" w:after="0" w:afterAutospacing="0"/>
              <w:jc w:val="both"/>
              <w:rPr>
                <w:sz w:val="28"/>
                <w:szCs w:val="28"/>
              </w:rPr>
            </w:pPr>
            <w:r w:rsidRPr="0019697B">
              <w:rPr>
                <w:sz w:val="28"/>
                <w:szCs w:val="28"/>
              </w:rPr>
              <w:t>- рукописное начертание изучаемых строчных букв и прописных,</w:t>
            </w:r>
          </w:p>
          <w:p w:rsidR="007C3CAE" w:rsidRPr="0019697B" w:rsidRDefault="007C3CAE" w:rsidP="007C3CAE">
            <w:pPr>
              <w:pStyle w:val="a5"/>
              <w:spacing w:before="0" w:beforeAutospacing="0" w:after="0" w:afterAutospacing="0"/>
              <w:jc w:val="both"/>
              <w:rPr>
                <w:sz w:val="28"/>
                <w:szCs w:val="28"/>
              </w:rPr>
            </w:pPr>
            <w:r w:rsidRPr="0019697B">
              <w:rPr>
                <w:sz w:val="28"/>
                <w:szCs w:val="28"/>
              </w:rPr>
              <w:t>- правило написания прописной буквы в именах людей,</w:t>
            </w:r>
          </w:p>
          <w:p w:rsidR="007C3CAE" w:rsidRPr="0019697B" w:rsidRDefault="007C3CAE" w:rsidP="007C3CAE">
            <w:pPr>
              <w:pStyle w:val="Default"/>
              <w:rPr>
                <w:sz w:val="28"/>
                <w:szCs w:val="28"/>
              </w:rPr>
            </w:pPr>
            <w:r w:rsidRPr="0019697B">
              <w:rPr>
                <w:sz w:val="28"/>
                <w:szCs w:val="28"/>
              </w:rPr>
              <w:t>- правила проверки оглушаемых согласных.</w:t>
            </w:r>
          </w:p>
        </w:tc>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sz w:val="28"/>
                <w:szCs w:val="28"/>
              </w:rPr>
              <w:lastRenderedPageBreak/>
              <w:t xml:space="preserve">Обучающиеся должны уметь: </w:t>
            </w:r>
          </w:p>
          <w:p w:rsidR="007C3CAE" w:rsidRPr="0019697B" w:rsidRDefault="007C3CAE" w:rsidP="007C3CAE">
            <w:pPr>
              <w:spacing w:after="0" w:line="240" w:lineRule="auto"/>
              <w:ind w:firstLine="34"/>
              <w:rPr>
                <w:rFonts w:ascii="Times New Roman" w:hAnsi="Times New Roman" w:cs="Times New Roman"/>
                <w:sz w:val="28"/>
                <w:szCs w:val="28"/>
              </w:rPr>
            </w:pPr>
            <w:r w:rsidRPr="0019697B">
              <w:rPr>
                <w:rFonts w:ascii="Times New Roman" w:hAnsi="Times New Roman" w:cs="Times New Roman"/>
                <w:sz w:val="28"/>
                <w:szCs w:val="28"/>
              </w:rPr>
              <w:t>-  восстанавливать нарушенный порядок слов в предложении;</w:t>
            </w:r>
          </w:p>
          <w:p w:rsidR="007C3CAE" w:rsidRPr="0019697B" w:rsidRDefault="007C3CAE" w:rsidP="007C3CAE">
            <w:pPr>
              <w:spacing w:after="0" w:line="240" w:lineRule="auto"/>
              <w:ind w:firstLine="34"/>
              <w:rPr>
                <w:rFonts w:ascii="Times New Roman" w:hAnsi="Times New Roman" w:cs="Times New Roman"/>
                <w:sz w:val="28"/>
                <w:szCs w:val="28"/>
              </w:rPr>
            </w:pPr>
            <w:r w:rsidRPr="0019697B">
              <w:rPr>
                <w:rFonts w:ascii="Times New Roman" w:hAnsi="Times New Roman" w:cs="Times New Roman"/>
                <w:sz w:val="28"/>
                <w:szCs w:val="28"/>
              </w:rPr>
              <w:t>- анализировать слова по звуковому составу;</w:t>
            </w:r>
          </w:p>
          <w:p w:rsidR="007C3CAE" w:rsidRPr="0019697B" w:rsidRDefault="007C3CAE" w:rsidP="007C3CAE">
            <w:pPr>
              <w:spacing w:after="0" w:line="240" w:lineRule="auto"/>
              <w:ind w:firstLine="34"/>
              <w:rPr>
                <w:rFonts w:ascii="Times New Roman" w:hAnsi="Times New Roman" w:cs="Times New Roman"/>
                <w:sz w:val="28"/>
                <w:szCs w:val="28"/>
              </w:rPr>
            </w:pPr>
            <w:r w:rsidRPr="0019697B">
              <w:rPr>
                <w:rFonts w:ascii="Times New Roman" w:hAnsi="Times New Roman" w:cs="Times New Roman"/>
                <w:sz w:val="28"/>
                <w:szCs w:val="28"/>
              </w:rPr>
              <w:t>- различать гласные и согласные</w:t>
            </w:r>
            <w:proofErr w:type="gramStart"/>
            <w:r w:rsidRPr="0019697B">
              <w:rPr>
                <w:rFonts w:ascii="Times New Roman" w:hAnsi="Times New Roman" w:cs="Times New Roman"/>
                <w:sz w:val="28"/>
                <w:szCs w:val="28"/>
              </w:rPr>
              <w:t xml:space="preserve"> ,</w:t>
            </w:r>
            <w:proofErr w:type="gramEnd"/>
            <w:r w:rsidRPr="0019697B">
              <w:rPr>
                <w:rFonts w:ascii="Times New Roman" w:hAnsi="Times New Roman" w:cs="Times New Roman"/>
                <w:sz w:val="28"/>
                <w:szCs w:val="28"/>
              </w:rPr>
              <w:t xml:space="preserve"> сходные согласные, гласные  ударные и безударные;</w:t>
            </w:r>
          </w:p>
          <w:p w:rsidR="007C3CAE" w:rsidRPr="0019697B" w:rsidRDefault="007C3CAE" w:rsidP="007C3CAE">
            <w:pPr>
              <w:spacing w:after="0" w:line="240" w:lineRule="auto"/>
              <w:ind w:firstLine="34"/>
              <w:rPr>
                <w:rFonts w:ascii="Times New Roman" w:hAnsi="Times New Roman" w:cs="Times New Roman"/>
                <w:sz w:val="28"/>
                <w:szCs w:val="28"/>
              </w:rPr>
            </w:pPr>
            <w:r w:rsidRPr="0019697B">
              <w:rPr>
                <w:rFonts w:ascii="Times New Roman" w:hAnsi="Times New Roman" w:cs="Times New Roman"/>
                <w:sz w:val="28"/>
                <w:szCs w:val="28"/>
              </w:rPr>
              <w:t xml:space="preserve">- определять  количество слогов в слове по количеству гласных, делить слова на слоги, переносить части </w:t>
            </w:r>
            <w:r w:rsidRPr="0019697B">
              <w:rPr>
                <w:rFonts w:ascii="Times New Roman" w:hAnsi="Times New Roman" w:cs="Times New Roman"/>
                <w:sz w:val="28"/>
                <w:szCs w:val="28"/>
              </w:rPr>
              <w:lastRenderedPageBreak/>
              <w:t>слова при письме;</w:t>
            </w:r>
          </w:p>
          <w:p w:rsidR="007C3CAE" w:rsidRPr="0019697B" w:rsidRDefault="007C3CAE" w:rsidP="007C3CAE">
            <w:pPr>
              <w:spacing w:after="0" w:line="240" w:lineRule="auto"/>
              <w:ind w:firstLine="34"/>
              <w:rPr>
                <w:rFonts w:ascii="Times New Roman" w:hAnsi="Times New Roman" w:cs="Times New Roman"/>
                <w:sz w:val="28"/>
                <w:szCs w:val="28"/>
              </w:rPr>
            </w:pPr>
            <w:r w:rsidRPr="0019697B">
              <w:rPr>
                <w:rFonts w:ascii="Times New Roman" w:hAnsi="Times New Roman" w:cs="Times New Roman"/>
                <w:sz w:val="28"/>
                <w:szCs w:val="28"/>
              </w:rPr>
              <w:t>- списывать текст целыми словами;</w:t>
            </w:r>
          </w:p>
          <w:p w:rsidR="007C3CAE" w:rsidRPr="0019697B" w:rsidRDefault="007C3CAE" w:rsidP="007C3CAE">
            <w:pPr>
              <w:pStyle w:val="Default"/>
              <w:rPr>
                <w:sz w:val="28"/>
                <w:szCs w:val="28"/>
              </w:rPr>
            </w:pPr>
            <w:r w:rsidRPr="0019697B">
              <w:rPr>
                <w:sz w:val="28"/>
                <w:szCs w:val="28"/>
              </w:rPr>
              <w:t>- писать под диктовку текст (20-25 слов), включающий изученные орфограммы.</w:t>
            </w:r>
          </w:p>
          <w:p w:rsidR="007C3CAE" w:rsidRPr="0019697B" w:rsidRDefault="007C3CAE" w:rsidP="007C3CAE">
            <w:pPr>
              <w:pStyle w:val="a5"/>
              <w:spacing w:before="0" w:beforeAutospacing="0" w:after="0" w:afterAutospacing="0"/>
              <w:jc w:val="both"/>
              <w:rPr>
                <w:sz w:val="28"/>
                <w:szCs w:val="28"/>
              </w:rPr>
            </w:pPr>
            <w:r w:rsidRPr="0019697B">
              <w:rPr>
                <w:sz w:val="28"/>
                <w:szCs w:val="28"/>
              </w:rPr>
              <w:t>Обучающиеся  должны знать:</w:t>
            </w:r>
          </w:p>
          <w:p w:rsidR="007C3CAE" w:rsidRPr="0019697B" w:rsidRDefault="007C3CAE" w:rsidP="007C3CAE">
            <w:pPr>
              <w:pStyle w:val="Default"/>
              <w:rPr>
                <w:sz w:val="28"/>
                <w:szCs w:val="28"/>
              </w:rPr>
            </w:pPr>
            <w:r w:rsidRPr="0019697B">
              <w:rPr>
                <w:sz w:val="28"/>
                <w:szCs w:val="28"/>
              </w:rPr>
              <w:t>алфавит.</w:t>
            </w:r>
          </w:p>
        </w:tc>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sz w:val="28"/>
                <w:szCs w:val="28"/>
              </w:rPr>
              <w:lastRenderedPageBreak/>
              <w:t xml:space="preserve">Обучающиеся должны уметь: </w:t>
            </w:r>
          </w:p>
          <w:p w:rsidR="007C3CAE" w:rsidRPr="0019697B" w:rsidRDefault="007C3CAE" w:rsidP="007C3CAE">
            <w:pPr>
              <w:spacing w:after="0" w:line="240" w:lineRule="auto"/>
              <w:ind w:firstLine="15"/>
              <w:rPr>
                <w:rFonts w:ascii="Times New Roman" w:hAnsi="Times New Roman" w:cs="Times New Roman"/>
                <w:sz w:val="28"/>
                <w:szCs w:val="28"/>
              </w:rPr>
            </w:pPr>
            <w:r w:rsidRPr="0019697B">
              <w:rPr>
                <w:rFonts w:ascii="Times New Roman" w:hAnsi="Times New Roman" w:cs="Times New Roman"/>
                <w:sz w:val="28"/>
                <w:szCs w:val="28"/>
              </w:rPr>
              <w:t xml:space="preserve">- составлять и распространять  предложения, устанавливать связи между словами по вопросам. Ставить знаки препинания в конце предложения;  </w:t>
            </w:r>
          </w:p>
          <w:p w:rsidR="007C3CAE" w:rsidRPr="0019697B" w:rsidRDefault="007C3CAE" w:rsidP="007C3CAE">
            <w:pPr>
              <w:spacing w:after="0" w:line="240" w:lineRule="auto"/>
              <w:ind w:firstLine="15"/>
              <w:rPr>
                <w:rFonts w:ascii="Times New Roman" w:hAnsi="Times New Roman" w:cs="Times New Roman"/>
                <w:sz w:val="28"/>
                <w:szCs w:val="28"/>
              </w:rPr>
            </w:pPr>
            <w:r w:rsidRPr="0019697B">
              <w:rPr>
                <w:rFonts w:ascii="Times New Roman" w:hAnsi="Times New Roman" w:cs="Times New Roman"/>
                <w:sz w:val="28"/>
                <w:szCs w:val="28"/>
              </w:rPr>
              <w:t>- анализировать слова по звуковому составу</w:t>
            </w:r>
            <w:proofErr w:type="gramStart"/>
            <w:r w:rsidRPr="0019697B">
              <w:rPr>
                <w:rFonts w:ascii="Times New Roman" w:hAnsi="Times New Roman" w:cs="Times New Roman"/>
                <w:sz w:val="28"/>
                <w:szCs w:val="28"/>
              </w:rPr>
              <w:t>;(</w:t>
            </w:r>
            <w:proofErr w:type="gramEnd"/>
            <w:r w:rsidRPr="0019697B">
              <w:rPr>
                <w:rFonts w:ascii="Times New Roman" w:hAnsi="Times New Roman" w:cs="Times New Roman"/>
                <w:sz w:val="28"/>
                <w:szCs w:val="28"/>
              </w:rPr>
              <w:t xml:space="preserve"> выделять и дифференцировать звуки, устанавливать  последовательность звуков в слове);</w:t>
            </w:r>
          </w:p>
          <w:p w:rsidR="007C3CAE" w:rsidRPr="0019697B" w:rsidRDefault="007C3CAE" w:rsidP="007C3CAE">
            <w:pPr>
              <w:spacing w:after="0" w:line="240" w:lineRule="auto"/>
              <w:ind w:firstLine="15"/>
              <w:rPr>
                <w:rFonts w:ascii="Times New Roman" w:hAnsi="Times New Roman" w:cs="Times New Roman"/>
                <w:sz w:val="28"/>
                <w:szCs w:val="28"/>
              </w:rPr>
            </w:pPr>
            <w:r w:rsidRPr="0019697B">
              <w:rPr>
                <w:rFonts w:ascii="Times New Roman" w:hAnsi="Times New Roman" w:cs="Times New Roman"/>
                <w:sz w:val="28"/>
                <w:szCs w:val="28"/>
              </w:rPr>
              <w:t xml:space="preserve">- списывать рукописный и </w:t>
            </w:r>
            <w:r w:rsidRPr="0019697B">
              <w:rPr>
                <w:rFonts w:ascii="Times New Roman" w:hAnsi="Times New Roman" w:cs="Times New Roman"/>
                <w:sz w:val="28"/>
                <w:szCs w:val="28"/>
              </w:rPr>
              <w:lastRenderedPageBreak/>
              <w:t>печатный текст целыми словами и сочетаниями</w:t>
            </w:r>
          </w:p>
          <w:p w:rsidR="007C3CAE" w:rsidRPr="0019697B" w:rsidRDefault="007C3CAE" w:rsidP="007C3CAE">
            <w:pPr>
              <w:pStyle w:val="Default"/>
              <w:rPr>
                <w:sz w:val="28"/>
                <w:szCs w:val="28"/>
              </w:rPr>
            </w:pPr>
            <w:r w:rsidRPr="0019697B">
              <w:rPr>
                <w:sz w:val="28"/>
                <w:szCs w:val="28"/>
              </w:rPr>
              <w:t>- писать под диктовку  предложения и текст (30-35 слов), включающий изученные орфограммы.</w:t>
            </w:r>
          </w:p>
          <w:p w:rsidR="007C3CAE" w:rsidRPr="0019697B" w:rsidRDefault="007C3CAE" w:rsidP="007C3CAE">
            <w:pPr>
              <w:pStyle w:val="a5"/>
              <w:spacing w:before="0" w:beforeAutospacing="0" w:after="0" w:afterAutospacing="0"/>
              <w:jc w:val="both"/>
              <w:rPr>
                <w:sz w:val="28"/>
                <w:szCs w:val="28"/>
              </w:rPr>
            </w:pPr>
            <w:r w:rsidRPr="0019697B">
              <w:rPr>
                <w:sz w:val="28"/>
                <w:szCs w:val="28"/>
              </w:rPr>
              <w:t>Обучающиеся  должны знать:</w:t>
            </w:r>
          </w:p>
          <w:p w:rsidR="007C3CAE" w:rsidRPr="0019697B" w:rsidRDefault="007C3CAE" w:rsidP="007C3CAE">
            <w:pPr>
              <w:suppressAutoHyphens/>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-алфавит; </w:t>
            </w:r>
          </w:p>
          <w:p w:rsidR="007C3CAE" w:rsidRPr="0019697B" w:rsidRDefault="007C3CAE" w:rsidP="007C3CAE">
            <w:pPr>
              <w:pStyle w:val="Default"/>
              <w:rPr>
                <w:sz w:val="28"/>
                <w:szCs w:val="28"/>
              </w:rPr>
            </w:pPr>
            <w:r w:rsidRPr="0019697B">
              <w:rPr>
                <w:sz w:val="28"/>
                <w:szCs w:val="28"/>
              </w:rPr>
              <w:t>- расположение слов в алфавитном порядке в словаре.</w:t>
            </w:r>
          </w:p>
        </w:tc>
      </w:tr>
    </w:tbl>
    <w:p w:rsidR="007C3CAE" w:rsidRPr="0019697B" w:rsidRDefault="007C3CAE" w:rsidP="007C3CAE">
      <w:pPr>
        <w:pStyle w:val="Default"/>
        <w:rPr>
          <w:b/>
          <w:bCs/>
          <w:sz w:val="28"/>
          <w:szCs w:val="28"/>
        </w:rPr>
      </w:pPr>
    </w:p>
    <w:p w:rsidR="007C3CAE" w:rsidRPr="0019697B" w:rsidRDefault="007C3CAE" w:rsidP="007C3CAE">
      <w:pPr>
        <w:pStyle w:val="Default"/>
        <w:rPr>
          <w:sz w:val="28"/>
          <w:szCs w:val="28"/>
        </w:rPr>
      </w:pPr>
      <w:r w:rsidRPr="0019697B">
        <w:rPr>
          <w:b/>
          <w:bCs/>
          <w:sz w:val="28"/>
          <w:szCs w:val="28"/>
        </w:rPr>
        <w:t>ЧТЕНИЕ</w:t>
      </w:r>
    </w:p>
    <w:p w:rsidR="007C3CAE" w:rsidRPr="0019697B" w:rsidRDefault="007C3CAE" w:rsidP="007C3CAE">
      <w:pPr>
        <w:pStyle w:val="Default"/>
        <w:jc w:val="both"/>
        <w:rPr>
          <w:b/>
          <w:bCs/>
          <w:sz w:val="28"/>
          <w:szCs w:val="28"/>
        </w:rPr>
      </w:pPr>
      <w:r w:rsidRPr="0019697B">
        <w:rPr>
          <w:b/>
          <w:bCs/>
          <w:sz w:val="28"/>
          <w:szCs w:val="28"/>
        </w:rPr>
        <w:t xml:space="preserve">1-4 классы </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На уроках чтения ведется работа по формированию у детей </w:t>
      </w:r>
      <w:proofErr w:type="spellStart"/>
      <w:r w:rsidRPr="0019697B">
        <w:rPr>
          <w:rFonts w:ascii="Times New Roman" w:hAnsi="Times New Roman" w:cs="Times New Roman"/>
          <w:sz w:val="28"/>
          <w:szCs w:val="28"/>
        </w:rPr>
        <w:t>общеречевых</w:t>
      </w:r>
      <w:proofErr w:type="spellEnd"/>
      <w:r w:rsidRPr="0019697B">
        <w:rPr>
          <w:rFonts w:ascii="Times New Roman" w:hAnsi="Times New Roman" w:cs="Times New Roman"/>
          <w:sz w:val="28"/>
          <w:szCs w:val="28"/>
        </w:rPr>
        <w:t xml:space="preserve"> навыков, по развитию слухового и зрительного восприятия, совершенствованию произношения и пространственной ориентировки. Обучение осуществляется в процессе ознакомления с предметами и явлениями окружающей действительности, организации дидактических игр.</w:t>
      </w:r>
    </w:p>
    <w:p w:rsidR="007C3CAE" w:rsidRPr="0019697B" w:rsidRDefault="007C3CAE" w:rsidP="007C3CAE">
      <w:pPr>
        <w:pStyle w:val="Default"/>
        <w:ind w:firstLine="709"/>
        <w:jc w:val="both"/>
        <w:rPr>
          <w:sz w:val="28"/>
          <w:szCs w:val="28"/>
        </w:rPr>
      </w:pPr>
      <w:r w:rsidRPr="0019697B">
        <w:rPr>
          <w:sz w:val="28"/>
          <w:szCs w:val="28"/>
        </w:rPr>
        <w:t>По завершению освоения программы обучающиеся достигнут следующих результатов:</w:t>
      </w:r>
    </w:p>
    <w:p w:rsidR="007C3CAE" w:rsidRPr="0019697B" w:rsidRDefault="007C3CAE" w:rsidP="007C3CAE">
      <w:pPr>
        <w:pStyle w:val="Default"/>
        <w:jc w:val="both"/>
        <w:rPr>
          <w:color w:val="auto"/>
          <w:sz w:val="28"/>
          <w:szCs w:val="28"/>
          <w:u w:val="single"/>
        </w:rPr>
      </w:pPr>
      <w:r w:rsidRPr="0019697B">
        <w:rPr>
          <w:color w:val="auto"/>
          <w:sz w:val="28"/>
          <w:szCs w:val="28"/>
          <w:u w:val="single"/>
        </w:rPr>
        <w:t>Минимальный уровень:</w:t>
      </w:r>
    </w:p>
    <w:p w:rsidR="007C3CAE" w:rsidRPr="0019697B" w:rsidRDefault="007C3CAE" w:rsidP="00A82D2A">
      <w:pPr>
        <w:pStyle w:val="Default"/>
        <w:numPr>
          <w:ilvl w:val="0"/>
          <w:numId w:val="52"/>
        </w:numPr>
        <w:jc w:val="both"/>
        <w:rPr>
          <w:color w:val="auto"/>
          <w:sz w:val="28"/>
          <w:szCs w:val="28"/>
        </w:rPr>
      </w:pPr>
      <w:r w:rsidRPr="0019697B">
        <w:rPr>
          <w:color w:val="auto"/>
          <w:sz w:val="28"/>
          <w:szCs w:val="28"/>
        </w:rPr>
        <w:t>осознанно и правильно читать те</w:t>
      </w:r>
      <w:proofErr w:type="gramStart"/>
      <w:r w:rsidRPr="0019697B">
        <w:rPr>
          <w:color w:val="auto"/>
          <w:sz w:val="28"/>
          <w:szCs w:val="28"/>
        </w:rPr>
        <w:t>кст всл</w:t>
      </w:r>
      <w:proofErr w:type="gramEnd"/>
      <w:r w:rsidRPr="0019697B">
        <w:rPr>
          <w:color w:val="auto"/>
          <w:sz w:val="28"/>
          <w:szCs w:val="28"/>
        </w:rPr>
        <w:t xml:space="preserve">ух по слогам и целыми словами; </w:t>
      </w:r>
    </w:p>
    <w:p w:rsidR="007C3CAE" w:rsidRPr="0019697B" w:rsidRDefault="007C3CAE" w:rsidP="00A82D2A">
      <w:pPr>
        <w:pStyle w:val="Default"/>
        <w:numPr>
          <w:ilvl w:val="0"/>
          <w:numId w:val="52"/>
        </w:numPr>
        <w:jc w:val="both"/>
        <w:rPr>
          <w:color w:val="auto"/>
          <w:sz w:val="28"/>
          <w:szCs w:val="28"/>
        </w:rPr>
      </w:pPr>
      <w:r w:rsidRPr="0019697B">
        <w:rPr>
          <w:color w:val="auto"/>
          <w:sz w:val="28"/>
          <w:szCs w:val="28"/>
        </w:rPr>
        <w:t xml:space="preserve">пересказывать содержание прочитанного текста по вопросам; </w:t>
      </w:r>
    </w:p>
    <w:p w:rsidR="007C3CAE" w:rsidRPr="0019697B" w:rsidRDefault="007C3CAE" w:rsidP="00A82D2A">
      <w:pPr>
        <w:pStyle w:val="Default"/>
        <w:numPr>
          <w:ilvl w:val="0"/>
          <w:numId w:val="52"/>
        </w:numPr>
        <w:jc w:val="both"/>
        <w:rPr>
          <w:color w:val="auto"/>
          <w:sz w:val="28"/>
          <w:szCs w:val="28"/>
        </w:rPr>
      </w:pPr>
      <w:r w:rsidRPr="0019697B">
        <w:rPr>
          <w:color w:val="auto"/>
          <w:sz w:val="28"/>
          <w:szCs w:val="28"/>
        </w:rPr>
        <w:t xml:space="preserve">участвовать в коллективной работе по оценке поступков героев и событий; </w:t>
      </w:r>
    </w:p>
    <w:p w:rsidR="007C3CAE" w:rsidRPr="0019697B" w:rsidRDefault="007C3CAE" w:rsidP="00A82D2A">
      <w:pPr>
        <w:pStyle w:val="Default"/>
        <w:numPr>
          <w:ilvl w:val="0"/>
          <w:numId w:val="52"/>
        </w:numPr>
        <w:jc w:val="both"/>
        <w:rPr>
          <w:color w:val="auto"/>
          <w:sz w:val="28"/>
          <w:szCs w:val="28"/>
        </w:rPr>
      </w:pPr>
      <w:r w:rsidRPr="0019697B">
        <w:rPr>
          <w:color w:val="auto"/>
          <w:sz w:val="28"/>
          <w:szCs w:val="28"/>
        </w:rPr>
        <w:lastRenderedPageBreak/>
        <w:t xml:space="preserve">выразительно читать наизусть 5-7 коротких стихотворений. </w:t>
      </w:r>
    </w:p>
    <w:p w:rsidR="007C3CAE" w:rsidRPr="0019697B" w:rsidRDefault="007C3CAE" w:rsidP="007C3CAE">
      <w:pPr>
        <w:pStyle w:val="Default"/>
        <w:jc w:val="both"/>
        <w:rPr>
          <w:color w:val="auto"/>
          <w:sz w:val="28"/>
          <w:szCs w:val="28"/>
          <w:u w:val="single"/>
        </w:rPr>
      </w:pPr>
      <w:r w:rsidRPr="0019697B">
        <w:rPr>
          <w:color w:val="auto"/>
          <w:sz w:val="28"/>
          <w:szCs w:val="28"/>
          <w:u w:val="single"/>
        </w:rPr>
        <w:t>Достаточный уровень:</w:t>
      </w:r>
    </w:p>
    <w:p w:rsidR="007C3CAE" w:rsidRPr="0019697B" w:rsidRDefault="007C3CAE" w:rsidP="00A82D2A">
      <w:pPr>
        <w:pStyle w:val="Default"/>
        <w:numPr>
          <w:ilvl w:val="0"/>
          <w:numId w:val="52"/>
        </w:numPr>
        <w:jc w:val="both"/>
        <w:rPr>
          <w:color w:val="auto"/>
          <w:sz w:val="28"/>
          <w:szCs w:val="28"/>
        </w:rPr>
      </w:pPr>
      <w:r w:rsidRPr="0019697B">
        <w:rPr>
          <w:color w:val="auto"/>
          <w:sz w:val="28"/>
          <w:szCs w:val="28"/>
        </w:rPr>
        <w:t xml:space="preserve">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7C3CAE" w:rsidRPr="0019697B" w:rsidRDefault="007C3CAE" w:rsidP="00A82D2A">
      <w:pPr>
        <w:pStyle w:val="Default"/>
        <w:numPr>
          <w:ilvl w:val="0"/>
          <w:numId w:val="52"/>
        </w:numPr>
        <w:jc w:val="both"/>
        <w:rPr>
          <w:color w:val="auto"/>
          <w:sz w:val="28"/>
          <w:szCs w:val="28"/>
        </w:rPr>
      </w:pPr>
      <w:r w:rsidRPr="0019697B">
        <w:rPr>
          <w:color w:val="auto"/>
          <w:sz w:val="28"/>
          <w:szCs w:val="28"/>
        </w:rPr>
        <w:t xml:space="preserve">отвечать на вопросы учителя по прочитанному тексту; </w:t>
      </w:r>
    </w:p>
    <w:p w:rsidR="007C3CAE" w:rsidRPr="0019697B" w:rsidRDefault="007C3CAE" w:rsidP="00A82D2A">
      <w:pPr>
        <w:pStyle w:val="Default"/>
        <w:numPr>
          <w:ilvl w:val="0"/>
          <w:numId w:val="52"/>
        </w:numPr>
        <w:jc w:val="both"/>
        <w:rPr>
          <w:color w:val="auto"/>
          <w:sz w:val="28"/>
          <w:szCs w:val="28"/>
        </w:rPr>
      </w:pPr>
      <w:r w:rsidRPr="0019697B">
        <w:rPr>
          <w:color w:val="auto"/>
          <w:sz w:val="28"/>
          <w:szCs w:val="28"/>
        </w:rPr>
        <w:t xml:space="preserve">определять основную мысль текста после предварительного его анализа; </w:t>
      </w:r>
    </w:p>
    <w:p w:rsidR="007C3CAE" w:rsidRPr="0019697B" w:rsidRDefault="007C3CAE" w:rsidP="00A82D2A">
      <w:pPr>
        <w:pStyle w:val="Default"/>
        <w:numPr>
          <w:ilvl w:val="0"/>
          <w:numId w:val="52"/>
        </w:numPr>
        <w:jc w:val="both"/>
        <w:rPr>
          <w:color w:val="auto"/>
          <w:sz w:val="28"/>
          <w:szCs w:val="28"/>
        </w:rPr>
      </w:pPr>
      <w:r w:rsidRPr="0019697B">
        <w:rPr>
          <w:color w:val="auto"/>
          <w:sz w:val="28"/>
          <w:szCs w:val="28"/>
        </w:rPr>
        <w:t>читать те</w:t>
      </w:r>
      <w:proofErr w:type="gramStart"/>
      <w:r w:rsidRPr="0019697B">
        <w:rPr>
          <w:color w:val="auto"/>
          <w:sz w:val="28"/>
          <w:szCs w:val="28"/>
        </w:rPr>
        <w:t>кст пр</w:t>
      </w:r>
      <w:proofErr w:type="gramEnd"/>
      <w:r w:rsidRPr="0019697B">
        <w:rPr>
          <w:color w:val="auto"/>
          <w:sz w:val="28"/>
          <w:szCs w:val="28"/>
        </w:rPr>
        <w:t xml:space="preserve">о себя, выполняя задание учителя; </w:t>
      </w:r>
    </w:p>
    <w:p w:rsidR="007C3CAE" w:rsidRPr="0019697B" w:rsidRDefault="007C3CAE" w:rsidP="00A82D2A">
      <w:pPr>
        <w:pStyle w:val="Default"/>
        <w:numPr>
          <w:ilvl w:val="0"/>
          <w:numId w:val="52"/>
        </w:numPr>
        <w:jc w:val="both"/>
        <w:rPr>
          <w:color w:val="auto"/>
          <w:sz w:val="28"/>
          <w:szCs w:val="28"/>
        </w:rPr>
      </w:pPr>
      <w:r w:rsidRPr="0019697B">
        <w:rPr>
          <w:color w:val="auto"/>
          <w:sz w:val="28"/>
          <w:szCs w:val="28"/>
        </w:rPr>
        <w:t xml:space="preserve">выделять главных действующих героев, давать элементарную оценку их поступкам; </w:t>
      </w:r>
    </w:p>
    <w:p w:rsidR="007C3CAE" w:rsidRPr="0019697B" w:rsidRDefault="007C3CAE" w:rsidP="00A82D2A">
      <w:pPr>
        <w:pStyle w:val="Default"/>
        <w:numPr>
          <w:ilvl w:val="0"/>
          <w:numId w:val="52"/>
        </w:numPr>
        <w:jc w:val="both"/>
        <w:rPr>
          <w:color w:val="auto"/>
          <w:sz w:val="28"/>
          <w:szCs w:val="28"/>
        </w:rPr>
      </w:pPr>
      <w:r w:rsidRPr="0019697B">
        <w:rPr>
          <w:color w:val="auto"/>
          <w:sz w:val="28"/>
          <w:szCs w:val="28"/>
        </w:rPr>
        <w:t xml:space="preserve">читать диалоги по ролям с использованием некоторых средств устной выразительности (после предварительного разбора); </w:t>
      </w:r>
    </w:p>
    <w:p w:rsidR="007C3CAE" w:rsidRPr="0019697B" w:rsidRDefault="007C3CAE" w:rsidP="00A82D2A">
      <w:pPr>
        <w:pStyle w:val="Default"/>
        <w:numPr>
          <w:ilvl w:val="0"/>
          <w:numId w:val="52"/>
        </w:numPr>
        <w:jc w:val="both"/>
        <w:rPr>
          <w:color w:val="auto"/>
          <w:sz w:val="28"/>
          <w:szCs w:val="28"/>
        </w:rPr>
      </w:pPr>
      <w:r w:rsidRPr="0019697B">
        <w:rPr>
          <w:color w:val="auto"/>
          <w:sz w:val="28"/>
          <w:szCs w:val="28"/>
        </w:rPr>
        <w:t xml:space="preserve">пересказывать текст по частям с опорой на вопросы учителя, картинный план или иллюстрацию; </w:t>
      </w:r>
    </w:p>
    <w:p w:rsidR="007C3CAE" w:rsidRPr="0019697B" w:rsidRDefault="007C3CAE" w:rsidP="00A82D2A">
      <w:pPr>
        <w:pStyle w:val="a3"/>
        <w:numPr>
          <w:ilvl w:val="0"/>
          <w:numId w:val="52"/>
        </w:numPr>
        <w:spacing w:after="0" w:line="240" w:lineRule="auto"/>
        <w:jc w:val="both"/>
        <w:rPr>
          <w:rFonts w:ascii="Times New Roman" w:hAnsi="Times New Roman"/>
          <w:sz w:val="28"/>
          <w:szCs w:val="28"/>
        </w:rPr>
      </w:pPr>
      <w:r w:rsidRPr="0019697B">
        <w:rPr>
          <w:rFonts w:ascii="Times New Roman" w:hAnsi="Times New Roman"/>
          <w:sz w:val="28"/>
          <w:szCs w:val="28"/>
        </w:rPr>
        <w:t>выразительно читать наизусть 7-8 стихотворений.</w:t>
      </w:r>
    </w:p>
    <w:p w:rsidR="007C3CAE" w:rsidRPr="0019697B" w:rsidRDefault="007C3CAE" w:rsidP="001B324C">
      <w:pPr>
        <w:pStyle w:val="Default"/>
        <w:jc w:val="both"/>
        <w:rPr>
          <w:sz w:val="28"/>
          <w:szCs w:val="28"/>
        </w:rPr>
      </w:pPr>
    </w:p>
    <w:p w:rsidR="007C3CAE" w:rsidRPr="0019697B" w:rsidRDefault="007C3CAE" w:rsidP="007C3CAE">
      <w:pPr>
        <w:pStyle w:val="Default"/>
        <w:ind w:firstLine="709"/>
        <w:jc w:val="both"/>
        <w:rPr>
          <w:sz w:val="28"/>
          <w:szCs w:val="28"/>
        </w:rPr>
      </w:pPr>
      <w:r w:rsidRPr="0019697B">
        <w:rPr>
          <w:sz w:val="28"/>
          <w:szCs w:val="28"/>
        </w:rPr>
        <w:t>Основные программные требования к знаниям и умениям учащихся на этапе начального образования приведены в таблице.</w:t>
      </w:r>
    </w:p>
    <w:tbl>
      <w:tblPr>
        <w:tblW w:w="15340" w:type="dxa"/>
        <w:tblBorders>
          <w:top w:val="nil"/>
          <w:left w:val="nil"/>
          <w:bottom w:val="nil"/>
          <w:right w:val="nil"/>
        </w:tblBorders>
        <w:tblLayout w:type="fixed"/>
        <w:tblLook w:val="0000"/>
      </w:tblPr>
      <w:tblGrid>
        <w:gridCol w:w="3835"/>
        <w:gridCol w:w="3835"/>
        <w:gridCol w:w="3835"/>
        <w:gridCol w:w="3835"/>
      </w:tblGrid>
      <w:tr w:rsidR="007C3CAE" w:rsidRPr="0019697B" w:rsidTr="007C3CAE">
        <w:trPr>
          <w:trHeight w:val="107"/>
        </w:trPr>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b/>
                <w:bCs/>
                <w:sz w:val="28"/>
                <w:szCs w:val="28"/>
              </w:rPr>
              <w:t xml:space="preserve">1 класс </w:t>
            </w:r>
          </w:p>
        </w:tc>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b/>
                <w:bCs/>
                <w:sz w:val="28"/>
                <w:szCs w:val="28"/>
              </w:rPr>
              <w:t xml:space="preserve">2 класс </w:t>
            </w:r>
          </w:p>
        </w:tc>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b/>
                <w:bCs/>
                <w:sz w:val="28"/>
                <w:szCs w:val="28"/>
              </w:rPr>
              <w:t xml:space="preserve">3 класс </w:t>
            </w:r>
          </w:p>
        </w:tc>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b/>
                <w:bCs/>
                <w:sz w:val="28"/>
                <w:szCs w:val="28"/>
              </w:rPr>
              <w:t xml:space="preserve">4 класс </w:t>
            </w:r>
          </w:p>
        </w:tc>
      </w:tr>
      <w:tr w:rsidR="007C3CAE" w:rsidRPr="0019697B" w:rsidTr="007C3CAE">
        <w:trPr>
          <w:trHeight w:val="107"/>
        </w:trPr>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sz w:val="28"/>
                <w:szCs w:val="28"/>
              </w:rPr>
              <w:t xml:space="preserve">Обучающиеся должны уметь: </w:t>
            </w:r>
          </w:p>
          <w:p w:rsidR="007C3CAE" w:rsidRPr="0019697B" w:rsidRDefault="007C3CAE" w:rsidP="007C3CAE">
            <w:pPr>
              <w:pStyle w:val="a5"/>
              <w:numPr>
                <w:ilvl w:val="0"/>
                <w:numId w:val="6"/>
              </w:numPr>
              <w:spacing w:before="0" w:beforeAutospacing="0" w:after="0" w:afterAutospacing="0"/>
              <w:ind w:left="317" w:hanging="283"/>
              <w:jc w:val="both"/>
              <w:rPr>
                <w:sz w:val="28"/>
                <w:szCs w:val="28"/>
              </w:rPr>
            </w:pPr>
            <w:r w:rsidRPr="0019697B">
              <w:rPr>
                <w:sz w:val="28"/>
                <w:szCs w:val="28"/>
              </w:rPr>
              <w:t>различать звуки на слух и в произношении;</w:t>
            </w:r>
          </w:p>
          <w:p w:rsidR="007C3CAE" w:rsidRPr="0019697B" w:rsidRDefault="007C3CAE" w:rsidP="007C3CAE">
            <w:pPr>
              <w:pStyle w:val="a5"/>
              <w:numPr>
                <w:ilvl w:val="0"/>
                <w:numId w:val="6"/>
              </w:numPr>
              <w:spacing w:before="0" w:beforeAutospacing="0" w:after="0" w:afterAutospacing="0"/>
              <w:ind w:left="317" w:hanging="283"/>
              <w:jc w:val="both"/>
              <w:rPr>
                <w:sz w:val="28"/>
                <w:szCs w:val="28"/>
              </w:rPr>
            </w:pPr>
            <w:r w:rsidRPr="0019697B">
              <w:rPr>
                <w:sz w:val="28"/>
                <w:szCs w:val="28"/>
              </w:rPr>
              <w:t>анализировать слова по звуковому составу, составлять слова из букв и слогов разрезной азбуки;</w:t>
            </w:r>
          </w:p>
          <w:p w:rsidR="007C3CAE" w:rsidRPr="0019697B" w:rsidRDefault="007C3CAE" w:rsidP="007C3CAE">
            <w:pPr>
              <w:pStyle w:val="a5"/>
              <w:numPr>
                <w:ilvl w:val="0"/>
                <w:numId w:val="6"/>
              </w:numPr>
              <w:spacing w:before="0" w:beforeAutospacing="0" w:after="0" w:afterAutospacing="0"/>
              <w:ind w:left="317" w:hanging="283"/>
              <w:jc w:val="both"/>
              <w:rPr>
                <w:sz w:val="28"/>
                <w:szCs w:val="28"/>
              </w:rPr>
            </w:pPr>
            <w:r w:rsidRPr="0019697B">
              <w:rPr>
                <w:sz w:val="28"/>
                <w:szCs w:val="28"/>
              </w:rPr>
              <w:t>плавно читать по слогам слова, предложения, короткие тексты;</w:t>
            </w:r>
          </w:p>
          <w:p w:rsidR="007C3CAE" w:rsidRPr="0019697B" w:rsidRDefault="007C3CAE" w:rsidP="007C3CAE">
            <w:pPr>
              <w:pStyle w:val="a5"/>
              <w:numPr>
                <w:ilvl w:val="0"/>
                <w:numId w:val="6"/>
              </w:numPr>
              <w:spacing w:before="0" w:beforeAutospacing="0" w:after="0" w:afterAutospacing="0"/>
              <w:ind w:left="317" w:hanging="283"/>
              <w:jc w:val="both"/>
              <w:rPr>
                <w:sz w:val="28"/>
                <w:szCs w:val="28"/>
              </w:rPr>
            </w:pPr>
            <w:r w:rsidRPr="0019697B">
              <w:rPr>
                <w:sz w:val="28"/>
                <w:szCs w:val="28"/>
              </w:rPr>
              <w:t xml:space="preserve">отвечать на вопросы по содержанию </w:t>
            </w:r>
            <w:proofErr w:type="gramStart"/>
            <w:r w:rsidRPr="0019697B">
              <w:rPr>
                <w:sz w:val="28"/>
                <w:szCs w:val="28"/>
              </w:rPr>
              <w:t>прочитанного</w:t>
            </w:r>
            <w:proofErr w:type="gramEnd"/>
            <w:r w:rsidRPr="0019697B">
              <w:rPr>
                <w:sz w:val="28"/>
                <w:szCs w:val="28"/>
              </w:rPr>
              <w:t xml:space="preserve"> и по иллюстрациям к </w:t>
            </w:r>
            <w:r w:rsidRPr="0019697B">
              <w:rPr>
                <w:sz w:val="28"/>
                <w:szCs w:val="28"/>
              </w:rPr>
              <w:lastRenderedPageBreak/>
              <w:t>тексту;</w:t>
            </w:r>
          </w:p>
          <w:p w:rsidR="007C3CAE" w:rsidRPr="0019697B" w:rsidRDefault="007C3CAE" w:rsidP="007C3CAE">
            <w:pPr>
              <w:pStyle w:val="a5"/>
              <w:numPr>
                <w:ilvl w:val="0"/>
                <w:numId w:val="6"/>
              </w:numPr>
              <w:spacing w:before="0" w:beforeAutospacing="0" w:after="0" w:afterAutospacing="0"/>
              <w:ind w:left="317" w:hanging="283"/>
              <w:jc w:val="both"/>
              <w:rPr>
                <w:b/>
                <w:bCs/>
                <w:sz w:val="28"/>
                <w:szCs w:val="28"/>
              </w:rPr>
            </w:pPr>
            <w:r w:rsidRPr="0019697B">
              <w:rPr>
                <w:sz w:val="28"/>
                <w:szCs w:val="28"/>
              </w:rPr>
              <w:t>слушать небольшую сказку, загадку, стихотворение, рассказ,</w:t>
            </w:r>
          </w:p>
          <w:p w:rsidR="007C3CAE" w:rsidRPr="0019697B" w:rsidRDefault="007C3CAE" w:rsidP="007C3CAE">
            <w:pPr>
              <w:pStyle w:val="a3"/>
              <w:numPr>
                <w:ilvl w:val="0"/>
                <w:numId w:val="8"/>
              </w:numPr>
              <w:spacing w:after="0" w:line="240" w:lineRule="auto"/>
              <w:ind w:left="317" w:hanging="283"/>
              <w:rPr>
                <w:rFonts w:ascii="Times New Roman" w:hAnsi="Times New Roman"/>
                <w:b/>
                <w:bCs/>
                <w:sz w:val="28"/>
                <w:szCs w:val="28"/>
              </w:rPr>
            </w:pPr>
            <w:r w:rsidRPr="0019697B">
              <w:rPr>
                <w:rFonts w:ascii="Times New Roman" w:hAnsi="Times New Roman"/>
                <w:sz w:val="28"/>
                <w:szCs w:val="28"/>
              </w:rPr>
              <w:t xml:space="preserve">отвечать на вопросы по содержанию </w:t>
            </w:r>
            <w:proofErr w:type="gramStart"/>
            <w:r w:rsidRPr="0019697B">
              <w:rPr>
                <w:rFonts w:ascii="Times New Roman" w:hAnsi="Times New Roman"/>
                <w:sz w:val="28"/>
                <w:szCs w:val="28"/>
              </w:rPr>
              <w:t>прослушанного</w:t>
            </w:r>
            <w:proofErr w:type="gramEnd"/>
            <w:r w:rsidRPr="0019697B">
              <w:rPr>
                <w:rFonts w:ascii="Times New Roman" w:hAnsi="Times New Roman"/>
                <w:sz w:val="28"/>
                <w:szCs w:val="28"/>
              </w:rPr>
              <w:t xml:space="preserve"> или иллюстрациям к тексту. </w:t>
            </w:r>
          </w:p>
        </w:tc>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sz w:val="28"/>
                <w:szCs w:val="28"/>
              </w:rPr>
              <w:lastRenderedPageBreak/>
              <w:t xml:space="preserve">Обучающиеся должны уметь: </w:t>
            </w:r>
          </w:p>
          <w:p w:rsidR="007C3CAE" w:rsidRPr="0019697B" w:rsidRDefault="007C3CAE" w:rsidP="007C3CAE">
            <w:pPr>
              <w:pStyle w:val="a3"/>
              <w:numPr>
                <w:ilvl w:val="0"/>
                <w:numId w:val="7"/>
              </w:numPr>
              <w:spacing w:after="0" w:line="240" w:lineRule="auto"/>
              <w:ind w:left="317" w:hanging="283"/>
              <w:jc w:val="both"/>
              <w:rPr>
                <w:rFonts w:ascii="Times New Roman" w:hAnsi="Times New Roman"/>
                <w:sz w:val="28"/>
                <w:szCs w:val="28"/>
              </w:rPr>
            </w:pPr>
            <w:r w:rsidRPr="0019697B">
              <w:rPr>
                <w:rFonts w:ascii="Times New Roman" w:hAnsi="Times New Roman"/>
                <w:sz w:val="28"/>
                <w:szCs w:val="28"/>
              </w:rPr>
              <w:t>читать по слогам короткие тексты, читать слова и  простые предложения</w:t>
            </w:r>
          </w:p>
          <w:p w:rsidR="007C3CAE" w:rsidRPr="0019697B" w:rsidRDefault="007C3CAE" w:rsidP="007C3CAE">
            <w:pPr>
              <w:pStyle w:val="a3"/>
              <w:numPr>
                <w:ilvl w:val="0"/>
                <w:numId w:val="7"/>
              </w:numPr>
              <w:spacing w:after="0" w:line="240" w:lineRule="auto"/>
              <w:ind w:left="317" w:hanging="283"/>
              <w:jc w:val="both"/>
              <w:rPr>
                <w:rFonts w:ascii="Times New Roman" w:hAnsi="Times New Roman"/>
                <w:b/>
                <w:bCs/>
                <w:sz w:val="28"/>
                <w:szCs w:val="28"/>
              </w:rPr>
            </w:pPr>
            <w:r w:rsidRPr="0019697B">
              <w:rPr>
                <w:rFonts w:ascii="Times New Roman" w:hAnsi="Times New Roman"/>
                <w:sz w:val="28"/>
                <w:szCs w:val="28"/>
              </w:rPr>
              <w:t xml:space="preserve">слушать небольшую сказку, рассказ, стихотворения, загадку; </w:t>
            </w:r>
          </w:p>
          <w:p w:rsidR="007C3CAE" w:rsidRPr="0019697B" w:rsidRDefault="007C3CAE" w:rsidP="007C3CAE">
            <w:pPr>
              <w:pStyle w:val="a3"/>
              <w:numPr>
                <w:ilvl w:val="0"/>
                <w:numId w:val="7"/>
              </w:numPr>
              <w:spacing w:after="0" w:line="240" w:lineRule="auto"/>
              <w:ind w:left="317" w:hanging="283"/>
              <w:jc w:val="both"/>
              <w:rPr>
                <w:rFonts w:ascii="Times New Roman" w:hAnsi="Times New Roman"/>
                <w:b/>
                <w:bCs/>
                <w:sz w:val="28"/>
                <w:szCs w:val="28"/>
              </w:rPr>
            </w:pPr>
            <w:r w:rsidRPr="0019697B">
              <w:rPr>
                <w:rFonts w:ascii="Times New Roman" w:hAnsi="Times New Roman"/>
                <w:sz w:val="28"/>
                <w:szCs w:val="28"/>
              </w:rPr>
              <w:t>по вопросам учителя и по иллюстрации рассказывать, о чём читали или слушали</w:t>
            </w:r>
          </w:p>
        </w:tc>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sz w:val="28"/>
                <w:szCs w:val="28"/>
              </w:rPr>
              <w:t xml:space="preserve">Обучающиеся должны уметь: </w:t>
            </w:r>
          </w:p>
          <w:p w:rsidR="007C3CAE" w:rsidRPr="0019697B" w:rsidRDefault="007C3CAE" w:rsidP="007C3CAE">
            <w:pPr>
              <w:pStyle w:val="a3"/>
              <w:numPr>
                <w:ilvl w:val="0"/>
                <w:numId w:val="8"/>
              </w:numPr>
              <w:spacing w:after="0" w:line="240" w:lineRule="auto"/>
              <w:ind w:left="317" w:hanging="283"/>
              <w:rPr>
                <w:rFonts w:ascii="Times New Roman" w:hAnsi="Times New Roman"/>
                <w:sz w:val="28"/>
                <w:szCs w:val="28"/>
              </w:rPr>
            </w:pPr>
            <w:r w:rsidRPr="0019697B">
              <w:rPr>
                <w:rFonts w:ascii="Times New Roman" w:hAnsi="Times New Roman"/>
                <w:sz w:val="28"/>
                <w:szCs w:val="28"/>
              </w:rPr>
              <w:t>осознанно и правильно читать те</w:t>
            </w:r>
            <w:proofErr w:type="gramStart"/>
            <w:r w:rsidRPr="0019697B">
              <w:rPr>
                <w:rFonts w:ascii="Times New Roman" w:hAnsi="Times New Roman"/>
                <w:sz w:val="28"/>
                <w:szCs w:val="28"/>
              </w:rPr>
              <w:t>кст всл</w:t>
            </w:r>
            <w:proofErr w:type="gramEnd"/>
            <w:r w:rsidRPr="0019697B">
              <w:rPr>
                <w:rFonts w:ascii="Times New Roman" w:hAnsi="Times New Roman"/>
                <w:sz w:val="28"/>
                <w:szCs w:val="28"/>
              </w:rPr>
              <w:t>ух целыми словами после работы над ним под руководством учителя;</w:t>
            </w:r>
          </w:p>
          <w:p w:rsidR="007C3CAE" w:rsidRPr="0019697B" w:rsidRDefault="007C3CAE" w:rsidP="007C3CAE">
            <w:pPr>
              <w:pStyle w:val="a3"/>
              <w:numPr>
                <w:ilvl w:val="0"/>
                <w:numId w:val="8"/>
              </w:numPr>
              <w:spacing w:after="0" w:line="240" w:lineRule="auto"/>
              <w:ind w:left="317" w:hanging="283"/>
              <w:rPr>
                <w:rFonts w:ascii="Times New Roman" w:hAnsi="Times New Roman"/>
                <w:sz w:val="28"/>
                <w:szCs w:val="28"/>
              </w:rPr>
            </w:pPr>
            <w:r w:rsidRPr="0019697B">
              <w:rPr>
                <w:rFonts w:ascii="Times New Roman" w:hAnsi="Times New Roman"/>
                <w:sz w:val="28"/>
                <w:szCs w:val="28"/>
              </w:rPr>
              <w:t>трудные по смыслу слова и по слоговой структуре слова  читать по слогам;</w:t>
            </w:r>
          </w:p>
          <w:p w:rsidR="007C3CAE" w:rsidRPr="0019697B" w:rsidRDefault="007C3CAE" w:rsidP="007C3CAE">
            <w:pPr>
              <w:pStyle w:val="a3"/>
              <w:numPr>
                <w:ilvl w:val="0"/>
                <w:numId w:val="8"/>
              </w:numPr>
              <w:spacing w:after="0" w:line="240" w:lineRule="auto"/>
              <w:ind w:left="317" w:hanging="283"/>
              <w:rPr>
                <w:rFonts w:ascii="Times New Roman" w:hAnsi="Times New Roman"/>
                <w:sz w:val="28"/>
                <w:szCs w:val="28"/>
              </w:rPr>
            </w:pPr>
            <w:r w:rsidRPr="0019697B">
              <w:rPr>
                <w:rFonts w:ascii="Times New Roman" w:hAnsi="Times New Roman"/>
                <w:sz w:val="28"/>
                <w:szCs w:val="28"/>
              </w:rPr>
              <w:t xml:space="preserve">отвечать на вопросы по </w:t>
            </w:r>
            <w:proofErr w:type="gramStart"/>
            <w:r w:rsidRPr="0019697B">
              <w:rPr>
                <w:rFonts w:ascii="Times New Roman" w:hAnsi="Times New Roman"/>
                <w:sz w:val="28"/>
                <w:szCs w:val="28"/>
              </w:rPr>
              <w:t>прочитанному</w:t>
            </w:r>
            <w:proofErr w:type="gramEnd"/>
            <w:r w:rsidRPr="0019697B">
              <w:rPr>
                <w:rFonts w:ascii="Times New Roman" w:hAnsi="Times New Roman"/>
                <w:sz w:val="28"/>
                <w:szCs w:val="28"/>
              </w:rPr>
              <w:t>;</w:t>
            </w:r>
          </w:p>
          <w:p w:rsidR="007C3CAE" w:rsidRPr="0019697B" w:rsidRDefault="007C3CAE" w:rsidP="007C3CAE">
            <w:pPr>
              <w:pStyle w:val="a3"/>
              <w:numPr>
                <w:ilvl w:val="0"/>
                <w:numId w:val="8"/>
              </w:numPr>
              <w:spacing w:after="0" w:line="240" w:lineRule="auto"/>
              <w:ind w:left="317" w:hanging="283"/>
              <w:rPr>
                <w:rFonts w:ascii="Times New Roman" w:hAnsi="Times New Roman"/>
                <w:sz w:val="28"/>
                <w:szCs w:val="28"/>
              </w:rPr>
            </w:pPr>
            <w:proofErr w:type="gramStart"/>
            <w:r w:rsidRPr="0019697B">
              <w:rPr>
                <w:rFonts w:ascii="Times New Roman" w:hAnsi="Times New Roman"/>
                <w:sz w:val="28"/>
                <w:szCs w:val="28"/>
              </w:rPr>
              <w:t>высказывать своё отношение</w:t>
            </w:r>
            <w:proofErr w:type="gramEnd"/>
            <w:r w:rsidRPr="0019697B">
              <w:rPr>
                <w:rFonts w:ascii="Times New Roman" w:hAnsi="Times New Roman"/>
                <w:sz w:val="28"/>
                <w:szCs w:val="28"/>
              </w:rPr>
              <w:t xml:space="preserve"> к поступку </w:t>
            </w:r>
            <w:r w:rsidRPr="0019697B">
              <w:rPr>
                <w:rFonts w:ascii="Times New Roman" w:hAnsi="Times New Roman"/>
                <w:sz w:val="28"/>
                <w:szCs w:val="28"/>
              </w:rPr>
              <w:lastRenderedPageBreak/>
              <w:t>героя, событию;</w:t>
            </w:r>
          </w:p>
          <w:p w:rsidR="007C3CAE" w:rsidRPr="0019697B" w:rsidRDefault="007C3CAE" w:rsidP="007C3CAE">
            <w:pPr>
              <w:pStyle w:val="a3"/>
              <w:numPr>
                <w:ilvl w:val="0"/>
                <w:numId w:val="8"/>
              </w:numPr>
              <w:spacing w:after="0" w:line="240" w:lineRule="auto"/>
              <w:ind w:left="317" w:hanging="283"/>
              <w:rPr>
                <w:rFonts w:ascii="Times New Roman" w:hAnsi="Times New Roman"/>
                <w:b/>
                <w:bCs/>
                <w:sz w:val="28"/>
                <w:szCs w:val="28"/>
              </w:rPr>
            </w:pPr>
            <w:r w:rsidRPr="0019697B">
              <w:rPr>
                <w:rFonts w:ascii="Times New Roman" w:hAnsi="Times New Roman"/>
                <w:sz w:val="28"/>
                <w:szCs w:val="28"/>
              </w:rPr>
              <w:t xml:space="preserve">пересказывать содержание </w:t>
            </w:r>
            <w:proofErr w:type="gramStart"/>
            <w:r w:rsidRPr="0019697B">
              <w:rPr>
                <w:rFonts w:ascii="Times New Roman" w:hAnsi="Times New Roman"/>
                <w:sz w:val="28"/>
                <w:szCs w:val="28"/>
              </w:rPr>
              <w:t>прочитанного</w:t>
            </w:r>
            <w:proofErr w:type="gramEnd"/>
            <w:r w:rsidRPr="0019697B">
              <w:rPr>
                <w:rFonts w:ascii="Times New Roman" w:hAnsi="Times New Roman"/>
                <w:sz w:val="28"/>
                <w:szCs w:val="28"/>
              </w:rPr>
              <w:t xml:space="preserve">, </w:t>
            </w:r>
          </w:p>
          <w:p w:rsidR="007C3CAE" w:rsidRPr="0019697B" w:rsidRDefault="007C3CAE" w:rsidP="007C3CAE">
            <w:pPr>
              <w:pStyle w:val="a3"/>
              <w:numPr>
                <w:ilvl w:val="0"/>
                <w:numId w:val="8"/>
              </w:numPr>
              <w:spacing w:after="0" w:line="240" w:lineRule="auto"/>
              <w:ind w:left="317" w:hanging="283"/>
              <w:rPr>
                <w:rFonts w:ascii="Times New Roman" w:hAnsi="Times New Roman"/>
                <w:b/>
                <w:bCs/>
                <w:sz w:val="28"/>
                <w:szCs w:val="28"/>
              </w:rPr>
            </w:pPr>
            <w:r w:rsidRPr="0019697B">
              <w:rPr>
                <w:rFonts w:ascii="Times New Roman" w:hAnsi="Times New Roman"/>
                <w:sz w:val="28"/>
                <w:szCs w:val="28"/>
              </w:rPr>
              <w:t>устно рассказывать на темы, близкие интересам учащихся.</w:t>
            </w:r>
          </w:p>
        </w:tc>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sz w:val="28"/>
                <w:szCs w:val="28"/>
              </w:rPr>
              <w:lastRenderedPageBreak/>
              <w:t xml:space="preserve">Обучающиеся должны уметь: </w:t>
            </w:r>
          </w:p>
          <w:p w:rsidR="007C3CAE" w:rsidRPr="0019697B" w:rsidRDefault="007C3CAE" w:rsidP="007C3CAE">
            <w:pPr>
              <w:pStyle w:val="a3"/>
              <w:numPr>
                <w:ilvl w:val="0"/>
                <w:numId w:val="8"/>
              </w:numPr>
              <w:spacing w:after="0" w:line="240" w:lineRule="auto"/>
              <w:ind w:left="317" w:hanging="283"/>
              <w:rPr>
                <w:rFonts w:ascii="Times New Roman" w:hAnsi="Times New Roman"/>
                <w:sz w:val="28"/>
                <w:szCs w:val="28"/>
              </w:rPr>
            </w:pPr>
            <w:r w:rsidRPr="0019697B">
              <w:rPr>
                <w:rFonts w:ascii="Times New Roman" w:hAnsi="Times New Roman"/>
                <w:sz w:val="28"/>
                <w:szCs w:val="28"/>
              </w:rPr>
              <w:t>осознанно и правильно читать те</w:t>
            </w:r>
            <w:proofErr w:type="gramStart"/>
            <w:r w:rsidRPr="0019697B">
              <w:rPr>
                <w:rFonts w:ascii="Times New Roman" w:hAnsi="Times New Roman"/>
                <w:sz w:val="28"/>
                <w:szCs w:val="28"/>
              </w:rPr>
              <w:t>кст всл</w:t>
            </w:r>
            <w:proofErr w:type="gramEnd"/>
            <w:r w:rsidRPr="0019697B">
              <w:rPr>
                <w:rFonts w:ascii="Times New Roman" w:hAnsi="Times New Roman"/>
                <w:sz w:val="28"/>
                <w:szCs w:val="28"/>
              </w:rPr>
              <w:t>ух целыми словами после работы над ним под руководством учителя;</w:t>
            </w:r>
          </w:p>
          <w:p w:rsidR="007C3CAE" w:rsidRPr="0019697B" w:rsidRDefault="007C3CAE" w:rsidP="007C3CAE">
            <w:pPr>
              <w:pStyle w:val="a3"/>
              <w:numPr>
                <w:ilvl w:val="0"/>
                <w:numId w:val="8"/>
              </w:numPr>
              <w:spacing w:after="0" w:line="240" w:lineRule="auto"/>
              <w:ind w:left="317" w:hanging="283"/>
              <w:rPr>
                <w:rFonts w:ascii="Times New Roman" w:hAnsi="Times New Roman"/>
                <w:sz w:val="28"/>
                <w:szCs w:val="28"/>
              </w:rPr>
            </w:pPr>
            <w:r w:rsidRPr="0019697B">
              <w:rPr>
                <w:rFonts w:ascii="Times New Roman" w:hAnsi="Times New Roman"/>
                <w:sz w:val="28"/>
                <w:szCs w:val="28"/>
              </w:rPr>
              <w:t>трудные по смыслу слова и по слоговой структуре слова  читать по слогам;</w:t>
            </w:r>
          </w:p>
          <w:p w:rsidR="007C3CAE" w:rsidRPr="0019697B" w:rsidRDefault="007C3CAE" w:rsidP="007C3CAE">
            <w:pPr>
              <w:pStyle w:val="a3"/>
              <w:numPr>
                <w:ilvl w:val="0"/>
                <w:numId w:val="8"/>
              </w:numPr>
              <w:spacing w:after="0" w:line="240" w:lineRule="auto"/>
              <w:ind w:left="317" w:hanging="283"/>
              <w:rPr>
                <w:rFonts w:ascii="Times New Roman" w:hAnsi="Times New Roman"/>
                <w:sz w:val="28"/>
                <w:szCs w:val="28"/>
              </w:rPr>
            </w:pPr>
            <w:r w:rsidRPr="0019697B">
              <w:rPr>
                <w:rFonts w:ascii="Times New Roman" w:hAnsi="Times New Roman"/>
                <w:sz w:val="28"/>
                <w:szCs w:val="28"/>
              </w:rPr>
              <w:t xml:space="preserve">отвечать на вопросы по </w:t>
            </w:r>
            <w:proofErr w:type="gramStart"/>
            <w:r w:rsidRPr="0019697B">
              <w:rPr>
                <w:rFonts w:ascii="Times New Roman" w:hAnsi="Times New Roman"/>
                <w:sz w:val="28"/>
                <w:szCs w:val="28"/>
              </w:rPr>
              <w:t>прочитанному</w:t>
            </w:r>
            <w:proofErr w:type="gramEnd"/>
            <w:r w:rsidRPr="0019697B">
              <w:rPr>
                <w:rFonts w:ascii="Times New Roman" w:hAnsi="Times New Roman"/>
                <w:sz w:val="28"/>
                <w:szCs w:val="28"/>
              </w:rPr>
              <w:t>;</w:t>
            </w:r>
          </w:p>
          <w:p w:rsidR="007C3CAE" w:rsidRPr="0019697B" w:rsidRDefault="007C3CAE" w:rsidP="007C3CAE">
            <w:pPr>
              <w:pStyle w:val="a3"/>
              <w:numPr>
                <w:ilvl w:val="0"/>
                <w:numId w:val="8"/>
              </w:numPr>
              <w:spacing w:after="0" w:line="240" w:lineRule="auto"/>
              <w:ind w:left="317" w:hanging="283"/>
              <w:rPr>
                <w:rFonts w:ascii="Times New Roman" w:hAnsi="Times New Roman"/>
                <w:sz w:val="28"/>
                <w:szCs w:val="28"/>
              </w:rPr>
            </w:pPr>
            <w:proofErr w:type="gramStart"/>
            <w:r w:rsidRPr="0019697B">
              <w:rPr>
                <w:rFonts w:ascii="Times New Roman" w:hAnsi="Times New Roman"/>
                <w:sz w:val="28"/>
                <w:szCs w:val="28"/>
              </w:rPr>
              <w:t>высказывать  своё  отношение</w:t>
            </w:r>
            <w:proofErr w:type="gramEnd"/>
            <w:r w:rsidRPr="0019697B">
              <w:rPr>
                <w:rFonts w:ascii="Times New Roman" w:hAnsi="Times New Roman"/>
                <w:sz w:val="28"/>
                <w:szCs w:val="28"/>
              </w:rPr>
              <w:t xml:space="preserve"> к поступку </w:t>
            </w:r>
            <w:r w:rsidRPr="0019697B">
              <w:rPr>
                <w:rFonts w:ascii="Times New Roman" w:hAnsi="Times New Roman"/>
                <w:sz w:val="28"/>
                <w:szCs w:val="28"/>
              </w:rPr>
              <w:lastRenderedPageBreak/>
              <w:t>героя, событию;</w:t>
            </w:r>
          </w:p>
          <w:p w:rsidR="007C3CAE" w:rsidRPr="0019697B" w:rsidRDefault="007C3CAE" w:rsidP="007C3CAE">
            <w:pPr>
              <w:pStyle w:val="a3"/>
              <w:numPr>
                <w:ilvl w:val="0"/>
                <w:numId w:val="8"/>
              </w:numPr>
              <w:spacing w:after="0" w:line="240" w:lineRule="auto"/>
              <w:ind w:left="317" w:hanging="283"/>
              <w:rPr>
                <w:rFonts w:ascii="Times New Roman" w:hAnsi="Times New Roman"/>
                <w:b/>
                <w:bCs/>
                <w:sz w:val="28"/>
                <w:szCs w:val="28"/>
              </w:rPr>
            </w:pPr>
            <w:r w:rsidRPr="0019697B">
              <w:rPr>
                <w:rFonts w:ascii="Times New Roman" w:hAnsi="Times New Roman"/>
                <w:sz w:val="28"/>
                <w:szCs w:val="28"/>
              </w:rPr>
              <w:t xml:space="preserve">пересказывать содержание   </w:t>
            </w:r>
            <w:proofErr w:type="gramStart"/>
            <w:r w:rsidRPr="0019697B">
              <w:rPr>
                <w:rFonts w:ascii="Times New Roman" w:hAnsi="Times New Roman"/>
                <w:sz w:val="28"/>
                <w:szCs w:val="28"/>
              </w:rPr>
              <w:t>прочитанного</w:t>
            </w:r>
            <w:proofErr w:type="gramEnd"/>
            <w:r w:rsidRPr="0019697B">
              <w:rPr>
                <w:rFonts w:ascii="Times New Roman" w:hAnsi="Times New Roman"/>
                <w:sz w:val="28"/>
                <w:szCs w:val="28"/>
              </w:rPr>
              <w:t>,</w:t>
            </w:r>
          </w:p>
          <w:p w:rsidR="007C3CAE" w:rsidRPr="0019697B" w:rsidRDefault="007C3CAE" w:rsidP="007C3CAE">
            <w:pPr>
              <w:pStyle w:val="a3"/>
              <w:numPr>
                <w:ilvl w:val="0"/>
                <w:numId w:val="8"/>
              </w:numPr>
              <w:spacing w:after="0" w:line="240" w:lineRule="auto"/>
              <w:ind w:left="317" w:hanging="283"/>
              <w:rPr>
                <w:rFonts w:ascii="Times New Roman" w:hAnsi="Times New Roman"/>
                <w:b/>
                <w:bCs/>
                <w:sz w:val="28"/>
                <w:szCs w:val="28"/>
              </w:rPr>
            </w:pPr>
            <w:r w:rsidRPr="0019697B">
              <w:rPr>
                <w:rFonts w:ascii="Times New Roman" w:hAnsi="Times New Roman"/>
                <w:sz w:val="28"/>
                <w:szCs w:val="28"/>
              </w:rPr>
              <w:t>устно рассказывать на темы, близкие интересам учащихся.</w:t>
            </w:r>
          </w:p>
        </w:tc>
      </w:tr>
      <w:tr w:rsidR="007C3CAE" w:rsidRPr="0019697B" w:rsidTr="007C3CAE">
        <w:trPr>
          <w:trHeight w:val="107"/>
        </w:trPr>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a5"/>
              <w:spacing w:before="0" w:beforeAutospacing="0" w:after="0" w:afterAutospacing="0"/>
              <w:jc w:val="both"/>
              <w:rPr>
                <w:sz w:val="28"/>
                <w:szCs w:val="28"/>
              </w:rPr>
            </w:pPr>
            <w:r w:rsidRPr="0019697B">
              <w:rPr>
                <w:sz w:val="28"/>
                <w:szCs w:val="28"/>
              </w:rPr>
              <w:lastRenderedPageBreak/>
              <w:t xml:space="preserve">Обучающиеся  должны знать: ·         наизусть 3—4 </w:t>
            </w:r>
            <w:proofErr w:type="gramStart"/>
            <w:r w:rsidRPr="0019697B">
              <w:rPr>
                <w:sz w:val="28"/>
                <w:szCs w:val="28"/>
              </w:rPr>
              <w:t>коротких</w:t>
            </w:r>
            <w:proofErr w:type="gramEnd"/>
            <w:r w:rsidRPr="0019697B">
              <w:rPr>
                <w:sz w:val="28"/>
                <w:szCs w:val="28"/>
              </w:rPr>
              <w:t xml:space="preserve"> стихотворения или четверостишия, разученных с голоса учителя.</w:t>
            </w:r>
          </w:p>
          <w:p w:rsidR="007C3CAE" w:rsidRPr="0019697B" w:rsidRDefault="007C3CAE" w:rsidP="007C3CAE">
            <w:pPr>
              <w:pStyle w:val="Default"/>
              <w:rPr>
                <w:sz w:val="28"/>
                <w:szCs w:val="28"/>
              </w:rPr>
            </w:pPr>
          </w:p>
        </w:tc>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a5"/>
              <w:spacing w:before="0" w:beforeAutospacing="0" w:after="0" w:afterAutospacing="0"/>
              <w:jc w:val="both"/>
              <w:rPr>
                <w:sz w:val="28"/>
                <w:szCs w:val="28"/>
              </w:rPr>
            </w:pPr>
            <w:r w:rsidRPr="0019697B">
              <w:rPr>
                <w:sz w:val="28"/>
                <w:szCs w:val="28"/>
              </w:rPr>
              <w:t>Обучающиеся  должны знать:</w:t>
            </w:r>
          </w:p>
          <w:p w:rsidR="007C3CAE" w:rsidRPr="0019697B" w:rsidRDefault="007C3CAE" w:rsidP="007C3CAE">
            <w:pPr>
              <w:pStyle w:val="Default"/>
              <w:rPr>
                <w:sz w:val="28"/>
                <w:szCs w:val="28"/>
              </w:rPr>
            </w:pPr>
            <w:r w:rsidRPr="0019697B">
              <w:rPr>
                <w:sz w:val="28"/>
                <w:szCs w:val="28"/>
              </w:rPr>
              <w:t>наизусть 3—5 коротких стихотворений, отчетливо читать их перед классом.</w:t>
            </w:r>
          </w:p>
        </w:tc>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a5"/>
              <w:spacing w:before="0" w:beforeAutospacing="0" w:after="0" w:afterAutospacing="0"/>
              <w:jc w:val="both"/>
              <w:rPr>
                <w:sz w:val="28"/>
                <w:szCs w:val="28"/>
              </w:rPr>
            </w:pPr>
            <w:r w:rsidRPr="0019697B">
              <w:rPr>
                <w:sz w:val="28"/>
                <w:szCs w:val="28"/>
              </w:rPr>
              <w:t>Обучающиеся  должны знать:</w:t>
            </w:r>
          </w:p>
          <w:p w:rsidR="007C3CAE" w:rsidRPr="0019697B" w:rsidRDefault="007C3CAE" w:rsidP="007C3CAE">
            <w:pPr>
              <w:pStyle w:val="Default"/>
              <w:rPr>
                <w:sz w:val="28"/>
                <w:szCs w:val="28"/>
              </w:rPr>
            </w:pPr>
            <w:r w:rsidRPr="0019697B">
              <w:rPr>
                <w:sz w:val="28"/>
                <w:szCs w:val="28"/>
              </w:rPr>
              <w:t>наизусть 5 - 8 стихотворений,</w:t>
            </w:r>
          </w:p>
        </w:tc>
        <w:tc>
          <w:tcPr>
            <w:tcW w:w="383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a5"/>
              <w:spacing w:before="0" w:beforeAutospacing="0" w:after="0" w:afterAutospacing="0"/>
              <w:jc w:val="both"/>
              <w:rPr>
                <w:sz w:val="28"/>
                <w:szCs w:val="28"/>
              </w:rPr>
            </w:pPr>
            <w:r w:rsidRPr="0019697B">
              <w:rPr>
                <w:sz w:val="28"/>
                <w:szCs w:val="28"/>
              </w:rPr>
              <w:t>Обучающиеся  должны знать:</w:t>
            </w:r>
          </w:p>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 наизусть 6-8 стихотворений и 2 басни</w:t>
            </w:r>
          </w:p>
          <w:p w:rsidR="007C3CAE" w:rsidRPr="0019697B" w:rsidRDefault="007C3CAE" w:rsidP="007C3CAE">
            <w:pPr>
              <w:pStyle w:val="Default"/>
              <w:rPr>
                <w:sz w:val="28"/>
                <w:szCs w:val="28"/>
              </w:rPr>
            </w:pPr>
          </w:p>
        </w:tc>
      </w:tr>
    </w:tbl>
    <w:p w:rsidR="007C3CAE" w:rsidRPr="0019697B" w:rsidRDefault="007C3CAE" w:rsidP="007C3CAE">
      <w:pPr>
        <w:pStyle w:val="Default"/>
        <w:jc w:val="both"/>
        <w:rPr>
          <w:b/>
          <w:bCs/>
          <w:sz w:val="28"/>
          <w:szCs w:val="28"/>
        </w:rPr>
      </w:pPr>
    </w:p>
    <w:p w:rsidR="00432E72" w:rsidRPr="0019697B" w:rsidRDefault="00432E72" w:rsidP="007C3CAE">
      <w:pPr>
        <w:pStyle w:val="Default"/>
        <w:rPr>
          <w:b/>
          <w:bCs/>
          <w:sz w:val="28"/>
          <w:szCs w:val="28"/>
        </w:rPr>
      </w:pPr>
      <w:r>
        <w:rPr>
          <w:b/>
          <w:bCs/>
          <w:sz w:val="28"/>
          <w:szCs w:val="28"/>
        </w:rPr>
        <w:t>РЕЧЕВАЯ ПРАКТИКА</w:t>
      </w:r>
    </w:p>
    <w:p w:rsidR="007C3CAE" w:rsidRPr="0019697B" w:rsidRDefault="007C3CAE" w:rsidP="007C3CAE">
      <w:pPr>
        <w:pStyle w:val="c17"/>
        <w:spacing w:before="0" w:beforeAutospacing="0" w:after="0" w:afterAutospacing="0"/>
        <w:ind w:firstLine="708"/>
        <w:jc w:val="both"/>
        <w:rPr>
          <w:color w:val="000000"/>
          <w:sz w:val="28"/>
          <w:szCs w:val="28"/>
        </w:rPr>
      </w:pPr>
      <w:r w:rsidRPr="0019697B">
        <w:rPr>
          <w:rStyle w:val="c1"/>
          <w:color w:val="000000"/>
          <w:sz w:val="28"/>
          <w:szCs w:val="28"/>
        </w:rPr>
        <w:t>Предмет «</w:t>
      </w:r>
      <w:r w:rsidR="00432E72">
        <w:rPr>
          <w:rStyle w:val="c1"/>
          <w:color w:val="000000"/>
          <w:sz w:val="28"/>
          <w:szCs w:val="28"/>
        </w:rPr>
        <w:t>Речевая практика</w:t>
      </w:r>
      <w:r w:rsidRPr="0019697B">
        <w:rPr>
          <w:rStyle w:val="c1"/>
          <w:color w:val="000000"/>
          <w:sz w:val="28"/>
          <w:szCs w:val="28"/>
        </w:rPr>
        <w:t xml:space="preserve">»   является  средством реализации социальных и воспитательных целей обучения, средством компенсации нарушений развития. Основными задачами выступают: совершенствование речевого опыта учащихся; </w:t>
      </w:r>
      <w:proofErr w:type="spellStart"/>
      <w:r w:rsidRPr="0019697B">
        <w:rPr>
          <w:rStyle w:val="c1"/>
          <w:color w:val="000000"/>
          <w:sz w:val="28"/>
          <w:szCs w:val="28"/>
        </w:rPr>
        <w:t>корригирование</w:t>
      </w:r>
      <w:proofErr w:type="spellEnd"/>
      <w:r w:rsidRPr="0019697B">
        <w:rPr>
          <w:rStyle w:val="c1"/>
          <w:color w:val="000000"/>
          <w:sz w:val="28"/>
          <w:szCs w:val="28"/>
        </w:rPr>
        <w:t xml:space="preserve"> и обогащение языковой базы устных высказываний детей; формирование и развитие выразительной стороны речи; обучение построению устных связанных высказываний; воспитание культуры речевого общения. На основе изучения данного предмета  формируются:  умение общаться на заданную тему, представления о людях разного пола, возраста, профессий и форм общения с ними, умение правильно относить предметы к некоторым классам.</w:t>
      </w:r>
    </w:p>
    <w:p w:rsidR="007C3CAE" w:rsidRPr="0019697B" w:rsidRDefault="007C3CAE" w:rsidP="007C3CAE">
      <w:pPr>
        <w:pStyle w:val="Default"/>
        <w:ind w:firstLine="709"/>
        <w:jc w:val="both"/>
        <w:rPr>
          <w:sz w:val="28"/>
          <w:szCs w:val="28"/>
        </w:rPr>
      </w:pPr>
      <w:r w:rsidRPr="0019697B">
        <w:rPr>
          <w:sz w:val="28"/>
          <w:szCs w:val="28"/>
        </w:rPr>
        <w:t>По завершению освоения программы обучающиеся достигнут следующих результатов:</w:t>
      </w:r>
    </w:p>
    <w:p w:rsidR="00432E72" w:rsidRDefault="00432E72" w:rsidP="00432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видо-родовые</w:t>
      </w:r>
      <w:proofErr w:type="spellEnd"/>
      <w:r>
        <w:rPr>
          <w:rFonts w:ascii="Times New Roman" w:hAnsi="Times New Roman"/>
          <w:sz w:val="28"/>
          <w:szCs w:val="28"/>
        </w:rPr>
        <w:t xml:space="preserve"> понятия); </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называние сходных объектов, отнесенных к одной и той же изучаемой группе; </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432E72" w:rsidRPr="00432E72" w:rsidRDefault="00432E72" w:rsidP="00432E72">
      <w:pPr>
        <w:pStyle w:val="a3"/>
        <w:numPr>
          <w:ilvl w:val="0"/>
          <w:numId w:val="99"/>
        </w:numPr>
        <w:spacing w:after="0" w:line="240" w:lineRule="auto"/>
        <w:jc w:val="both"/>
        <w:rPr>
          <w:rFonts w:ascii="Times New Roman" w:hAnsi="Times New Roman"/>
          <w:sz w:val="28"/>
          <w:szCs w:val="28"/>
        </w:rPr>
      </w:pPr>
      <w:r w:rsidRPr="00432E72">
        <w:rPr>
          <w:rFonts w:ascii="Times New Roman" w:hAnsi="Times New Roman"/>
          <w:sz w:val="28"/>
          <w:szCs w:val="28"/>
          <w:u w:val="single"/>
        </w:rPr>
        <w:t>Достаточный уровень:</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432E72" w:rsidRDefault="00432E72" w:rsidP="00432E72">
      <w:pPr>
        <w:pStyle w:val="a8"/>
        <w:numPr>
          <w:ilvl w:val="0"/>
          <w:numId w:val="99"/>
        </w:numPr>
        <w:spacing w:after="0" w:line="240" w:lineRule="auto"/>
        <w:jc w:val="both"/>
        <w:rPr>
          <w:rFonts w:ascii="Times New Roman" w:hAnsi="Times New Roman"/>
          <w:sz w:val="28"/>
          <w:szCs w:val="28"/>
        </w:rPr>
      </w:pPr>
      <w:r>
        <w:rPr>
          <w:rFonts w:ascii="Times New Roman" w:hAnsi="Times New Roman"/>
          <w:sz w:val="28"/>
          <w:szCs w:val="28"/>
        </w:rPr>
        <w:t>развернутая характеристика своего отношения к изученным объектам;</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432E72" w:rsidRDefault="00432E72" w:rsidP="00432E72">
      <w:pPr>
        <w:pStyle w:val="a3"/>
        <w:numPr>
          <w:ilvl w:val="0"/>
          <w:numId w:val="99"/>
        </w:numPr>
        <w:shd w:val="clear" w:color="auto" w:fill="FFFFFF"/>
        <w:spacing w:after="0" w:line="240" w:lineRule="auto"/>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432E72" w:rsidRDefault="00432E72" w:rsidP="00432E72">
      <w:pPr>
        <w:pStyle w:val="a3"/>
        <w:numPr>
          <w:ilvl w:val="0"/>
          <w:numId w:val="9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432E72" w:rsidRDefault="00432E72" w:rsidP="00432E72">
      <w:pPr>
        <w:pStyle w:val="a3"/>
        <w:numPr>
          <w:ilvl w:val="0"/>
          <w:numId w:val="99"/>
        </w:numPr>
        <w:shd w:val="clear" w:color="auto" w:fill="FFFFFF"/>
        <w:spacing w:after="0" w:line="240" w:lineRule="auto"/>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432E72" w:rsidRDefault="00432E72" w:rsidP="00432E72">
      <w:pPr>
        <w:pStyle w:val="a3"/>
        <w:numPr>
          <w:ilvl w:val="0"/>
          <w:numId w:val="99"/>
        </w:numPr>
        <w:shd w:val="clear" w:color="auto" w:fill="FFFFFF"/>
        <w:spacing w:after="0" w:line="240" w:lineRule="auto"/>
        <w:jc w:val="both"/>
        <w:rPr>
          <w:rFonts w:ascii="Times New Roman" w:hAnsi="Times New Roman"/>
          <w:b/>
          <w:sz w:val="28"/>
          <w:szCs w:val="28"/>
        </w:rPr>
      </w:pPr>
      <w:r>
        <w:rPr>
          <w:rFonts w:ascii="Times New Roman" w:hAnsi="Times New Roman"/>
          <w:bCs/>
          <w:sz w:val="28"/>
          <w:szCs w:val="28"/>
        </w:rPr>
        <w:lastRenderedPageBreak/>
        <w:t>готовность к использованию сформированных умений при решении учебных, учебно-бытовых и учебно-трудовых задач в объеме программы.</w:t>
      </w:r>
    </w:p>
    <w:p w:rsidR="007C3CAE" w:rsidRPr="0019697B" w:rsidRDefault="007C3CAE" w:rsidP="007C3CAE">
      <w:pPr>
        <w:pStyle w:val="Default"/>
        <w:rPr>
          <w:b/>
          <w:bCs/>
          <w:sz w:val="28"/>
          <w:szCs w:val="28"/>
        </w:rPr>
      </w:pPr>
    </w:p>
    <w:p w:rsidR="007C3CAE" w:rsidRPr="0019697B" w:rsidRDefault="007C3CAE" w:rsidP="007C3CAE">
      <w:pPr>
        <w:pStyle w:val="Default"/>
        <w:rPr>
          <w:sz w:val="28"/>
          <w:szCs w:val="28"/>
        </w:rPr>
      </w:pPr>
      <w:r w:rsidRPr="0019697B">
        <w:rPr>
          <w:b/>
          <w:bCs/>
          <w:sz w:val="28"/>
          <w:szCs w:val="28"/>
        </w:rPr>
        <w:t>МАТЕМАТИКА</w:t>
      </w:r>
    </w:p>
    <w:p w:rsidR="007C3CAE" w:rsidRPr="0019697B" w:rsidRDefault="007C3CAE" w:rsidP="007C3CAE">
      <w:pPr>
        <w:pStyle w:val="Default"/>
        <w:jc w:val="both"/>
        <w:rPr>
          <w:sz w:val="28"/>
          <w:szCs w:val="28"/>
        </w:rPr>
      </w:pPr>
      <w:r w:rsidRPr="0019697B">
        <w:rPr>
          <w:b/>
          <w:bCs/>
          <w:sz w:val="28"/>
          <w:szCs w:val="28"/>
        </w:rPr>
        <w:t xml:space="preserve">1-4 классы </w:t>
      </w:r>
    </w:p>
    <w:p w:rsidR="007C3CAE" w:rsidRPr="0019697B" w:rsidRDefault="007C3CAE" w:rsidP="007C3CAE">
      <w:pPr>
        <w:pStyle w:val="Default"/>
        <w:ind w:firstLine="709"/>
        <w:jc w:val="both"/>
        <w:rPr>
          <w:sz w:val="28"/>
          <w:szCs w:val="28"/>
        </w:rPr>
      </w:pPr>
      <w:r w:rsidRPr="0019697B">
        <w:rPr>
          <w:sz w:val="28"/>
          <w:szCs w:val="28"/>
        </w:rPr>
        <w:t>Математика, являясь одним из важных общеобразовательных предметов, готовит учащихся с отклонениями в интеллектуальном развитии к жизни и овладению доступными профессионально-трудовыми навыками. Процесс обучения математике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 Обучение математике носит практическую направленность и тесно связано с другими учебными предметами, жизнью, готовит учащихся к овладению профессионально-трудовыми знаниями и навыками, учит использованию математических знаний в нестандартных ситуациях.</w:t>
      </w:r>
    </w:p>
    <w:p w:rsidR="007C3CAE" w:rsidRPr="0019697B" w:rsidRDefault="007C3CAE" w:rsidP="007C3CAE">
      <w:pPr>
        <w:pStyle w:val="Default"/>
        <w:ind w:firstLine="709"/>
        <w:jc w:val="both"/>
        <w:rPr>
          <w:sz w:val="28"/>
          <w:szCs w:val="28"/>
        </w:rPr>
      </w:pPr>
      <w:r w:rsidRPr="0019697B">
        <w:rPr>
          <w:sz w:val="28"/>
          <w:szCs w:val="28"/>
        </w:rPr>
        <w:t xml:space="preserve"> По завершению освоения программы обучающиеся достигнут следующих результатов:</w:t>
      </w:r>
    </w:p>
    <w:p w:rsidR="007C3CAE" w:rsidRPr="0019697B" w:rsidRDefault="007C3CAE" w:rsidP="007C3CAE">
      <w:pPr>
        <w:pStyle w:val="Default"/>
        <w:jc w:val="both"/>
        <w:rPr>
          <w:color w:val="auto"/>
          <w:sz w:val="28"/>
          <w:szCs w:val="28"/>
          <w:u w:val="single"/>
        </w:rPr>
      </w:pPr>
      <w:r w:rsidRPr="0019697B">
        <w:rPr>
          <w:color w:val="auto"/>
          <w:sz w:val="28"/>
          <w:szCs w:val="28"/>
          <w:u w:val="single"/>
        </w:rPr>
        <w:t>Минимальный уровень:</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знать числовой ряд 1—100 в прямом порядке;</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понимать смысл арифметических действий сложения и вычитания, умножения и деления (на равные части).</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знать названия компонентов сложения, вычитания, умножения, деления;</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знать таблицу умножения однозначных чисел до 5;</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понимать связь таблиц умножения и деления;</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 xml:space="preserve">знать переместительное свойство сложения и умножения; </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знать порядок действий в примерах в два арифметических действия;</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знать единицы (меры) измерения стоимости, длины, массы, времени, стоимости и их соотношения;</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называть порядок месяцев в году, номера месяцев от начала года;</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знать различные случаи взаимного положения двух геометрических фигур;</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знать названия элементов четырехугольников.</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откладывать, используя счетный материал, любые числа в пределах100;</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выполнять устные и письменные действия сложения и вычитания чисел в пределах 100;</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lastRenderedPageBreak/>
        <w:t>пользоваться таблицами умножения на печатной основе, как для нахождения произведения, так и частного;</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практически пользоваться переместительным свойством сложения и умножения;</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различать числа, полученные при счете и измерении;</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записывать числа, полученные при измерении двумя мерами;</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решать, составлять, иллюстрировать изученные простые арифметические задачи;</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решать составные арифметические задачи в два действия (с помощью учителя);</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различать замкнутые, незамкнутые кривые, ломаные линии, вычислять длину ломаной;</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узнавать, называть, чертить, моделировать взаимное положение фигур без вычерчивания;</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чертить окружности разных радиусов, различать окружность и круг;</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 xml:space="preserve">чертить прямоугольник (квадрат) с помощью чертежного треугольника на нелинованной бумаге (с помощью учителя). </w:t>
      </w:r>
    </w:p>
    <w:p w:rsidR="007C3CAE" w:rsidRPr="0019697B" w:rsidRDefault="007C3CAE" w:rsidP="007C3CAE">
      <w:pPr>
        <w:pStyle w:val="Default"/>
        <w:jc w:val="both"/>
        <w:rPr>
          <w:color w:val="auto"/>
          <w:sz w:val="28"/>
          <w:szCs w:val="28"/>
          <w:u w:val="single"/>
        </w:rPr>
      </w:pPr>
      <w:r w:rsidRPr="0019697B">
        <w:rPr>
          <w:color w:val="auto"/>
          <w:sz w:val="28"/>
          <w:szCs w:val="28"/>
          <w:u w:val="single"/>
        </w:rPr>
        <w:t>Достаточный уровень:</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знать числовой ряд 1—100 в прямом и обратном порядке;</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знать названия компонентов сложения, вычитания, умножения, деления;</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знать таблицы умножения всех однозначных чисел и числа 10, правило умножения чисел 1 и 0, на 1 и 0, деления 0 и деления на 1, на 10;</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понимать связь таблиц умножения и деления;</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 xml:space="preserve">знать переместительное свойство сложения и умножения; </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знать порядок действий в примерах в 2-3 арифметических действия;</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знать единицы (меры) измерения стоимости, длины, массы, времени, стоимости и их соотношения;</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знать порядок месяцев в году, номера месяцев от начала года;</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знать различные случаи взаимного положения двух геометрических фигур;</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знать названия элементов четырехугольников.</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lastRenderedPageBreak/>
        <w:t>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выполнять устные и письменные действия сложения и вычитания чисел в пределах 100;</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использовать знание таблиц умножения для решения соответствующих примеров на деление;</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пользоваться таблицами умножения на печатной основе, как для нахождения произведения, так и частного;</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практически пользоваться переместительным свойством сложения и умножения;</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различать числа, полученные при счете и измерении;</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записывать числа, полученные при измерении двумя мерами, с полным набором знаков в мелких мерах: 5 м 62 см, 3 м 03 см;</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решать, составлять, иллюстрировать все изученные простые арифметические задачи;</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кратко записывать, моделировать содержание, решать составные арифметические задачи в два действия (с помощью учителя);</w:t>
      </w:r>
    </w:p>
    <w:p w:rsidR="007C3CAE" w:rsidRPr="0019697B" w:rsidRDefault="007C3CAE" w:rsidP="00A82D2A">
      <w:pPr>
        <w:pStyle w:val="Default"/>
        <w:numPr>
          <w:ilvl w:val="0"/>
          <w:numId w:val="56"/>
        </w:numPr>
        <w:jc w:val="both"/>
        <w:rPr>
          <w:color w:val="auto"/>
          <w:sz w:val="28"/>
          <w:szCs w:val="28"/>
        </w:rPr>
      </w:pPr>
      <w:r w:rsidRPr="0019697B">
        <w:rPr>
          <w:color w:val="auto"/>
          <w:sz w:val="28"/>
          <w:szCs w:val="28"/>
        </w:rPr>
        <w:t>различать замкнутые, незамкнутые кривые, ломаные линии, вычислять длину ломаной;</w:t>
      </w:r>
    </w:p>
    <w:p w:rsidR="007C3CAE" w:rsidRPr="0019697B" w:rsidRDefault="007C3CAE" w:rsidP="00A82D2A">
      <w:pPr>
        <w:pStyle w:val="Default"/>
        <w:numPr>
          <w:ilvl w:val="0"/>
          <w:numId w:val="55"/>
        </w:numPr>
        <w:jc w:val="both"/>
        <w:rPr>
          <w:color w:val="auto"/>
          <w:sz w:val="28"/>
          <w:szCs w:val="28"/>
        </w:rPr>
      </w:pPr>
      <w:proofErr w:type="gramStart"/>
      <w:r w:rsidRPr="0019697B">
        <w:rPr>
          <w:color w:val="auto"/>
          <w:sz w:val="28"/>
          <w:szCs w:val="28"/>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7C3CAE" w:rsidRPr="0019697B" w:rsidRDefault="007C3CAE" w:rsidP="007C3CAE">
      <w:pPr>
        <w:pStyle w:val="Default"/>
        <w:jc w:val="both"/>
        <w:rPr>
          <w:color w:val="auto"/>
          <w:sz w:val="28"/>
          <w:szCs w:val="28"/>
        </w:rPr>
      </w:pPr>
      <w:r w:rsidRPr="0019697B">
        <w:rPr>
          <w:color w:val="auto"/>
          <w:sz w:val="28"/>
          <w:szCs w:val="28"/>
        </w:rPr>
        <w:t>чертить окружности разных радиусов, различать окружность и круг;</w:t>
      </w:r>
    </w:p>
    <w:p w:rsidR="007C3CAE" w:rsidRPr="0019697B" w:rsidRDefault="007C3CAE" w:rsidP="00A82D2A">
      <w:pPr>
        <w:pStyle w:val="Default"/>
        <w:numPr>
          <w:ilvl w:val="0"/>
          <w:numId w:val="54"/>
        </w:numPr>
        <w:jc w:val="both"/>
        <w:rPr>
          <w:color w:val="auto"/>
          <w:sz w:val="28"/>
          <w:szCs w:val="28"/>
        </w:rPr>
      </w:pPr>
      <w:r w:rsidRPr="0019697B">
        <w:rPr>
          <w:color w:val="auto"/>
          <w:sz w:val="28"/>
          <w:szCs w:val="28"/>
        </w:rPr>
        <w:t>чертить прямоугольник (квадрат) с помощью чертежного треугольника на нелинованной бумаге (с помощью учителя).</w:t>
      </w:r>
    </w:p>
    <w:p w:rsidR="007C3CAE" w:rsidRPr="0019697B" w:rsidRDefault="007C3CAE" w:rsidP="007C3CAE">
      <w:pPr>
        <w:pStyle w:val="Default"/>
        <w:ind w:firstLine="709"/>
        <w:jc w:val="both"/>
        <w:rPr>
          <w:sz w:val="28"/>
          <w:szCs w:val="28"/>
        </w:rPr>
      </w:pPr>
    </w:p>
    <w:p w:rsidR="007C3CAE" w:rsidRPr="0019697B" w:rsidRDefault="007C3CAE" w:rsidP="007C3CAE">
      <w:pPr>
        <w:pStyle w:val="Default"/>
        <w:ind w:firstLine="709"/>
        <w:jc w:val="both"/>
        <w:rPr>
          <w:sz w:val="28"/>
          <w:szCs w:val="28"/>
        </w:rPr>
      </w:pPr>
      <w:r w:rsidRPr="0019697B">
        <w:rPr>
          <w:sz w:val="28"/>
          <w:szCs w:val="28"/>
        </w:rPr>
        <w:t>Основные программные требования к знаниям и умениям учащихся на этапе начального образования приведены в таблице.</w:t>
      </w:r>
    </w:p>
    <w:tbl>
      <w:tblPr>
        <w:tblW w:w="15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2"/>
        <w:gridCol w:w="3324"/>
        <w:gridCol w:w="4252"/>
        <w:gridCol w:w="4048"/>
      </w:tblGrid>
      <w:tr w:rsidR="007C3CAE" w:rsidRPr="0019697B" w:rsidTr="007C3CAE">
        <w:trPr>
          <w:trHeight w:val="107"/>
        </w:trPr>
        <w:tc>
          <w:tcPr>
            <w:tcW w:w="3872" w:type="dxa"/>
          </w:tcPr>
          <w:p w:rsidR="007C3CAE" w:rsidRPr="0019697B" w:rsidRDefault="007C3CAE" w:rsidP="007C3CAE">
            <w:pPr>
              <w:pStyle w:val="Default"/>
              <w:rPr>
                <w:sz w:val="28"/>
                <w:szCs w:val="28"/>
              </w:rPr>
            </w:pPr>
            <w:r w:rsidRPr="0019697B">
              <w:rPr>
                <w:b/>
                <w:bCs/>
                <w:sz w:val="28"/>
                <w:szCs w:val="28"/>
              </w:rPr>
              <w:t xml:space="preserve">1 класс </w:t>
            </w:r>
          </w:p>
        </w:tc>
        <w:tc>
          <w:tcPr>
            <w:tcW w:w="3324" w:type="dxa"/>
          </w:tcPr>
          <w:p w:rsidR="007C3CAE" w:rsidRPr="0019697B" w:rsidRDefault="007C3CAE" w:rsidP="007C3CAE">
            <w:pPr>
              <w:pStyle w:val="Default"/>
              <w:rPr>
                <w:sz w:val="28"/>
                <w:szCs w:val="28"/>
              </w:rPr>
            </w:pPr>
            <w:r w:rsidRPr="0019697B">
              <w:rPr>
                <w:b/>
                <w:bCs/>
                <w:sz w:val="28"/>
                <w:szCs w:val="28"/>
              </w:rPr>
              <w:t xml:space="preserve">2 класс </w:t>
            </w:r>
          </w:p>
        </w:tc>
        <w:tc>
          <w:tcPr>
            <w:tcW w:w="4252" w:type="dxa"/>
          </w:tcPr>
          <w:p w:rsidR="007C3CAE" w:rsidRPr="0019697B" w:rsidRDefault="007C3CAE" w:rsidP="007C3CAE">
            <w:pPr>
              <w:pStyle w:val="Default"/>
              <w:rPr>
                <w:sz w:val="28"/>
                <w:szCs w:val="28"/>
              </w:rPr>
            </w:pPr>
            <w:r w:rsidRPr="0019697B">
              <w:rPr>
                <w:b/>
                <w:bCs/>
                <w:sz w:val="28"/>
                <w:szCs w:val="28"/>
              </w:rPr>
              <w:t xml:space="preserve">3 класс </w:t>
            </w:r>
          </w:p>
        </w:tc>
        <w:tc>
          <w:tcPr>
            <w:tcW w:w="4048" w:type="dxa"/>
          </w:tcPr>
          <w:p w:rsidR="007C3CAE" w:rsidRPr="0019697B" w:rsidRDefault="007C3CAE" w:rsidP="007C3CAE">
            <w:pPr>
              <w:pStyle w:val="Default"/>
              <w:rPr>
                <w:sz w:val="28"/>
                <w:szCs w:val="28"/>
              </w:rPr>
            </w:pPr>
            <w:r w:rsidRPr="0019697B">
              <w:rPr>
                <w:b/>
                <w:bCs/>
                <w:sz w:val="28"/>
                <w:szCs w:val="28"/>
              </w:rPr>
              <w:t xml:space="preserve">4 класс </w:t>
            </w:r>
          </w:p>
        </w:tc>
      </w:tr>
      <w:tr w:rsidR="007C3CAE" w:rsidRPr="0019697B" w:rsidTr="007C3CAE">
        <w:trPr>
          <w:trHeight w:val="561"/>
        </w:trPr>
        <w:tc>
          <w:tcPr>
            <w:tcW w:w="3872" w:type="dxa"/>
          </w:tcPr>
          <w:p w:rsidR="007C3CAE" w:rsidRPr="0019697B" w:rsidRDefault="007C3CAE" w:rsidP="007C3CAE">
            <w:pPr>
              <w:pStyle w:val="Default"/>
              <w:rPr>
                <w:sz w:val="28"/>
                <w:szCs w:val="28"/>
              </w:rPr>
            </w:pPr>
            <w:r w:rsidRPr="0019697B">
              <w:rPr>
                <w:sz w:val="28"/>
                <w:szCs w:val="28"/>
              </w:rPr>
              <w:t>Учащиеся должны знать</w:t>
            </w:r>
            <w:r w:rsidRPr="0019697B">
              <w:rPr>
                <w:b/>
                <w:bCs/>
                <w:sz w:val="28"/>
                <w:szCs w:val="28"/>
              </w:rPr>
              <w:t xml:space="preserve">: </w:t>
            </w:r>
          </w:p>
          <w:p w:rsidR="007C3CAE" w:rsidRPr="0019697B" w:rsidRDefault="007C3CAE" w:rsidP="007C3CAE">
            <w:pPr>
              <w:pStyle w:val="Default"/>
              <w:rPr>
                <w:sz w:val="28"/>
                <w:szCs w:val="28"/>
              </w:rPr>
            </w:pPr>
            <w:r w:rsidRPr="0019697B">
              <w:rPr>
                <w:sz w:val="28"/>
                <w:szCs w:val="28"/>
              </w:rPr>
              <w:t xml:space="preserve">- количественные, порядковые числительные в пределах 10; </w:t>
            </w:r>
          </w:p>
          <w:p w:rsidR="007C3CAE" w:rsidRPr="0019697B" w:rsidRDefault="007C3CAE" w:rsidP="007C3CAE">
            <w:pPr>
              <w:pStyle w:val="Default"/>
              <w:rPr>
                <w:sz w:val="28"/>
                <w:szCs w:val="28"/>
              </w:rPr>
            </w:pPr>
            <w:r w:rsidRPr="0019697B">
              <w:rPr>
                <w:sz w:val="28"/>
                <w:szCs w:val="28"/>
              </w:rPr>
              <w:t xml:space="preserve">- состав однозначных чисел и </w:t>
            </w:r>
            <w:r w:rsidRPr="0019697B">
              <w:rPr>
                <w:sz w:val="28"/>
                <w:szCs w:val="28"/>
              </w:rPr>
              <w:lastRenderedPageBreak/>
              <w:t xml:space="preserve">числа 10 из двух слагаемых; </w:t>
            </w:r>
          </w:p>
          <w:p w:rsidR="007C3CAE" w:rsidRPr="0019697B" w:rsidRDefault="007C3CAE" w:rsidP="007C3CAE">
            <w:pPr>
              <w:pStyle w:val="Default"/>
              <w:rPr>
                <w:sz w:val="28"/>
                <w:szCs w:val="28"/>
              </w:rPr>
            </w:pPr>
            <w:r w:rsidRPr="0019697B">
              <w:rPr>
                <w:sz w:val="28"/>
                <w:szCs w:val="28"/>
              </w:rPr>
              <w:t xml:space="preserve">- десятичный состав двузначных чисел, место единиц и десятков в двузначном числе; </w:t>
            </w:r>
          </w:p>
          <w:p w:rsidR="007C3CAE" w:rsidRPr="0019697B" w:rsidRDefault="007C3CAE" w:rsidP="007C3CAE">
            <w:pPr>
              <w:pStyle w:val="Default"/>
              <w:rPr>
                <w:sz w:val="28"/>
                <w:szCs w:val="28"/>
              </w:rPr>
            </w:pPr>
            <w:r w:rsidRPr="0019697B">
              <w:rPr>
                <w:sz w:val="28"/>
                <w:szCs w:val="28"/>
              </w:rPr>
              <w:t xml:space="preserve">- линии — прямую, кривую, отрезок; </w:t>
            </w:r>
          </w:p>
          <w:p w:rsidR="007C3CAE" w:rsidRPr="0019697B" w:rsidRDefault="007C3CAE" w:rsidP="007C3CAE">
            <w:pPr>
              <w:pStyle w:val="Default"/>
              <w:rPr>
                <w:sz w:val="28"/>
                <w:szCs w:val="28"/>
              </w:rPr>
            </w:pPr>
            <w:proofErr w:type="gramStart"/>
            <w:r w:rsidRPr="0019697B">
              <w:rPr>
                <w:sz w:val="28"/>
                <w:szCs w:val="28"/>
              </w:rPr>
              <w:t xml:space="preserve">- единицы (меры) стоимости, длины, массы, емкости: 1 к., 1 р., 1 см, 1 кг, 1 л; </w:t>
            </w:r>
            <w:proofErr w:type="gramEnd"/>
          </w:p>
          <w:p w:rsidR="007C3CAE" w:rsidRPr="0019697B" w:rsidRDefault="007C3CAE" w:rsidP="007C3CAE">
            <w:pPr>
              <w:pStyle w:val="Default"/>
              <w:rPr>
                <w:sz w:val="28"/>
                <w:szCs w:val="28"/>
              </w:rPr>
            </w:pPr>
            <w:r w:rsidRPr="0019697B">
              <w:rPr>
                <w:sz w:val="28"/>
                <w:szCs w:val="28"/>
              </w:rPr>
              <w:t xml:space="preserve">- название, порядок дней недели, количество суток в неделе. Учащиеся должны </w:t>
            </w:r>
            <w:r w:rsidRPr="0019697B">
              <w:rPr>
                <w:b/>
                <w:bCs/>
                <w:sz w:val="28"/>
                <w:szCs w:val="28"/>
              </w:rPr>
              <w:t xml:space="preserve">уметь: </w:t>
            </w:r>
          </w:p>
          <w:p w:rsidR="007C3CAE" w:rsidRPr="0019697B" w:rsidRDefault="007C3CAE" w:rsidP="007C3CAE">
            <w:pPr>
              <w:pStyle w:val="Default"/>
              <w:rPr>
                <w:sz w:val="28"/>
                <w:szCs w:val="28"/>
              </w:rPr>
            </w:pPr>
            <w:r w:rsidRPr="0019697B">
              <w:rPr>
                <w:sz w:val="28"/>
                <w:szCs w:val="28"/>
              </w:rPr>
              <w:t xml:space="preserve">- читать, записывать, откладывать на счетах, сравнивать числа в пределах 10, присчитывать, отсчитывать по 1, 2, 3, 4, 5; </w:t>
            </w:r>
          </w:p>
          <w:p w:rsidR="007C3CAE" w:rsidRPr="0019697B" w:rsidRDefault="007C3CAE" w:rsidP="007C3CAE">
            <w:pPr>
              <w:autoSpaceDE w:val="0"/>
              <w:autoSpaceDN w:val="0"/>
              <w:adjustRightInd w:val="0"/>
              <w:spacing w:after="0" w:line="240" w:lineRule="auto"/>
              <w:rPr>
                <w:rFonts w:ascii="Times New Roman" w:hAnsi="Times New Roman" w:cs="Times New Roman"/>
                <w:sz w:val="28"/>
                <w:szCs w:val="28"/>
              </w:rPr>
            </w:pPr>
            <w:r w:rsidRPr="0019697B">
              <w:rPr>
                <w:rFonts w:ascii="Times New Roman" w:hAnsi="Times New Roman" w:cs="Times New Roman"/>
                <w:sz w:val="28"/>
                <w:szCs w:val="28"/>
              </w:rPr>
              <w:t xml:space="preserve">- выполнять сложение, вычитание чисел в пределах 10, 20, опираясь на знание их состава из двух слагаемых, использовать переместительное свойство сложения: 5 + 3, 3 + 5, 10 + 4, 4 + 10;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решать задачи на нахождение суммы, остатка, </w:t>
            </w:r>
            <w:r w:rsidRPr="0019697B">
              <w:rPr>
                <w:rFonts w:ascii="Times New Roman" w:hAnsi="Times New Roman" w:cs="Times New Roman"/>
                <w:color w:val="000000"/>
                <w:sz w:val="28"/>
                <w:szCs w:val="28"/>
              </w:rPr>
              <w:lastRenderedPageBreak/>
              <w:t xml:space="preserve">иллюстрировать содержание задачи с помощью предметов, их заместителей, рисунков, составлять задачи по образцу, готовому решению, краткой записи, предложенному сюжету, на заданное арифметическое действие;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узнавать монеты, заменять одни монеты другими.</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чертить прямую линию, отрезок </w:t>
            </w:r>
            <w:proofErr w:type="spellStart"/>
            <w:proofErr w:type="gramStart"/>
            <w:r w:rsidRPr="0019697B">
              <w:rPr>
                <w:rFonts w:ascii="Times New Roman" w:hAnsi="Times New Roman" w:cs="Times New Roman"/>
                <w:color w:val="000000"/>
                <w:sz w:val="28"/>
                <w:szCs w:val="28"/>
              </w:rPr>
              <w:t>за-данной</w:t>
            </w:r>
            <w:proofErr w:type="spellEnd"/>
            <w:proofErr w:type="gramEnd"/>
            <w:r w:rsidRPr="0019697B">
              <w:rPr>
                <w:rFonts w:ascii="Times New Roman" w:hAnsi="Times New Roman" w:cs="Times New Roman"/>
                <w:color w:val="000000"/>
                <w:sz w:val="28"/>
                <w:szCs w:val="28"/>
              </w:rPr>
              <w:t xml:space="preserve"> длины, измерять отрезок;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чертить прямоугольник, квадрат, треугольник по заданным вершинам. </w:t>
            </w:r>
          </w:p>
          <w:p w:rsidR="007C3CAE" w:rsidRPr="0019697B" w:rsidRDefault="007C3CAE" w:rsidP="007C3CAE">
            <w:pPr>
              <w:pStyle w:val="Default"/>
              <w:rPr>
                <w:sz w:val="28"/>
                <w:szCs w:val="28"/>
              </w:rPr>
            </w:pPr>
          </w:p>
        </w:tc>
        <w:tc>
          <w:tcPr>
            <w:tcW w:w="3324" w:type="dxa"/>
          </w:tcPr>
          <w:p w:rsidR="007C3CAE" w:rsidRPr="0019697B" w:rsidRDefault="007C3CAE" w:rsidP="007C3CAE">
            <w:pPr>
              <w:pStyle w:val="Default"/>
              <w:rPr>
                <w:b/>
                <w:bCs/>
                <w:sz w:val="28"/>
                <w:szCs w:val="28"/>
              </w:rPr>
            </w:pPr>
            <w:r w:rsidRPr="0019697B">
              <w:rPr>
                <w:sz w:val="28"/>
                <w:szCs w:val="28"/>
              </w:rPr>
              <w:lastRenderedPageBreak/>
              <w:t>Учащиеся должны знать</w:t>
            </w:r>
            <w:r w:rsidRPr="0019697B">
              <w:rPr>
                <w:b/>
                <w:bCs/>
                <w:sz w:val="28"/>
                <w:szCs w:val="28"/>
              </w:rPr>
              <w:t xml:space="preserve">: </w:t>
            </w:r>
          </w:p>
          <w:p w:rsidR="007C3CAE" w:rsidRPr="0019697B" w:rsidRDefault="007C3CAE" w:rsidP="007C3CAE">
            <w:pPr>
              <w:pStyle w:val="Default"/>
              <w:rPr>
                <w:sz w:val="28"/>
                <w:szCs w:val="28"/>
              </w:rPr>
            </w:pPr>
            <w:r w:rsidRPr="0019697B">
              <w:rPr>
                <w:sz w:val="28"/>
                <w:szCs w:val="28"/>
              </w:rPr>
              <w:t>- счет в пределах 20 по единице и равными числовыми группами;</w:t>
            </w:r>
          </w:p>
          <w:p w:rsidR="007C3CAE" w:rsidRPr="0019697B" w:rsidRDefault="007C3CAE" w:rsidP="007C3CAE">
            <w:pPr>
              <w:pStyle w:val="Default"/>
              <w:rPr>
                <w:sz w:val="28"/>
                <w:szCs w:val="28"/>
              </w:rPr>
            </w:pPr>
            <w:r w:rsidRPr="0019697B">
              <w:rPr>
                <w:sz w:val="28"/>
                <w:szCs w:val="28"/>
              </w:rPr>
              <w:t xml:space="preserve"> - таблицу состава чисел </w:t>
            </w:r>
            <w:r w:rsidRPr="0019697B">
              <w:rPr>
                <w:sz w:val="28"/>
                <w:szCs w:val="28"/>
              </w:rPr>
              <w:lastRenderedPageBreak/>
              <w:t xml:space="preserve">(11-18) из двух однозначных чисел с переходом через десяток; </w:t>
            </w:r>
          </w:p>
          <w:p w:rsidR="007C3CAE" w:rsidRPr="0019697B" w:rsidRDefault="007C3CAE" w:rsidP="007C3CAE">
            <w:pPr>
              <w:pStyle w:val="Default"/>
              <w:rPr>
                <w:sz w:val="28"/>
                <w:szCs w:val="28"/>
              </w:rPr>
            </w:pPr>
            <w:r w:rsidRPr="0019697B">
              <w:rPr>
                <w:sz w:val="28"/>
                <w:szCs w:val="28"/>
              </w:rPr>
              <w:t>- названия компонента и результатов сложения и вычитания;</w:t>
            </w:r>
          </w:p>
          <w:p w:rsidR="007C3CAE" w:rsidRPr="0019697B" w:rsidRDefault="007C3CAE" w:rsidP="007C3CAE">
            <w:pPr>
              <w:pStyle w:val="Default"/>
              <w:rPr>
                <w:sz w:val="28"/>
                <w:szCs w:val="28"/>
              </w:rPr>
            </w:pPr>
            <w:r w:rsidRPr="0019697B">
              <w:rPr>
                <w:sz w:val="28"/>
                <w:szCs w:val="28"/>
              </w:rPr>
              <w:t xml:space="preserve"> - математический смысл выражений "столько же", "больше </w:t>
            </w:r>
            <w:proofErr w:type="gramStart"/>
            <w:r w:rsidRPr="0019697B">
              <w:rPr>
                <w:sz w:val="28"/>
                <w:szCs w:val="28"/>
              </w:rPr>
              <w:t>на</w:t>
            </w:r>
            <w:proofErr w:type="gramEnd"/>
            <w:r w:rsidRPr="0019697B">
              <w:rPr>
                <w:sz w:val="28"/>
                <w:szCs w:val="28"/>
              </w:rPr>
              <w:t xml:space="preserve">", "меньше на"; </w:t>
            </w:r>
          </w:p>
          <w:p w:rsidR="007C3CAE" w:rsidRPr="0019697B" w:rsidRDefault="007C3CAE" w:rsidP="007C3CAE">
            <w:pPr>
              <w:pStyle w:val="Default"/>
              <w:rPr>
                <w:sz w:val="28"/>
                <w:szCs w:val="28"/>
              </w:rPr>
            </w:pPr>
            <w:r w:rsidRPr="0019697B">
              <w:rPr>
                <w:sz w:val="28"/>
                <w:szCs w:val="28"/>
              </w:rPr>
              <w:t xml:space="preserve">- различие между </w:t>
            </w:r>
            <w:proofErr w:type="gramStart"/>
            <w:r w:rsidRPr="0019697B">
              <w:rPr>
                <w:sz w:val="28"/>
                <w:szCs w:val="28"/>
              </w:rPr>
              <w:t>прямой</w:t>
            </w:r>
            <w:proofErr w:type="gramEnd"/>
            <w:r w:rsidRPr="0019697B">
              <w:rPr>
                <w:sz w:val="28"/>
                <w:szCs w:val="28"/>
              </w:rPr>
              <w:t xml:space="preserve">, лучом, отрезком; </w:t>
            </w:r>
          </w:p>
          <w:p w:rsidR="007C3CAE" w:rsidRPr="0019697B" w:rsidRDefault="007C3CAE" w:rsidP="007C3CAE">
            <w:pPr>
              <w:pStyle w:val="Default"/>
              <w:rPr>
                <w:sz w:val="28"/>
                <w:szCs w:val="28"/>
              </w:rPr>
            </w:pPr>
            <w:r w:rsidRPr="0019697B">
              <w:rPr>
                <w:sz w:val="28"/>
                <w:szCs w:val="28"/>
              </w:rPr>
              <w:t>- элементы угла, виды углов; - элементы четырехугольников прямоугольника, квадрата, их свойства;</w:t>
            </w:r>
          </w:p>
          <w:p w:rsidR="007C3CAE" w:rsidRPr="0019697B" w:rsidRDefault="007C3CAE" w:rsidP="007C3CAE">
            <w:pPr>
              <w:pStyle w:val="Default"/>
              <w:rPr>
                <w:sz w:val="28"/>
                <w:szCs w:val="28"/>
              </w:rPr>
            </w:pPr>
            <w:r w:rsidRPr="0019697B">
              <w:rPr>
                <w:sz w:val="28"/>
                <w:szCs w:val="28"/>
              </w:rPr>
              <w:t xml:space="preserve"> - элементы треугольника. Учащиеся должны </w:t>
            </w:r>
            <w:r w:rsidRPr="0019697B">
              <w:rPr>
                <w:b/>
                <w:bCs/>
                <w:sz w:val="28"/>
                <w:szCs w:val="28"/>
              </w:rPr>
              <w:t>уметь</w:t>
            </w:r>
            <w:r w:rsidRPr="0019697B">
              <w:rPr>
                <w:sz w:val="28"/>
                <w:szCs w:val="28"/>
              </w:rPr>
              <w:t>:</w:t>
            </w:r>
          </w:p>
          <w:p w:rsidR="007C3CAE" w:rsidRPr="0019697B" w:rsidRDefault="007C3CAE" w:rsidP="007C3CAE">
            <w:pPr>
              <w:pStyle w:val="Default"/>
              <w:rPr>
                <w:sz w:val="28"/>
                <w:szCs w:val="28"/>
              </w:rPr>
            </w:pPr>
            <w:r w:rsidRPr="0019697B">
              <w:rPr>
                <w:sz w:val="28"/>
                <w:szCs w:val="28"/>
              </w:rPr>
              <w:t xml:space="preserve"> - выполнять сложение и вычитание чисел в пределах 20 без перехода, с переходом через десяток, с числами, полученными при счете и измерении одной мерой;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sz w:val="28"/>
                <w:szCs w:val="28"/>
              </w:rPr>
              <w:t xml:space="preserve">- решать простые и составные </w:t>
            </w:r>
            <w:r w:rsidRPr="0019697B">
              <w:rPr>
                <w:rFonts w:ascii="Times New Roman" w:hAnsi="Times New Roman" w:cs="Times New Roman"/>
                <w:sz w:val="28"/>
                <w:szCs w:val="28"/>
              </w:rPr>
              <w:lastRenderedPageBreak/>
              <w:t>арифметические задачи и конкретизировать с помощью предметов или их заместителей и кратко записывать содержание задачи,</w:t>
            </w:r>
            <w:r w:rsidRPr="0019697B">
              <w:rPr>
                <w:rFonts w:ascii="Times New Roman" w:hAnsi="Times New Roman" w:cs="Times New Roman"/>
                <w:color w:val="000000"/>
                <w:sz w:val="28"/>
                <w:szCs w:val="28"/>
              </w:rPr>
              <w:t xml:space="preserve">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roofErr w:type="gramStart"/>
            <w:r w:rsidRPr="0019697B">
              <w:rPr>
                <w:rFonts w:ascii="Times New Roman" w:hAnsi="Times New Roman" w:cs="Times New Roman"/>
                <w:color w:val="000000"/>
                <w:sz w:val="28"/>
                <w:szCs w:val="28"/>
              </w:rPr>
              <w:t xml:space="preserve">- узнавать, называть, чертить отрезки, углы - прямой, тупой, острый - на нелинованной бумаге; </w:t>
            </w:r>
            <w:proofErr w:type="gramEnd"/>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чертить прямоугольник, квадрат на бумаге в клетку;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определять время по часам с точностью до 1 часа. </w:t>
            </w:r>
          </w:p>
          <w:p w:rsidR="007C3CAE" w:rsidRPr="0019697B" w:rsidRDefault="007C3CAE" w:rsidP="007C3CAE">
            <w:pPr>
              <w:pStyle w:val="Default"/>
              <w:rPr>
                <w:sz w:val="28"/>
                <w:szCs w:val="28"/>
              </w:rPr>
            </w:pPr>
          </w:p>
        </w:tc>
        <w:tc>
          <w:tcPr>
            <w:tcW w:w="4252" w:type="dxa"/>
          </w:tcPr>
          <w:p w:rsidR="007C3CAE" w:rsidRPr="0019697B" w:rsidRDefault="007C3CAE" w:rsidP="007C3CAE">
            <w:pPr>
              <w:pStyle w:val="Default"/>
              <w:rPr>
                <w:b/>
                <w:bCs/>
                <w:sz w:val="28"/>
                <w:szCs w:val="28"/>
              </w:rPr>
            </w:pPr>
            <w:r w:rsidRPr="0019697B">
              <w:rPr>
                <w:sz w:val="28"/>
                <w:szCs w:val="28"/>
              </w:rPr>
              <w:lastRenderedPageBreak/>
              <w:t>Учащиеся должны знать</w:t>
            </w:r>
            <w:r w:rsidRPr="0019697B">
              <w:rPr>
                <w:b/>
                <w:bCs/>
                <w:sz w:val="28"/>
                <w:szCs w:val="28"/>
              </w:rPr>
              <w:t xml:space="preserve">: </w:t>
            </w:r>
          </w:p>
          <w:p w:rsidR="007C3CAE" w:rsidRPr="0019697B" w:rsidRDefault="007C3CAE" w:rsidP="007C3CAE">
            <w:pPr>
              <w:pStyle w:val="Default"/>
              <w:rPr>
                <w:sz w:val="28"/>
                <w:szCs w:val="28"/>
              </w:rPr>
            </w:pPr>
            <w:r w:rsidRPr="0019697B">
              <w:rPr>
                <w:sz w:val="28"/>
                <w:szCs w:val="28"/>
              </w:rPr>
              <w:t xml:space="preserve">- числовой ряд 1-100 в прямом и обратном порядке; </w:t>
            </w:r>
          </w:p>
          <w:p w:rsidR="007C3CAE" w:rsidRPr="0019697B" w:rsidRDefault="007C3CAE" w:rsidP="007C3CAE">
            <w:pPr>
              <w:pStyle w:val="Default"/>
              <w:rPr>
                <w:sz w:val="28"/>
                <w:szCs w:val="28"/>
              </w:rPr>
            </w:pPr>
            <w:r w:rsidRPr="0019697B">
              <w:rPr>
                <w:sz w:val="28"/>
                <w:szCs w:val="28"/>
              </w:rPr>
              <w:t xml:space="preserve">- смысл арифметических действий умножения и деления </w:t>
            </w:r>
            <w:r w:rsidRPr="0019697B">
              <w:rPr>
                <w:sz w:val="28"/>
                <w:szCs w:val="28"/>
              </w:rPr>
              <w:lastRenderedPageBreak/>
              <w:t>(на равные части и по содержанию), различие двух видов деления на уровне практических действий, способа чтения и записи каждого вида деления;</w:t>
            </w:r>
          </w:p>
          <w:p w:rsidR="007C3CAE" w:rsidRPr="0019697B" w:rsidRDefault="007C3CAE" w:rsidP="007C3CAE">
            <w:pPr>
              <w:pStyle w:val="Default"/>
              <w:rPr>
                <w:sz w:val="28"/>
                <w:szCs w:val="28"/>
              </w:rPr>
            </w:pPr>
            <w:r w:rsidRPr="0019697B">
              <w:rPr>
                <w:sz w:val="28"/>
                <w:szCs w:val="28"/>
              </w:rPr>
              <w:t xml:space="preserve"> - таблицы умножения и деления чисел в пределах 20, переместительное свойство произведения, связь таблиц умножения и деления; </w:t>
            </w:r>
          </w:p>
          <w:p w:rsidR="007C3CAE" w:rsidRPr="0019697B" w:rsidRDefault="007C3CAE" w:rsidP="007C3CAE">
            <w:pPr>
              <w:pStyle w:val="Default"/>
              <w:rPr>
                <w:sz w:val="28"/>
                <w:szCs w:val="28"/>
              </w:rPr>
            </w:pPr>
            <w:r w:rsidRPr="0019697B">
              <w:rPr>
                <w:sz w:val="28"/>
                <w:szCs w:val="28"/>
              </w:rPr>
              <w:t xml:space="preserve">- порядок действий в примерах в 2—3 арифметических действия; </w:t>
            </w:r>
          </w:p>
          <w:p w:rsidR="007C3CAE" w:rsidRPr="0019697B" w:rsidRDefault="007C3CAE" w:rsidP="007C3CAE">
            <w:pPr>
              <w:pStyle w:val="Default"/>
              <w:rPr>
                <w:sz w:val="28"/>
                <w:szCs w:val="28"/>
              </w:rPr>
            </w:pPr>
            <w:r w:rsidRPr="0019697B">
              <w:rPr>
                <w:sz w:val="28"/>
                <w:szCs w:val="28"/>
              </w:rPr>
              <w:t xml:space="preserve">- единицы (меры) измерения стоимости, длины, массы, времени, соотношения изученных мер; </w:t>
            </w:r>
          </w:p>
          <w:p w:rsidR="007C3CAE" w:rsidRPr="0019697B" w:rsidRDefault="007C3CAE" w:rsidP="007C3CAE">
            <w:pPr>
              <w:pStyle w:val="Default"/>
              <w:rPr>
                <w:sz w:val="28"/>
                <w:szCs w:val="28"/>
              </w:rPr>
            </w:pPr>
            <w:r w:rsidRPr="0019697B">
              <w:rPr>
                <w:sz w:val="28"/>
                <w:szCs w:val="28"/>
              </w:rPr>
              <w:t xml:space="preserve">- порядок месяцев в году, номера месяцев от начала года. </w:t>
            </w:r>
          </w:p>
          <w:p w:rsidR="007C3CAE" w:rsidRPr="0019697B" w:rsidRDefault="007C3CAE" w:rsidP="007C3CAE">
            <w:pPr>
              <w:pStyle w:val="Default"/>
              <w:rPr>
                <w:sz w:val="28"/>
                <w:szCs w:val="28"/>
              </w:rPr>
            </w:pPr>
            <w:r w:rsidRPr="0019697B">
              <w:rPr>
                <w:sz w:val="28"/>
                <w:szCs w:val="28"/>
              </w:rPr>
              <w:t xml:space="preserve">Учащиеся должны </w:t>
            </w:r>
            <w:r w:rsidRPr="0019697B">
              <w:rPr>
                <w:b/>
                <w:bCs/>
                <w:sz w:val="28"/>
                <w:szCs w:val="28"/>
              </w:rPr>
              <w:t>уметь</w:t>
            </w:r>
            <w:r w:rsidRPr="0019697B">
              <w:rPr>
                <w:sz w:val="28"/>
                <w:szCs w:val="28"/>
              </w:rPr>
              <w:t xml:space="preserve">: </w:t>
            </w:r>
          </w:p>
          <w:p w:rsidR="007C3CAE" w:rsidRPr="0019697B" w:rsidRDefault="007C3CAE" w:rsidP="007C3CAE">
            <w:pPr>
              <w:pStyle w:val="Default"/>
              <w:rPr>
                <w:sz w:val="28"/>
                <w:szCs w:val="28"/>
              </w:rPr>
            </w:pPr>
            <w:r w:rsidRPr="0019697B">
              <w:rPr>
                <w:sz w:val="28"/>
                <w:szCs w:val="28"/>
              </w:rPr>
              <w:t xml:space="preserve">- считать, присчитывая, отсчитывая по единице и равными числовыми группами по 2, 5, 4, в пределах 100; </w:t>
            </w:r>
          </w:p>
          <w:p w:rsidR="007C3CAE" w:rsidRPr="0019697B" w:rsidRDefault="007C3CAE" w:rsidP="007C3CAE">
            <w:pPr>
              <w:pStyle w:val="Default"/>
              <w:rPr>
                <w:sz w:val="28"/>
                <w:szCs w:val="28"/>
              </w:rPr>
            </w:pPr>
            <w:r w:rsidRPr="0019697B">
              <w:rPr>
                <w:sz w:val="28"/>
                <w:szCs w:val="28"/>
              </w:rPr>
              <w:t xml:space="preserve">- откладывать на счетах любые числа в пределах 100;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sz w:val="28"/>
                <w:szCs w:val="28"/>
              </w:rPr>
              <w:t xml:space="preserve">- складывать и вычитать числа в пределах 100 </w:t>
            </w:r>
            <w:r w:rsidRPr="0019697B">
              <w:rPr>
                <w:rFonts w:ascii="Times New Roman" w:hAnsi="Times New Roman" w:cs="Times New Roman"/>
                <w:color w:val="000000"/>
                <w:sz w:val="28"/>
                <w:szCs w:val="28"/>
              </w:rPr>
              <w:t xml:space="preserve">без перехода через разряд приемами устных </w:t>
            </w:r>
            <w:r w:rsidRPr="0019697B">
              <w:rPr>
                <w:rFonts w:ascii="Times New Roman" w:hAnsi="Times New Roman" w:cs="Times New Roman"/>
                <w:color w:val="000000"/>
                <w:sz w:val="28"/>
                <w:szCs w:val="28"/>
              </w:rPr>
              <w:lastRenderedPageBreak/>
              <w:t>вычислений;</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 использовать знание таблиц умножения для решения соответствующих примеров на деление;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различать числа, полученные при счете и измерении;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записывать числа, полученные при измерении двумя мерами, с полным набором знаков в мелких мерах: 5 м 62 см, 3 м 03 см,  пользоваться различными табелями-календарями, отрывными календарями;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определять время по часам (время прошедшее, будущее); </w:t>
            </w:r>
          </w:p>
          <w:p w:rsidR="007C3CAE" w:rsidRPr="0019697B" w:rsidRDefault="007C3CAE" w:rsidP="007C3CAE">
            <w:pPr>
              <w:pStyle w:val="Default"/>
              <w:rPr>
                <w:sz w:val="28"/>
                <w:szCs w:val="28"/>
              </w:rPr>
            </w:pPr>
            <w:r w:rsidRPr="0019697B">
              <w:rPr>
                <w:sz w:val="28"/>
                <w:szCs w:val="28"/>
              </w:rPr>
              <w:t>- находить точку пересечения линий; - чертить окружности разных радиусов, различать окружность и круг.</w:t>
            </w:r>
          </w:p>
        </w:tc>
        <w:tc>
          <w:tcPr>
            <w:tcW w:w="4048" w:type="dxa"/>
          </w:tcPr>
          <w:p w:rsidR="007C3CAE" w:rsidRPr="0019697B" w:rsidRDefault="007C3CAE" w:rsidP="007C3CAE">
            <w:pPr>
              <w:pStyle w:val="Default"/>
              <w:rPr>
                <w:sz w:val="28"/>
                <w:szCs w:val="28"/>
              </w:rPr>
            </w:pPr>
            <w:r w:rsidRPr="0019697B">
              <w:rPr>
                <w:sz w:val="28"/>
                <w:szCs w:val="28"/>
              </w:rPr>
              <w:lastRenderedPageBreak/>
              <w:t>Учащиеся должны знать</w:t>
            </w:r>
            <w:r w:rsidRPr="0019697B">
              <w:rPr>
                <w:b/>
                <w:bCs/>
                <w:sz w:val="28"/>
                <w:szCs w:val="28"/>
              </w:rPr>
              <w:t xml:space="preserve">: </w:t>
            </w:r>
            <w:r w:rsidRPr="0019697B">
              <w:rPr>
                <w:sz w:val="28"/>
                <w:szCs w:val="28"/>
              </w:rPr>
              <w:t xml:space="preserve">- различие между устным и письменным сложением и вычитанием чисел в пределах 100; </w:t>
            </w:r>
          </w:p>
          <w:p w:rsidR="007C3CAE" w:rsidRPr="0019697B" w:rsidRDefault="007C3CAE" w:rsidP="007C3CAE">
            <w:pPr>
              <w:pStyle w:val="Default"/>
              <w:rPr>
                <w:sz w:val="28"/>
                <w:szCs w:val="28"/>
              </w:rPr>
            </w:pPr>
            <w:r w:rsidRPr="0019697B">
              <w:rPr>
                <w:sz w:val="28"/>
                <w:szCs w:val="28"/>
              </w:rPr>
              <w:lastRenderedPageBreak/>
              <w:t xml:space="preserve">- таблицы умножения всех однозначных чисел и числа 10. Правило умножения чисел 1 и 0, на 1 и 0, деления 0 и деления на 1, на 10; - названия компонентов умножения, деления; </w:t>
            </w:r>
          </w:p>
          <w:p w:rsidR="007C3CAE" w:rsidRPr="0019697B" w:rsidRDefault="007C3CAE" w:rsidP="007C3CAE">
            <w:pPr>
              <w:pStyle w:val="Default"/>
              <w:rPr>
                <w:sz w:val="28"/>
                <w:szCs w:val="28"/>
              </w:rPr>
            </w:pPr>
            <w:r w:rsidRPr="0019697B">
              <w:rPr>
                <w:sz w:val="28"/>
                <w:szCs w:val="28"/>
              </w:rPr>
              <w:t xml:space="preserve">- меры длины, массы и их соотношения; </w:t>
            </w:r>
          </w:p>
          <w:p w:rsidR="007C3CAE" w:rsidRPr="0019697B" w:rsidRDefault="007C3CAE" w:rsidP="007C3CAE">
            <w:pPr>
              <w:pStyle w:val="Default"/>
              <w:rPr>
                <w:sz w:val="28"/>
                <w:szCs w:val="28"/>
              </w:rPr>
            </w:pPr>
            <w:r w:rsidRPr="0019697B">
              <w:rPr>
                <w:sz w:val="28"/>
                <w:szCs w:val="28"/>
              </w:rPr>
              <w:t>- меры времени и их соотношения;</w:t>
            </w:r>
          </w:p>
          <w:p w:rsidR="007C3CAE" w:rsidRPr="0019697B" w:rsidRDefault="007C3CAE" w:rsidP="007C3CAE">
            <w:pPr>
              <w:pStyle w:val="Default"/>
              <w:rPr>
                <w:sz w:val="28"/>
                <w:szCs w:val="28"/>
              </w:rPr>
            </w:pPr>
            <w:r w:rsidRPr="0019697B">
              <w:rPr>
                <w:sz w:val="28"/>
                <w:szCs w:val="28"/>
              </w:rPr>
              <w:t xml:space="preserve"> - различные случаи взаимного положения двух геометрических фигур; </w:t>
            </w:r>
          </w:p>
          <w:p w:rsidR="007C3CAE" w:rsidRPr="0019697B" w:rsidRDefault="007C3CAE" w:rsidP="007C3CAE">
            <w:pPr>
              <w:pStyle w:val="Default"/>
              <w:rPr>
                <w:sz w:val="28"/>
                <w:szCs w:val="28"/>
              </w:rPr>
            </w:pPr>
            <w:r w:rsidRPr="0019697B">
              <w:rPr>
                <w:sz w:val="28"/>
                <w:szCs w:val="28"/>
              </w:rPr>
              <w:t xml:space="preserve">- названия элементов четырехугольников. </w:t>
            </w:r>
          </w:p>
          <w:p w:rsidR="007C3CAE" w:rsidRPr="0019697B" w:rsidRDefault="007C3CAE" w:rsidP="007C3CAE">
            <w:pPr>
              <w:pStyle w:val="Default"/>
              <w:rPr>
                <w:sz w:val="28"/>
                <w:szCs w:val="28"/>
              </w:rPr>
            </w:pPr>
            <w:r w:rsidRPr="0019697B">
              <w:rPr>
                <w:sz w:val="28"/>
                <w:szCs w:val="28"/>
              </w:rPr>
              <w:t xml:space="preserve">Учащиеся должны </w:t>
            </w:r>
            <w:r w:rsidRPr="0019697B">
              <w:rPr>
                <w:b/>
                <w:bCs/>
                <w:sz w:val="28"/>
                <w:szCs w:val="28"/>
              </w:rPr>
              <w:t xml:space="preserve">уметь: </w:t>
            </w:r>
          </w:p>
          <w:p w:rsidR="007C3CAE" w:rsidRPr="0019697B" w:rsidRDefault="007C3CAE" w:rsidP="007C3CAE">
            <w:pPr>
              <w:pStyle w:val="Default"/>
              <w:rPr>
                <w:sz w:val="28"/>
                <w:szCs w:val="28"/>
              </w:rPr>
            </w:pPr>
            <w:r w:rsidRPr="0019697B">
              <w:rPr>
                <w:b/>
                <w:bCs/>
                <w:sz w:val="28"/>
                <w:szCs w:val="28"/>
              </w:rPr>
              <w:t xml:space="preserve">- </w:t>
            </w:r>
            <w:r w:rsidRPr="0019697B">
              <w:rPr>
                <w:sz w:val="28"/>
                <w:szCs w:val="28"/>
              </w:rPr>
              <w:t xml:space="preserve">выполнять устные и письменные действия сложения и вычитания; </w:t>
            </w:r>
          </w:p>
          <w:p w:rsidR="007C3CAE" w:rsidRPr="0019697B" w:rsidRDefault="007C3CAE" w:rsidP="007C3CAE">
            <w:pPr>
              <w:pStyle w:val="Default"/>
              <w:rPr>
                <w:sz w:val="28"/>
                <w:szCs w:val="28"/>
              </w:rPr>
            </w:pPr>
            <w:r w:rsidRPr="0019697B">
              <w:rPr>
                <w:sz w:val="28"/>
                <w:szCs w:val="28"/>
              </w:rPr>
              <w:t xml:space="preserve">- практически пользоваться переместительным свойством умножения; </w:t>
            </w:r>
          </w:p>
          <w:p w:rsidR="007C3CAE" w:rsidRPr="0019697B" w:rsidRDefault="007C3CAE" w:rsidP="007C3CAE">
            <w:pPr>
              <w:pStyle w:val="Default"/>
              <w:rPr>
                <w:sz w:val="28"/>
                <w:szCs w:val="28"/>
              </w:rPr>
            </w:pPr>
            <w:r w:rsidRPr="0019697B">
              <w:rPr>
                <w:sz w:val="28"/>
                <w:szCs w:val="28"/>
              </w:rPr>
              <w:t xml:space="preserve">- определять время по часам тремя способами с точностью до 1 мин;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sz w:val="28"/>
                <w:szCs w:val="28"/>
              </w:rPr>
              <w:t xml:space="preserve">- решать, составлять, иллюстрировать все изученные простые арифметические </w:t>
            </w:r>
            <w:r w:rsidRPr="0019697B">
              <w:rPr>
                <w:rFonts w:ascii="Times New Roman" w:hAnsi="Times New Roman" w:cs="Times New Roman"/>
                <w:color w:val="000000"/>
                <w:sz w:val="28"/>
                <w:szCs w:val="28"/>
              </w:rPr>
              <w:lastRenderedPageBreak/>
              <w:t xml:space="preserve">задачи;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самостоятельно кратко записывать, моделировать содержание, решать составные арифметические задачи в два действия;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различать замкнутые, незамкнутые кривые, ломаные линии;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вычислять длину ломаной линии;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узнавать, называть, чертить, моделировать взаимное положение двух прямых, кривых линий, многоугольников, окружностей, находить их точки пересечения; </w:t>
            </w:r>
          </w:p>
          <w:p w:rsidR="007C3CAE" w:rsidRPr="0019697B" w:rsidRDefault="007C3CAE" w:rsidP="007C3CAE">
            <w:pPr>
              <w:autoSpaceDE w:val="0"/>
              <w:autoSpaceDN w:val="0"/>
              <w:adjustRightInd w:val="0"/>
              <w:spacing w:after="0" w:line="240" w:lineRule="auto"/>
              <w:rPr>
                <w:rFonts w:ascii="Times New Roman" w:hAnsi="Times New Roman" w:cs="Times New Roman"/>
                <w:sz w:val="28"/>
                <w:szCs w:val="28"/>
              </w:rPr>
            </w:pPr>
            <w:r w:rsidRPr="0019697B">
              <w:rPr>
                <w:rFonts w:ascii="Times New Roman" w:hAnsi="Times New Roman" w:cs="Times New Roman"/>
                <w:color w:val="000000"/>
                <w:sz w:val="28"/>
                <w:szCs w:val="28"/>
              </w:rPr>
              <w:t xml:space="preserve">- чертить прямоугольник (квадрат) с помощью чертежного треугольника на нелинованной бумаге. </w:t>
            </w:r>
          </w:p>
          <w:p w:rsidR="007C3CAE" w:rsidRPr="0019697B" w:rsidRDefault="007C3CAE" w:rsidP="007C3CAE">
            <w:pPr>
              <w:pStyle w:val="Default"/>
              <w:rPr>
                <w:sz w:val="28"/>
                <w:szCs w:val="28"/>
              </w:rPr>
            </w:pPr>
          </w:p>
        </w:tc>
      </w:tr>
    </w:tbl>
    <w:p w:rsidR="007C3CAE" w:rsidRPr="0019697B" w:rsidRDefault="007C3CAE" w:rsidP="007C3CAE">
      <w:pPr>
        <w:autoSpaceDE w:val="0"/>
        <w:autoSpaceDN w:val="0"/>
        <w:adjustRightInd w:val="0"/>
        <w:spacing w:after="0" w:line="240" w:lineRule="auto"/>
        <w:rPr>
          <w:rFonts w:ascii="Times New Roman" w:hAnsi="Times New Roman" w:cs="Times New Roman"/>
          <w:b/>
          <w:bCs/>
          <w:color w:val="000000"/>
          <w:sz w:val="28"/>
          <w:szCs w:val="28"/>
        </w:rPr>
      </w:pPr>
    </w:p>
    <w:p w:rsidR="007C3CAE" w:rsidRPr="0019697B" w:rsidRDefault="00432E72" w:rsidP="007C3CAE">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Мир природы и человека</w:t>
      </w:r>
    </w:p>
    <w:p w:rsidR="007C3CAE" w:rsidRPr="0019697B" w:rsidRDefault="007C3CAE" w:rsidP="007C3CAE">
      <w:pPr>
        <w:pStyle w:val="a6"/>
        <w:ind w:firstLine="426"/>
        <w:jc w:val="both"/>
        <w:rPr>
          <w:rFonts w:ascii="Times New Roman" w:eastAsia="Times New Roman" w:hAnsi="Times New Roman"/>
          <w:sz w:val="28"/>
          <w:szCs w:val="28"/>
        </w:rPr>
      </w:pPr>
      <w:r w:rsidRPr="0019697B">
        <w:rPr>
          <w:rFonts w:ascii="Times New Roman" w:eastAsia="Times New Roman" w:hAnsi="Times New Roman"/>
          <w:sz w:val="28"/>
          <w:szCs w:val="28"/>
        </w:rPr>
        <w:t>Предмет «</w:t>
      </w:r>
      <w:r w:rsidR="00432E72">
        <w:rPr>
          <w:rFonts w:ascii="Times New Roman" w:eastAsia="Times New Roman" w:hAnsi="Times New Roman"/>
          <w:sz w:val="28"/>
          <w:szCs w:val="28"/>
        </w:rPr>
        <w:t xml:space="preserve">Мир природы и человека </w:t>
      </w:r>
      <w:r w:rsidRPr="0019697B">
        <w:rPr>
          <w:rFonts w:ascii="Times New Roman" w:eastAsia="Times New Roman" w:hAnsi="Times New Roman"/>
          <w:sz w:val="28"/>
          <w:szCs w:val="28"/>
        </w:rPr>
        <w:t>» способствует формированию у умственно отсталых обучающихся младших классов комплекса представлений и умений, обеспечивающих адекватное возрасту и социальной ситуации жизни ребёнка понимание явлений окружающего мир; накопление опыта безопасного взаимодействия с объектами и явлениями окружающего мира, подготовку к дальнейшему обучению.</w:t>
      </w:r>
    </w:p>
    <w:p w:rsidR="007C3CAE" w:rsidRPr="0019697B" w:rsidRDefault="007C3CAE" w:rsidP="007C3CAE">
      <w:pPr>
        <w:pStyle w:val="Default"/>
        <w:ind w:firstLine="709"/>
        <w:jc w:val="both"/>
        <w:rPr>
          <w:sz w:val="28"/>
          <w:szCs w:val="28"/>
        </w:rPr>
      </w:pPr>
      <w:r w:rsidRPr="0019697B">
        <w:rPr>
          <w:sz w:val="28"/>
          <w:szCs w:val="28"/>
        </w:rPr>
        <w:lastRenderedPageBreak/>
        <w:t>По завершению освоения программы обучающиеся достигнут следующих результатов:</w:t>
      </w:r>
    </w:p>
    <w:p w:rsidR="00432E72" w:rsidRDefault="00432E72" w:rsidP="00432E72">
      <w:pPr>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432E72" w:rsidRDefault="00432E72" w:rsidP="00432E72">
      <w:pPr>
        <w:pStyle w:val="a3"/>
        <w:numPr>
          <w:ilvl w:val="0"/>
          <w:numId w:val="9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432E72" w:rsidRDefault="00432E72" w:rsidP="00432E72">
      <w:pPr>
        <w:pStyle w:val="a3"/>
        <w:numPr>
          <w:ilvl w:val="0"/>
          <w:numId w:val="9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432E72" w:rsidRDefault="00432E72" w:rsidP="00432E72">
      <w:pPr>
        <w:pStyle w:val="a3"/>
        <w:numPr>
          <w:ilvl w:val="0"/>
          <w:numId w:val="9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видо-родовые</w:t>
      </w:r>
      <w:proofErr w:type="spellEnd"/>
      <w:r>
        <w:rPr>
          <w:rFonts w:ascii="Times New Roman" w:hAnsi="Times New Roman"/>
          <w:sz w:val="28"/>
          <w:szCs w:val="28"/>
        </w:rPr>
        <w:t xml:space="preserve"> понятия); </w:t>
      </w:r>
    </w:p>
    <w:p w:rsidR="00432E72" w:rsidRDefault="00432E72" w:rsidP="00432E72">
      <w:pPr>
        <w:pStyle w:val="a3"/>
        <w:numPr>
          <w:ilvl w:val="0"/>
          <w:numId w:val="9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432E72" w:rsidRDefault="00432E72" w:rsidP="00432E72">
      <w:pPr>
        <w:pStyle w:val="a3"/>
        <w:numPr>
          <w:ilvl w:val="0"/>
          <w:numId w:val="9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432E72" w:rsidRDefault="00432E72" w:rsidP="00432E72">
      <w:pPr>
        <w:pStyle w:val="a3"/>
        <w:numPr>
          <w:ilvl w:val="0"/>
          <w:numId w:val="9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432E72" w:rsidRDefault="00432E72" w:rsidP="00432E72">
      <w:pPr>
        <w:pStyle w:val="a3"/>
        <w:numPr>
          <w:ilvl w:val="0"/>
          <w:numId w:val="9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432E72" w:rsidRDefault="00432E72" w:rsidP="00432E72">
      <w:pPr>
        <w:pStyle w:val="a3"/>
        <w:numPr>
          <w:ilvl w:val="0"/>
          <w:numId w:val="9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432E72" w:rsidRDefault="00432E72" w:rsidP="00432E72">
      <w:pPr>
        <w:pStyle w:val="a3"/>
        <w:numPr>
          <w:ilvl w:val="0"/>
          <w:numId w:val="98"/>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432E72" w:rsidRDefault="00432E72" w:rsidP="00432E72">
      <w:pPr>
        <w:pStyle w:val="a3"/>
        <w:numPr>
          <w:ilvl w:val="0"/>
          <w:numId w:val="98"/>
        </w:numPr>
        <w:shd w:val="clear" w:color="auto" w:fill="FFFFFF"/>
        <w:spacing w:after="0" w:line="240" w:lineRule="auto"/>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432E72" w:rsidRDefault="00432E72" w:rsidP="00432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432E72" w:rsidRDefault="00432E72" w:rsidP="00432E72">
      <w:pPr>
        <w:pStyle w:val="a3"/>
        <w:numPr>
          <w:ilvl w:val="0"/>
          <w:numId w:val="97"/>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432E72" w:rsidRDefault="00432E72" w:rsidP="00432E72">
      <w:pPr>
        <w:pStyle w:val="a3"/>
        <w:numPr>
          <w:ilvl w:val="0"/>
          <w:numId w:val="97"/>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432E72" w:rsidRDefault="00432E72" w:rsidP="00432E72">
      <w:pPr>
        <w:pStyle w:val="a3"/>
        <w:numPr>
          <w:ilvl w:val="0"/>
          <w:numId w:val="97"/>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432E72" w:rsidRDefault="00432E72" w:rsidP="00432E72">
      <w:pPr>
        <w:pStyle w:val="a8"/>
        <w:numPr>
          <w:ilvl w:val="0"/>
          <w:numId w:val="97"/>
        </w:numPr>
        <w:spacing w:after="0" w:line="240" w:lineRule="auto"/>
        <w:jc w:val="both"/>
        <w:rPr>
          <w:rFonts w:ascii="Times New Roman" w:hAnsi="Times New Roman"/>
          <w:sz w:val="28"/>
          <w:szCs w:val="28"/>
        </w:rPr>
      </w:pPr>
      <w:r>
        <w:rPr>
          <w:rFonts w:ascii="Times New Roman" w:hAnsi="Times New Roman"/>
          <w:sz w:val="28"/>
          <w:szCs w:val="28"/>
        </w:rPr>
        <w:t>развернутая характеристика своего отношения к изученным объектам;</w:t>
      </w:r>
    </w:p>
    <w:p w:rsidR="00432E72" w:rsidRDefault="00432E72" w:rsidP="00432E72">
      <w:pPr>
        <w:pStyle w:val="a3"/>
        <w:numPr>
          <w:ilvl w:val="0"/>
          <w:numId w:val="97"/>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432E72" w:rsidRDefault="00432E72" w:rsidP="00432E72">
      <w:pPr>
        <w:pStyle w:val="a3"/>
        <w:numPr>
          <w:ilvl w:val="0"/>
          <w:numId w:val="97"/>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432E72" w:rsidRDefault="00432E72" w:rsidP="00432E72">
      <w:pPr>
        <w:pStyle w:val="a3"/>
        <w:numPr>
          <w:ilvl w:val="0"/>
          <w:numId w:val="97"/>
        </w:numPr>
        <w:shd w:val="clear" w:color="auto" w:fill="FFFFFF"/>
        <w:spacing w:after="0" w:line="240" w:lineRule="auto"/>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432E72" w:rsidRDefault="00432E72" w:rsidP="00432E72">
      <w:pPr>
        <w:pStyle w:val="a3"/>
        <w:numPr>
          <w:ilvl w:val="0"/>
          <w:numId w:val="97"/>
        </w:numPr>
        <w:shd w:val="clear" w:color="auto" w:fill="FFFFFF"/>
        <w:spacing w:after="0" w:line="240" w:lineRule="auto"/>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432E72" w:rsidRDefault="00432E72" w:rsidP="00432E72">
      <w:pPr>
        <w:pStyle w:val="a3"/>
        <w:numPr>
          <w:ilvl w:val="0"/>
          <w:numId w:val="97"/>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432E72" w:rsidRDefault="00432E72" w:rsidP="00432E72">
      <w:pPr>
        <w:pStyle w:val="a3"/>
        <w:numPr>
          <w:ilvl w:val="0"/>
          <w:numId w:val="97"/>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432E72" w:rsidRDefault="00432E72" w:rsidP="00432E72">
      <w:pPr>
        <w:pStyle w:val="a3"/>
        <w:numPr>
          <w:ilvl w:val="0"/>
          <w:numId w:val="97"/>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432E72" w:rsidRDefault="00432E72" w:rsidP="00432E72">
      <w:pPr>
        <w:pStyle w:val="a3"/>
        <w:numPr>
          <w:ilvl w:val="0"/>
          <w:numId w:val="97"/>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432E72" w:rsidRDefault="00432E72" w:rsidP="00432E72">
      <w:pPr>
        <w:pStyle w:val="a3"/>
        <w:numPr>
          <w:ilvl w:val="0"/>
          <w:numId w:val="97"/>
        </w:numPr>
        <w:shd w:val="clear" w:color="auto" w:fill="FFFFFF"/>
        <w:spacing w:after="0" w:line="240" w:lineRule="auto"/>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432E72" w:rsidRDefault="00432E72" w:rsidP="00432E72">
      <w:pPr>
        <w:pStyle w:val="a3"/>
        <w:numPr>
          <w:ilvl w:val="0"/>
          <w:numId w:val="97"/>
        </w:numPr>
        <w:shd w:val="clear" w:color="auto" w:fill="FFFFFF"/>
        <w:spacing w:after="0" w:line="240" w:lineRule="auto"/>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7C3CAE" w:rsidRPr="0019697B" w:rsidRDefault="007C3CAE" w:rsidP="00432E72">
      <w:pPr>
        <w:autoSpaceDE w:val="0"/>
        <w:autoSpaceDN w:val="0"/>
        <w:adjustRightInd w:val="0"/>
        <w:spacing w:after="0" w:line="240" w:lineRule="auto"/>
        <w:rPr>
          <w:rFonts w:ascii="Times New Roman" w:hAnsi="Times New Roman" w:cs="Times New Roman"/>
          <w:b/>
          <w:bCs/>
          <w:color w:val="000000"/>
          <w:sz w:val="28"/>
          <w:szCs w:val="28"/>
        </w:rPr>
      </w:pPr>
    </w:p>
    <w:p w:rsidR="007C3CAE" w:rsidRPr="0019697B" w:rsidRDefault="007C3CAE" w:rsidP="00590E52">
      <w:pPr>
        <w:autoSpaceDE w:val="0"/>
        <w:autoSpaceDN w:val="0"/>
        <w:adjustRightInd w:val="0"/>
        <w:spacing w:after="0" w:line="240" w:lineRule="auto"/>
        <w:rPr>
          <w:rFonts w:ascii="Times New Roman" w:hAnsi="Times New Roman" w:cs="Times New Roman"/>
          <w:b/>
          <w:bCs/>
          <w:color w:val="000000"/>
          <w:sz w:val="28"/>
          <w:szCs w:val="28"/>
        </w:rPr>
      </w:pPr>
      <w:r w:rsidRPr="0019697B">
        <w:rPr>
          <w:rFonts w:ascii="Times New Roman" w:hAnsi="Times New Roman" w:cs="Times New Roman"/>
          <w:b/>
          <w:bCs/>
          <w:color w:val="000000"/>
          <w:sz w:val="28"/>
          <w:szCs w:val="28"/>
        </w:rPr>
        <w:t xml:space="preserve">ИЗОБРАЗИТЕЛЬНОЕ ИСКУССТВО </w:t>
      </w:r>
      <w:r w:rsidR="00590E52" w:rsidRPr="0019697B">
        <w:rPr>
          <w:rFonts w:ascii="Times New Roman" w:hAnsi="Times New Roman" w:cs="Times New Roman"/>
          <w:b/>
          <w:bCs/>
          <w:color w:val="000000"/>
          <w:sz w:val="28"/>
          <w:szCs w:val="28"/>
        </w:rPr>
        <w:t xml:space="preserve">   </w:t>
      </w:r>
      <w:r w:rsidRPr="0019697B">
        <w:rPr>
          <w:rFonts w:ascii="Times New Roman" w:hAnsi="Times New Roman" w:cs="Times New Roman"/>
          <w:b/>
          <w:bCs/>
          <w:color w:val="000000"/>
          <w:sz w:val="28"/>
          <w:szCs w:val="28"/>
        </w:rPr>
        <w:t>1-4 классы</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 </w:t>
      </w:r>
    </w:p>
    <w:p w:rsidR="007C3CAE" w:rsidRPr="0019697B" w:rsidRDefault="007C3CAE" w:rsidP="007C3CAE">
      <w:pPr>
        <w:pStyle w:val="Default"/>
        <w:ind w:firstLine="709"/>
        <w:jc w:val="both"/>
        <w:rPr>
          <w:sz w:val="28"/>
          <w:szCs w:val="28"/>
        </w:rPr>
      </w:pPr>
      <w:r w:rsidRPr="0019697B">
        <w:rPr>
          <w:sz w:val="28"/>
          <w:szCs w:val="28"/>
        </w:rPr>
        <w:t>По завершению освоения программы обучающиеся достигнут следующих результатов:</w:t>
      </w:r>
    </w:p>
    <w:p w:rsidR="007C3CAE" w:rsidRPr="0019697B" w:rsidRDefault="007C3CAE" w:rsidP="007C3CAE">
      <w:pPr>
        <w:pStyle w:val="Default"/>
        <w:jc w:val="both"/>
        <w:rPr>
          <w:color w:val="auto"/>
          <w:sz w:val="28"/>
          <w:szCs w:val="28"/>
          <w:u w:val="single"/>
        </w:rPr>
      </w:pPr>
      <w:r w:rsidRPr="0019697B">
        <w:rPr>
          <w:color w:val="auto"/>
          <w:sz w:val="28"/>
          <w:szCs w:val="28"/>
          <w:u w:val="single"/>
        </w:rPr>
        <w:t xml:space="preserve">Минимальный уровень: </w:t>
      </w:r>
    </w:p>
    <w:p w:rsidR="007C3CAE" w:rsidRPr="0019697B" w:rsidRDefault="007C3CAE" w:rsidP="00A82D2A">
      <w:pPr>
        <w:pStyle w:val="Default"/>
        <w:numPr>
          <w:ilvl w:val="0"/>
          <w:numId w:val="58"/>
        </w:numPr>
        <w:jc w:val="both"/>
        <w:rPr>
          <w:color w:val="auto"/>
          <w:sz w:val="28"/>
          <w:szCs w:val="28"/>
        </w:rPr>
      </w:pPr>
      <w:r w:rsidRPr="0019697B">
        <w:rPr>
          <w:color w:val="auto"/>
          <w:sz w:val="28"/>
          <w:szCs w:val="28"/>
        </w:rPr>
        <w:t xml:space="preserve">знание видов и жанров изобразительного искусства; видов художественных работ; </w:t>
      </w:r>
    </w:p>
    <w:p w:rsidR="007C3CAE" w:rsidRPr="0019697B" w:rsidRDefault="007C3CAE" w:rsidP="00A82D2A">
      <w:pPr>
        <w:pStyle w:val="Default"/>
        <w:numPr>
          <w:ilvl w:val="0"/>
          <w:numId w:val="58"/>
        </w:numPr>
        <w:jc w:val="both"/>
        <w:rPr>
          <w:color w:val="auto"/>
          <w:sz w:val="28"/>
          <w:szCs w:val="28"/>
        </w:rPr>
      </w:pPr>
      <w:r w:rsidRPr="0019697B">
        <w:rPr>
          <w:color w:val="auto"/>
          <w:sz w:val="28"/>
          <w:szCs w:val="28"/>
        </w:rPr>
        <w:t xml:space="preserve">знание фамилий и имен некоторых выдающихся художников и их произведений живописи, </w:t>
      </w:r>
    </w:p>
    <w:p w:rsidR="007C3CAE" w:rsidRPr="0019697B" w:rsidRDefault="007C3CAE" w:rsidP="00A82D2A">
      <w:pPr>
        <w:pStyle w:val="Default"/>
        <w:numPr>
          <w:ilvl w:val="0"/>
          <w:numId w:val="58"/>
        </w:numPr>
        <w:jc w:val="both"/>
        <w:rPr>
          <w:color w:val="auto"/>
          <w:sz w:val="28"/>
          <w:szCs w:val="28"/>
        </w:rPr>
      </w:pPr>
      <w:r w:rsidRPr="0019697B">
        <w:rPr>
          <w:color w:val="auto"/>
          <w:sz w:val="28"/>
          <w:szCs w:val="28"/>
        </w:rPr>
        <w:t xml:space="preserve">знание названий художественных материалов, инструментов и приспособлений; их свойств, назначения, правил хранения, санитарно-гигиенических требований при работе с ними; </w:t>
      </w:r>
    </w:p>
    <w:p w:rsidR="007C3CAE" w:rsidRPr="0019697B" w:rsidRDefault="007C3CAE" w:rsidP="00A82D2A">
      <w:pPr>
        <w:pStyle w:val="Default"/>
        <w:numPr>
          <w:ilvl w:val="0"/>
          <w:numId w:val="58"/>
        </w:numPr>
        <w:jc w:val="both"/>
        <w:rPr>
          <w:color w:val="auto"/>
          <w:sz w:val="28"/>
          <w:szCs w:val="28"/>
        </w:rPr>
      </w:pPr>
      <w:r w:rsidRPr="0019697B">
        <w:rPr>
          <w:color w:val="auto"/>
          <w:sz w:val="28"/>
          <w:szCs w:val="28"/>
        </w:rPr>
        <w:t xml:space="preserve">знание элементарных правил композиции, </w:t>
      </w:r>
      <w:proofErr w:type="spellStart"/>
      <w:r w:rsidRPr="0019697B">
        <w:rPr>
          <w:color w:val="auto"/>
          <w:sz w:val="28"/>
          <w:szCs w:val="28"/>
        </w:rPr>
        <w:t>цветоведения</w:t>
      </w:r>
      <w:proofErr w:type="spellEnd"/>
      <w:r w:rsidRPr="0019697B">
        <w:rPr>
          <w:color w:val="auto"/>
          <w:sz w:val="28"/>
          <w:szCs w:val="28"/>
        </w:rPr>
        <w:t xml:space="preserve">, передачи формы предмета и др. </w:t>
      </w:r>
    </w:p>
    <w:p w:rsidR="007C3CAE" w:rsidRPr="0019697B" w:rsidRDefault="007C3CAE" w:rsidP="00A82D2A">
      <w:pPr>
        <w:pStyle w:val="Default"/>
        <w:numPr>
          <w:ilvl w:val="0"/>
          <w:numId w:val="58"/>
        </w:numPr>
        <w:jc w:val="both"/>
        <w:rPr>
          <w:color w:val="auto"/>
          <w:sz w:val="28"/>
          <w:szCs w:val="28"/>
        </w:rPr>
      </w:pPr>
      <w:r w:rsidRPr="0019697B">
        <w:rPr>
          <w:color w:val="auto"/>
          <w:sz w:val="28"/>
          <w:szCs w:val="28"/>
        </w:rPr>
        <w:t xml:space="preserve">умение 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w:t>
      </w:r>
    </w:p>
    <w:p w:rsidR="007C3CAE" w:rsidRPr="0019697B" w:rsidRDefault="007C3CAE" w:rsidP="00A82D2A">
      <w:pPr>
        <w:pStyle w:val="Default"/>
        <w:numPr>
          <w:ilvl w:val="0"/>
          <w:numId w:val="58"/>
        </w:numPr>
        <w:jc w:val="both"/>
        <w:rPr>
          <w:color w:val="auto"/>
          <w:sz w:val="28"/>
          <w:szCs w:val="28"/>
        </w:rPr>
      </w:pPr>
      <w:r w:rsidRPr="0019697B">
        <w:rPr>
          <w:color w:val="auto"/>
          <w:sz w:val="28"/>
          <w:szCs w:val="28"/>
        </w:rPr>
        <w:t xml:space="preserve">умение следовать при выполнении работы инструкциям учителя; целесообразно организовать свою изобразительную деятельность; планировать работу; осуществлять текущий самоконтроль выполняемых практических действий и корректировку хода практической работы; </w:t>
      </w:r>
    </w:p>
    <w:p w:rsidR="007C3CAE" w:rsidRPr="0019697B" w:rsidRDefault="007C3CAE" w:rsidP="00A82D2A">
      <w:pPr>
        <w:pStyle w:val="Default"/>
        <w:numPr>
          <w:ilvl w:val="0"/>
          <w:numId w:val="58"/>
        </w:numPr>
        <w:jc w:val="both"/>
        <w:rPr>
          <w:color w:val="auto"/>
          <w:sz w:val="28"/>
          <w:szCs w:val="28"/>
        </w:rPr>
      </w:pPr>
      <w:r w:rsidRPr="0019697B">
        <w:rPr>
          <w:color w:val="auto"/>
          <w:sz w:val="28"/>
          <w:szCs w:val="28"/>
        </w:rPr>
        <w:t xml:space="preserve">умение изображать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 </w:t>
      </w:r>
    </w:p>
    <w:p w:rsidR="007C3CAE" w:rsidRPr="0019697B" w:rsidRDefault="007C3CAE" w:rsidP="00A82D2A">
      <w:pPr>
        <w:pStyle w:val="Default"/>
        <w:numPr>
          <w:ilvl w:val="0"/>
          <w:numId w:val="58"/>
        </w:numPr>
        <w:jc w:val="both"/>
        <w:rPr>
          <w:color w:val="auto"/>
          <w:sz w:val="28"/>
          <w:szCs w:val="28"/>
        </w:rPr>
      </w:pPr>
      <w:r w:rsidRPr="0019697B">
        <w:rPr>
          <w:color w:val="auto"/>
          <w:sz w:val="28"/>
          <w:szCs w:val="28"/>
        </w:rPr>
        <w:lastRenderedPageBreak/>
        <w:t xml:space="preserve">умение применять приемы работы карандашом, акварельными красками с целью передачи фактуры предмета; </w:t>
      </w:r>
    </w:p>
    <w:p w:rsidR="007C3CAE" w:rsidRPr="0019697B" w:rsidRDefault="007C3CAE" w:rsidP="00A82D2A">
      <w:pPr>
        <w:pStyle w:val="Default"/>
        <w:numPr>
          <w:ilvl w:val="0"/>
          <w:numId w:val="58"/>
        </w:numPr>
        <w:jc w:val="both"/>
        <w:rPr>
          <w:color w:val="auto"/>
          <w:sz w:val="28"/>
          <w:szCs w:val="28"/>
        </w:rPr>
      </w:pPr>
      <w:r w:rsidRPr="0019697B">
        <w:rPr>
          <w:color w:val="auto"/>
          <w:sz w:val="28"/>
          <w:szCs w:val="28"/>
        </w:rPr>
        <w:t xml:space="preserve">умение 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7C3CAE" w:rsidRPr="0019697B" w:rsidRDefault="007C3CAE" w:rsidP="00A82D2A">
      <w:pPr>
        <w:pStyle w:val="Default"/>
        <w:numPr>
          <w:ilvl w:val="0"/>
          <w:numId w:val="58"/>
        </w:numPr>
        <w:jc w:val="both"/>
        <w:rPr>
          <w:color w:val="auto"/>
          <w:sz w:val="28"/>
          <w:szCs w:val="28"/>
        </w:rPr>
      </w:pPr>
      <w:r w:rsidRPr="0019697B">
        <w:rPr>
          <w:sz w:val="28"/>
          <w:szCs w:val="28"/>
        </w:rPr>
        <w:t>умение адекватно передавать цвет изображаемого объекта, определять насыщенность цвета, получать смешанные и некоторые оттенки цвета.</w:t>
      </w:r>
      <w:r w:rsidRPr="0019697B">
        <w:rPr>
          <w:color w:val="auto"/>
          <w:sz w:val="28"/>
          <w:szCs w:val="28"/>
        </w:rPr>
        <w:t xml:space="preserve"> </w:t>
      </w:r>
    </w:p>
    <w:p w:rsidR="007C3CAE" w:rsidRPr="0019697B" w:rsidRDefault="007C3CAE" w:rsidP="007C3CAE">
      <w:pPr>
        <w:pStyle w:val="Default"/>
        <w:jc w:val="both"/>
        <w:rPr>
          <w:color w:val="auto"/>
          <w:sz w:val="28"/>
          <w:szCs w:val="28"/>
          <w:u w:val="single"/>
        </w:rPr>
      </w:pPr>
      <w:r w:rsidRPr="0019697B">
        <w:rPr>
          <w:color w:val="auto"/>
          <w:sz w:val="28"/>
          <w:szCs w:val="28"/>
          <w:u w:val="single"/>
        </w:rPr>
        <w:t xml:space="preserve">Достаточный уровень: </w:t>
      </w:r>
    </w:p>
    <w:p w:rsidR="007C3CAE" w:rsidRPr="0019697B" w:rsidRDefault="007C3CAE" w:rsidP="00A82D2A">
      <w:pPr>
        <w:pStyle w:val="Default"/>
        <w:numPr>
          <w:ilvl w:val="0"/>
          <w:numId w:val="59"/>
        </w:numPr>
        <w:jc w:val="both"/>
        <w:rPr>
          <w:color w:val="auto"/>
          <w:sz w:val="28"/>
          <w:szCs w:val="28"/>
        </w:rPr>
      </w:pPr>
      <w:r w:rsidRPr="0019697B">
        <w:rPr>
          <w:color w:val="auto"/>
          <w:sz w:val="28"/>
          <w:szCs w:val="28"/>
        </w:rPr>
        <w:t xml:space="preserve">знание отличительных признаков видов изобразительного искусства; форм произведений изобразительного искусства; </w:t>
      </w:r>
    </w:p>
    <w:p w:rsidR="007C3CAE" w:rsidRPr="0019697B" w:rsidRDefault="007C3CAE" w:rsidP="00A82D2A">
      <w:pPr>
        <w:pStyle w:val="Default"/>
        <w:numPr>
          <w:ilvl w:val="0"/>
          <w:numId w:val="59"/>
        </w:numPr>
        <w:jc w:val="both"/>
        <w:rPr>
          <w:color w:val="auto"/>
          <w:sz w:val="28"/>
          <w:szCs w:val="28"/>
        </w:rPr>
      </w:pPr>
      <w:r w:rsidRPr="0019697B">
        <w:rPr>
          <w:color w:val="auto"/>
          <w:sz w:val="28"/>
          <w:szCs w:val="28"/>
        </w:rPr>
        <w:t xml:space="preserve">знание особенностей некоторых материалов, используемых в изобразительном искусстве; </w:t>
      </w:r>
    </w:p>
    <w:p w:rsidR="007C3CAE" w:rsidRPr="0019697B" w:rsidRDefault="007C3CAE" w:rsidP="00A82D2A">
      <w:pPr>
        <w:pStyle w:val="Default"/>
        <w:numPr>
          <w:ilvl w:val="0"/>
          <w:numId w:val="59"/>
        </w:numPr>
        <w:jc w:val="both"/>
        <w:rPr>
          <w:color w:val="auto"/>
          <w:sz w:val="28"/>
          <w:szCs w:val="28"/>
        </w:rPr>
      </w:pPr>
      <w:r w:rsidRPr="0019697B">
        <w:rPr>
          <w:color w:val="auto"/>
          <w:sz w:val="28"/>
          <w:szCs w:val="28"/>
        </w:rPr>
        <w:t xml:space="preserve">знание основных изобразительных, выразительных и гармоничных средств изобразительного искусства; </w:t>
      </w:r>
    </w:p>
    <w:p w:rsidR="007C3CAE" w:rsidRPr="0019697B" w:rsidRDefault="007C3CAE" w:rsidP="00A82D2A">
      <w:pPr>
        <w:pStyle w:val="Default"/>
        <w:numPr>
          <w:ilvl w:val="0"/>
          <w:numId w:val="59"/>
        </w:numPr>
        <w:jc w:val="both"/>
        <w:rPr>
          <w:color w:val="auto"/>
          <w:sz w:val="28"/>
          <w:szCs w:val="28"/>
        </w:rPr>
      </w:pPr>
      <w:r w:rsidRPr="0019697B">
        <w:rPr>
          <w:color w:val="auto"/>
          <w:sz w:val="28"/>
          <w:szCs w:val="28"/>
        </w:rPr>
        <w:t xml:space="preserve">знание законов и правил </w:t>
      </w:r>
      <w:proofErr w:type="spellStart"/>
      <w:r w:rsidRPr="0019697B">
        <w:rPr>
          <w:color w:val="auto"/>
          <w:sz w:val="28"/>
          <w:szCs w:val="28"/>
        </w:rPr>
        <w:t>цветоведения</w:t>
      </w:r>
      <w:proofErr w:type="spellEnd"/>
      <w:r w:rsidRPr="0019697B">
        <w:rPr>
          <w:color w:val="auto"/>
          <w:sz w:val="28"/>
          <w:szCs w:val="28"/>
        </w:rPr>
        <w:t xml:space="preserve">; светотени; перспективы; построения орнамента, стилизации формы предмета и др.; </w:t>
      </w:r>
    </w:p>
    <w:p w:rsidR="007C3CAE" w:rsidRPr="0019697B" w:rsidRDefault="007C3CAE" w:rsidP="00A82D2A">
      <w:pPr>
        <w:pStyle w:val="Default"/>
        <w:numPr>
          <w:ilvl w:val="0"/>
          <w:numId w:val="59"/>
        </w:numPr>
        <w:jc w:val="both"/>
        <w:rPr>
          <w:color w:val="auto"/>
          <w:sz w:val="28"/>
          <w:szCs w:val="28"/>
        </w:rPr>
      </w:pPr>
      <w:r w:rsidRPr="0019697B">
        <w:rPr>
          <w:color w:val="auto"/>
          <w:sz w:val="28"/>
          <w:szCs w:val="28"/>
        </w:rPr>
        <w:t xml:space="preserve">знание названия крупнейших музеев страны; </w:t>
      </w:r>
    </w:p>
    <w:p w:rsidR="007C3CAE" w:rsidRPr="0019697B" w:rsidRDefault="007C3CAE" w:rsidP="00A82D2A">
      <w:pPr>
        <w:pStyle w:val="Default"/>
        <w:numPr>
          <w:ilvl w:val="0"/>
          <w:numId w:val="59"/>
        </w:numPr>
        <w:jc w:val="both"/>
        <w:rPr>
          <w:color w:val="auto"/>
          <w:sz w:val="28"/>
          <w:szCs w:val="28"/>
        </w:rPr>
      </w:pPr>
      <w:r w:rsidRPr="0019697B">
        <w:rPr>
          <w:color w:val="auto"/>
          <w:sz w:val="28"/>
          <w:szCs w:val="28"/>
        </w:rPr>
        <w:t xml:space="preserve">умение находить необходимую для выполнения работы информацию в материалах учебника, рабочей тетради; </w:t>
      </w:r>
    </w:p>
    <w:p w:rsidR="007C3CAE" w:rsidRPr="0019697B" w:rsidRDefault="007C3CAE" w:rsidP="00A82D2A">
      <w:pPr>
        <w:pStyle w:val="Default"/>
        <w:numPr>
          <w:ilvl w:val="0"/>
          <w:numId w:val="59"/>
        </w:numPr>
        <w:jc w:val="both"/>
        <w:rPr>
          <w:color w:val="auto"/>
          <w:sz w:val="28"/>
          <w:szCs w:val="28"/>
        </w:rPr>
      </w:pPr>
      <w:r w:rsidRPr="0019697B">
        <w:rPr>
          <w:color w:val="auto"/>
          <w:sz w:val="28"/>
          <w:szCs w:val="28"/>
        </w:rPr>
        <w:t xml:space="preserve">следовать при выполнении работы инструкциям учителя или инструкциям, представленным в других информационных источниках; </w:t>
      </w:r>
    </w:p>
    <w:p w:rsidR="007C3CAE" w:rsidRPr="0019697B" w:rsidRDefault="007C3CAE" w:rsidP="00A82D2A">
      <w:pPr>
        <w:pStyle w:val="Default"/>
        <w:numPr>
          <w:ilvl w:val="0"/>
          <w:numId w:val="59"/>
        </w:numPr>
        <w:jc w:val="both"/>
        <w:rPr>
          <w:color w:val="auto"/>
          <w:sz w:val="28"/>
          <w:szCs w:val="28"/>
        </w:rPr>
      </w:pPr>
      <w:r w:rsidRPr="0019697B">
        <w:rPr>
          <w:color w:val="auto"/>
          <w:sz w:val="28"/>
          <w:szCs w:val="28"/>
        </w:rPr>
        <w:t xml:space="preserve">умение оценивать результаты собственной художественно-творческой деятельности и одноклассников (красиво, некрасиво, аккуратно, похоже на образец); </w:t>
      </w:r>
    </w:p>
    <w:p w:rsidR="007C3CAE" w:rsidRPr="0019697B" w:rsidRDefault="007C3CAE" w:rsidP="00A82D2A">
      <w:pPr>
        <w:pStyle w:val="Default"/>
        <w:numPr>
          <w:ilvl w:val="0"/>
          <w:numId w:val="59"/>
        </w:numPr>
        <w:jc w:val="both"/>
        <w:rPr>
          <w:color w:val="auto"/>
          <w:sz w:val="28"/>
          <w:szCs w:val="28"/>
        </w:rPr>
      </w:pPr>
      <w:r w:rsidRPr="0019697B">
        <w:rPr>
          <w:color w:val="auto"/>
          <w:sz w:val="28"/>
          <w:szCs w:val="28"/>
        </w:rPr>
        <w:t xml:space="preserve">умение устанавливать причинно-следственные связи между выполняемыми действиями и их результатами. </w:t>
      </w:r>
    </w:p>
    <w:p w:rsidR="007C3CAE" w:rsidRPr="0019697B" w:rsidRDefault="007C3CAE" w:rsidP="00A82D2A">
      <w:pPr>
        <w:pStyle w:val="Default"/>
        <w:numPr>
          <w:ilvl w:val="0"/>
          <w:numId w:val="59"/>
        </w:numPr>
        <w:jc w:val="both"/>
        <w:rPr>
          <w:color w:val="auto"/>
          <w:sz w:val="28"/>
          <w:szCs w:val="28"/>
        </w:rPr>
      </w:pPr>
      <w:r w:rsidRPr="0019697B">
        <w:rPr>
          <w:color w:val="auto"/>
          <w:sz w:val="28"/>
          <w:szCs w:val="28"/>
        </w:rPr>
        <w:t xml:space="preserve">умение рисовать с натуры, по памяти после предварительных наблюдений и адекватно передавать все признаки и свойства изображаемого объекта; </w:t>
      </w:r>
    </w:p>
    <w:p w:rsidR="007C3CAE" w:rsidRPr="0019697B" w:rsidRDefault="007C3CAE" w:rsidP="00A82D2A">
      <w:pPr>
        <w:pStyle w:val="Default"/>
        <w:numPr>
          <w:ilvl w:val="0"/>
          <w:numId w:val="59"/>
        </w:numPr>
        <w:jc w:val="both"/>
        <w:rPr>
          <w:color w:val="auto"/>
          <w:sz w:val="28"/>
          <w:szCs w:val="28"/>
        </w:rPr>
      </w:pPr>
      <w:r w:rsidRPr="0019697B">
        <w:rPr>
          <w:color w:val="auto"/>
          <w:sz w:val="28"/>
          <w:szCs w:val="28"/>
        </w:rPr>
        <w:t xml:space="preserve">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Основные программные требования к знаниям и умениям учащихся на этапе начального образования приведены в таблице.</w:t>
      </w:r>
    </w:p>
    <w:tbl>
      <w:tblPr>
        <w:tblW w:w="15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3544"/>
        <w:gridCol w:w="4394"/>
        <w:gridCol w:w="3875"/>
      </w:tblGrid>
      <w:tr w:rsidR="007C3CAE" w:rsidRPr="0019697B" w:rsidTr="007C3CAE">
        <w:trPr>
          <w:trHeight w:val="107"/>
        </w:trPr>
        <w:tc>
          <w:tcPr>
            <w:tcW w:w="3794" w:type="dxa"/>
          </w:tcPr>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1 класс</w:t>
            </w:r>
          </w:p>
        </w:tc>
        <w:tc>
          <w:tcPr>
            <w:tcW w:w="3544" w:type="dxa"/>
          </w:tcPr>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2 класс</w:t>
            </w:r>
          </w:p>
        </w:tc>
        <w:tc>
          <w:tcPr>
            <w:tcW w:w="4394" w:type="dxa"/>
          </w:tcPr>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3 класс</w:t>
            </w:r>
          </w:p>
        </w:tc>
        <w:tc>
          <w:tcPr>
            <w:tcW w:w="3875" w:type="dxa"/>
          </w:tcPr>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4 класс</w:t>
            </w:r>
          </w:p>
        </w:tc>
      </w:tr>
      <w:tr w:rsidR="007C3CAE" w:rsidRPr="0019697B" w:rsidTr="007C3CAE">
        <w:trPr>
          <w:trHeight w:val="1266"/>
        </w:trPr>
        <w:tc>
          <w:tcPr>
            <w:tcW w:w="3794"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Учащиеся должны уметь: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-организовывать своё рабочее место, правильно сидеть за партой (столом), правильно держать тетрадь для рисования и карандаш;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-выполняя рисунки, использовать только одну сторону листа бумаги;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roofErr w:type="gramStart"/>
            <w:r w:rsidRPr="0019697B">
              <w:rPr>
                <w:rFonts w:ascii="Times New Roman" w:hAnsi="Times New Roman" w:cs="Times New Roman"/>
                <w:color w:val="000000"/>
                <w:sz w:val="28"/>
                <w:szCs w:val="28"/>
              </w:rPr>
              <w:t>-обводить карандашом шаблоны несложной формы, соединять точки, проводить от руки вертикальные, горизонтальные, наклонные, округлые (замкнутые) линии; ориентироваться на плоскости листа бумаги; закрашивать рисунок цветными карандашами, соблюдая контуры рисунка и направление штрихов (сверху вниз, слева направо, наискось);</w:t>
            </w:r>
            <w:proofErr w:type="gramEnd"/>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различать и называть цвета;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-узнавать и показывать основные геометрические фигуры и тела;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-передавать в рисунках основную форму предметов, </w:t>
            </w:r>
            <w:r w:rsidRPr="0019697B">
              <w:rPr>
                <w:rFonts w:ascii="Times New Roman" w:hAnsi="Times New Roman" w:cs="Times New Roman"/>
                <w:color w:val="000000"/>
                <w:sz w:val="28"/>
                <w:szCs w:val="28"/>
              </w:rPr>
              <w:lastRenderedPageBreak/>
              <w:t xml:space="preserve">устанавливать еѐ сходство с известными геометрическими формами с помощью учителя;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-узнавать и различать в иллюстрациях изображения предметов, животных, растений, известных детям из ближайшего окружения, сравнивать их между собой. </w:t>
            </w:r>
          </w:p>
        </w:tc>
        <w:tc>
          <w:tcPr>
            <w:tcW w:w="3544"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Учащиеся должны уметь: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-свободно, без напряжения проводить от руки линии в нужных направлениях, не поворачивая при этом лист бумаги;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-ориентироваться на плоскости листа бумаги и в готовой геометрической форме в соответствии с инструкцией учителя;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-использовать данные учителем ориентиры (опорные точки) и в соответствии с ними размещать изображение на листе бумаги;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-закрашивать рисунок цветными карандашами, соблюдая контуры изображения, направление штрихов и равномерный характер нажима на карандаш;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-рисовать от руки предметы округлой, прямоугольной и треугольной формы;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-понимать принцип </w:t>
            </w:r>
            <w:r w:rsidRPr="0019697B">
              <w:rPr>
                <w:rFonts w:ascii="Times New Roman" w:hAnsi="Times New Roman" w:cs="Times New Roman"/>
                <w:color w:val="000000"/>
                <w:sz w:val="28"/>
                <w:szCs w:val="28"/>
              </w:rPr>
              <w:lastRenderedPageBreak/>
              <w:t xml:space="preserve">повторения или чередования элементов в узоре (по форме и цвету);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-различать и знать названия цветов;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-узнавать в иллюстрациях персонажей народных сказок, проявлять эмоционально-эстетическое отношение к ним. </w:t>
            </w:r>
          </w:p>
        </w:tc>
        <w:tc>
          <w:tcPr>
            <w:tcW w:w="4394"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Учащиеся должны уметь: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-правильно располагать лист бумаги (по </w:t>
            </w:r>
            <w:proofErr w:type="spellStart"/>
            <w:proofErr w:type="gramStart"/>
            <w:r w:rsidRPr="0019697B">
              <w:rPr>
                <w:rFonts w:ascii="Times New Roman" w:hAnsi="Times New Roman" w:cs="Times New Roman"/>
                <w:color w:val="000000"/>
                <w:sz w:val="28"/>
                <w:szCs w:val="28"/>
              </w:rPr>
              <w:t>верти-кали</w:t>
            </w:r>
            <w:proofErr w:type="spellEnd"/>
            <w:proofErr w:type="gramEnd"/>
            <w:r w:rsidRPr="0019697B">
              <w:rPr>
                <w:rFonts w:ascii="Times New Roman" w:hAnsi="Times New Roman" w:cs="Times New Roman"/>
                <w:color w:val="000000"/>
                <w:sz w:val="28"/>
                <w:szCs w:val="28"/>
              </w:rPr>
              <w:t xml:space="preserve"> или горизонтали) в зависимости от пространственного расположения изображаемого;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-самостоятельно размещать изображение отдельно взятого предмета посередине листа бумаги;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-ориентироваться на плоскости листа бумаги и в готовой геометрической форме;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-правильно распределять величину изображения в зависимости от размера листа бумаги;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-делить лист на глаз на две и четыре равные части; анализировать с помощью учителя строение предмета;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-изображать от руки предметы разной формы, передавая их характерные особенности;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-рисовать узоры из геометрических и растительных форм в полосе и квадрате (по образцу);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 рисунках на темы изображать </w:t>
            </w:r>
            <w:r w:rsidRPr="0019697B">
              <w:rPr>
                <w:rFonts w:ascii="Times New Roman" w:hAnsi="Times New Roman" w:cs="Times New Roman"/>
                <w:color w:val="000000"/>
                <w:sz w:val="28"/>
                <w:szCs w:val="28"/>
              </w:rPr>
              <w:lastRenderedPageBreak/>
              <w:t xml:space="preserve">основания более близких предметов ниже, дальних предметов — выше;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-изображать близкие предметы крупнее </w:t>
            </w:r>
            <w:proofErr w:type="spellStart"/>
            <w:r w:rsidRPr="0019697B">
              <w:rPr>
                <w:rFonts w:ascii="Times New Roman" w:hAnsi="Times New Roman" w:cs="Times New Roman"/>
                <w:color w:val="000000"/>
                <w:sz w:val="28"/>
                <w:szCs w:val="28"/>
              </w:rPr>
              <w:t>даль-них</w:t>
            </w:r>
            <w:proofErr w:type="spellEnd"/>
            <w:r w:rsidRPr="0019697B">
              <w:rPr>
                <w:rFonts w:ascii="Times New Roman" w:hAnsi="Times New Roman" w:cs="Times New Roman"/>
                <w:color w:val="000000"/>
                <w:sz w:val="28"/>
                <w:szCs w:val="28"/>
              </w:rPr>
              <w:t xml:space="preserve">, хотя и </w:t>
            </w:r>
            <w:proofErr w:type="gramStart"/>
            <w:r w:rsidRPr="0019697B">
              <w:rPr>
                <w:rFonts w:ascii="Times New Roman" w:hAnsi="Times New Roman" w:cs="Times New Roman"/>
                <w:color w:val="000000"/>
                <w:sz w:val="28"/>
                <w:szCs w:val="28"/>
              </w:rPr>
              <w:t>равных</w:t>
            </w:r>
            <w:proofErr w:type="gramEnd"/>
            <w:r w:rsidRPr="0019697B">
              <w:rPr>
                <w:rFonts w:ascii="Times New Roman" w:hAnsi="Times New Roman" w:cs="Times New Roman"/>
                <w:color w:val="000000"/>
                <w:sz w:val="28"/>
                <w:szCs w:val="28"/>
              </w:rPr>
              <w:t xml:space="preserve"> по величине;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-различать и называть цвета и их оттенки;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-анализировать свой рисунок с помощью учителя, отмечать в работе достоинства и недостатки. </w:t>
            </w:r>
          </w:p>
        </w:tc>
        <w:tc>
          <w:tcPr>
            <w:tcW w:w="3875"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Учащиеся должны уметь: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-правильно определять величину изображения в зависимости от размера листа бумаги;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-передавать в рисунке форму прямоугольных, цилиндрических, конических предметов в несложном пространственном положении;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-использовать осевые линии при построении рисунка симметричной формы;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-передавать объёмную форму предметов элементарной светотенью, пользуясь различной штриховкой (косой, по форме);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-подбирать и передавать в рисунке цвета изображаемых предметов (цветной карандаш, гуашь);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-пользоваться гуашевыми красками при рисовании орнаментов (узоров);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-анализировать свой рисунок и рисунок товарища (по отдельным вопросам </w:t>
            </w:r>
            <w:r w:rsidRPr="0019697B">
              <w:rPr>
                <w:rFonts w:ascii="Times New Roman" w:hAnsi="Times New Roman" w:cs="Times New Roman"/>
                <w:color w:val="000000"/>
                <w:sz w:val="28"/>
                <w:szCs w:val="28"/>
              </w:rPr>
              <w:lastRenderedPageBreak/>
              <w:t xml:space="preserve">учителя);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-употреблять в речи слова, обозначающие пространственные признаки и пространственные отношения предметов;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-рассказывать о содержании и особенностях рассматриваемого произведения изобразительного искусства. </w:t>
            </w:r>
          </w:p>
        </w:tc>
      </w:tr>
    </w:tbl>
    <w:p w:rsidR="007C3CAE" w:rsidRPr="0019697B" w:rsidRDefault="007C3CAE" w:rsidP="007C3CAE">
      <w:pPr>
        <w:spacing w:after="0" w:line="240" w:lineRule="auto"/>
        <w:rPr>
          <w:rFonts w:ascii="Times New Roman" w:hAnsi="Times New Roman" w:cs="Times New Roman"/>
          <w:b/>
          <w:bCs/>
          <w:sz w:val="28"/>
          <w:szCs w:val="28"/>
        </w:rPr>
      </w:pPr>
    </w:p>
    <w:p w:rsidR="007C3CAE" w:rsidRPr="0019697B" w:rsidRDefault="007C3CAE" w:rsidP="007C3CAE">
      <w:pPr>
        <w:spacing w:after="0" w:line="240" w:lineRule="auto"/>
        <w:rPr>
          <w:rFonts w:ascii="Times New Roman" w:hAnsi="Times New Roman" w:cs="Times New Roman"/>
          <w:b/>
          <w:bCs/>
          <w:sz w:val="28"/>
          <w:szCs w:val="28"/>
        </w:rPr>
      </w:pPr>
      <w:r w:rsidRPr="0019697B">
        <w:rPr>
          <w:rFonts w:ascii="Times New Roman" w:hAnsi="Times New Roman" w:cs="Times New Roman"/>
          <w:b/>
          <w:bCs/>
          <w:sz w:val="28"/>
          <w:szCs w:val="28"/>
        </w:rPr>
        <w:t>МУЗЫКА</w:t>
      </w:r>
      <w:r w:rsidR="00590E52" w:rsidRPr="0019697B">
        <w:rPr>
          <w:rFonts w:ascii="Times New Roman" w:hAnsi="Times New Roman" w:cs="Times New Roman"/>
          <w:b/>
          <w:bCs/>
          <w:sz w:val="28"/>
          <w:szCs w:val="28"/>
        </w:rPr>
        <w:t xml:space="preserve">          </w:t>
      </w:r>
      <w:r w:rsidRPr="0019697B">
        <w:rPr>
          <w:rFonts w:ascii="Times New Roman" w:hAnsi="Times New Roman" w:cs="Times New Roman"/>
          <w:b/>
          <w:bCs/>
          <w:color w:val="000000"/>
          <w:sz w:val="28"/>
          <w:szCs w:val="28"/>
        </w:rPr>
        <w:t>1-4 классы</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ребёнка. Благодаря развитию технических средств, музыка стала одним из самых распространённых и доступных видов искусства, сопровождающих человека на протяжении всей его жизни. </w:t>
      </w:r>
    </w:p>
    <w:p w:rsidR="007C3CAE" w:rsidRPr="0019697B" w:rsidRDefault="007C3CAE" w:rsidP="007C3CAE">
      <w:pPr>
        <w:pStyle w:val="Default"/>
        <w:ind w:firstLine="709"/>
        <w:jc w:val="both"/>
        <w:rPr>
          <w:sz w:val="28"/>
          <w:szCs w:val="28"/>
        </w:rPr>
      </w:pPr>
      <w:r w:rsidRPr="0019697B">
        <w:rPr>
          <w:sz w:val="28"/>
          <w:szCs w:val="28"/>
        </w:rPr>
        <w:t>По завершению освоения программы обучающиеся достигнут следующих результатов:</w:t>
      </w:r>
    </w:p>
    <w:p w:rsidR="007C3CAE" w:rsidRPr="0019697B" w:rsidRDefault="007C3CAE" w:rsidP="007C3CAE">
      <w:pPr>
        <w:pStyle w:val="Default"/>
        <w:jc w:val="both"/>
        <w:rPr>
          <w:color w:val="auto"/>
          <w:sz w:val="28"/>
          <w:szCs w:val="28"/>
          <w:u w:val="single"/>
        </w:rPr>
      </w:pPr>
      <w:r w:rsidRPr="0019697B">
        <w:rPr>
          <w:color w:val="auto"/>
          <w:sz w:val="28"/>
          <w:szCs w:val="28"/>
          <w:u w:val="single"/>
        </w:rPr>
        <w:t>Минимальный уровень:</w:t>
      </w:r>
    </w:p>
    <w:p w:rsidR="007C3CAE" w:rsidRPr="0019697B" w:rsidRDefault="007C3CAE" w:rsidP="00A82D2A">
      <w:pPr>
        <w:pStyle w:val="Default"/>
        <w:numPr>
          <w:ilvl w:val="0"/>
          <w:numId w:val="60"/>
        </w:numPr>
        <w:jc w:val="both"/>
        <w:rPr>
          <w:color w:val="auto"/>
          <w:sz w:val="28"/>
          <w:szCs w:val="28"/>
        </w:rPr>
      </w:pPr>
      <w:r w:rsidRPr="0019697B">
        <w:rPr>
          <w:color w:val="auto"/>
          <w:sz w:val="28"/>
          <w:szCs w:val="28"/>
        </w:rPr>
        <w:t xml:space="preserve">овладение элементами музыкальной культуры, в процессе формирования интереса к музыкальному искусству и музыкальной деятельности; </w:t>
      </w:r>
    </w:p>
    <w:p w:rsidR="007C3CAE" w:rsidRPr="0019697B" w:rsidRDefault="007C3CAE" w:rsidP="00A82D2A">
      <w:pPr>
        <w:pStyle w:val="Default"/>
        <w:numPr>
          <w:ilvl w:val="0"/>
          <w:numId w:val="60"/>
        </w:numPr>
        <w:jc w:val="both"/>
        <w:rPr>
          <w:color w:val="auto"/>
          <w:sz w:val="28"/>
          <w:szCs w:val="28"/>
        </w:rPr>
      </w:pPr>
      <w:r w:rsidRPr="0019697B">
        <w:rPr>
          <w:color w:val="auto"/>
          <w:sz w:val="28"/>
          <w:szCs w:val="28"/>
        </w:rPr>
        <w:t xml:space="preserve">элементарные эстетические представления; </w:t>
      </w:r>
    </w:p>
    <w:p w:rsidR="007C3CAE" w:rsidRPr="0019697B" w:rsidRDefault="007C3CAE" w:rsidP="00A82D2A">
      <w:pPr>
        <w:pStyle w:val="Default"/>
        <w:numPr>
          <w:ilvl w:val="0"/>
          <w:numId w:val="60"/>
        </w:numPr>
        <w:jc w:val="both"/>
        <w:rPr>
          <w:color w:val="auto"/>
          <w:sz w:val="28"/>
          <w:szCs w:val="28"/>
        </w:rPr>
      </w:pPr>
      <w:r w:rsidRPr="0019697B">
        <w:rPr>
          <w:color w:val="auto"/>
          <w:sz w:val="28"/>
          <w:szCs w:val="28"/>
        </w:rPr>
        <w:t xml:space="preserve">эмоциональное осознанное восприятие музыки во время слушания музыкальных произведений; </w:t>
      </w:r>
    </w:p>
    <w:p w:rsidR="007C3CAE" w:rsidRPr="0019697B" w:rsidRDefault="007C3CAE" w:rsidP="00A82D2A">
      <w:pPr>
        <w:pStyle w:val="Default"/>
        <w:numPr>
          <w:ilvl w:val="0"/>
          <w:numId w:val="60"/>
        </w:numPr>
        <w:jc w:val="both"/>
        <w:rPr>
          <w:color w:val="auto"/>
          <w:sz w:val="28"/>
          <w:szCs w:val="28"/>
        </w:rPr>
      </w:pPr>
      <w:r w:rsidRPr="0019697B">
        <w:rPr>
          <w:color w:val="auto"/>
          <w:sz w:val="28"/>
          <w:szCs w:val="28"/>
        </w:rPr>
        <w:lastRenderedPageBreak/>
        <w:t>проявление эстетических чу</w:t>
      </w:r>
      <w:proofErr w:type="gramStart"/>
      <w:r w:rsidRPr="0019697B">
        <w:rPr>
          <w:color w:val="auto"/>
          <w:sz w:val="28"/>
          <w:szCs w:val="28"/>
        </w:rPr>
        <w:t>вств в пр</w:t>
      </w:r>
      <w:proofErr w:type="gramEnd"/>
      <w:r w:rsidRPr="0019697B">
        <w:rPr>
          <w:color w:val="auto"/>
          <w:sz w:val="28"/>
          <w:szCs w:val="28"/>
        </w:rPr>
        <w:t xml:space="preserve">оцессе слушания музыкальных произведений различных жанров; </w:t>
      </w:r>
    </w:p>
    <w:p w:rsidR="007C3CAE" w:rsidRPr="0019697B" w:rsidRDefault="007C3CAE" w:rsidP="00A82D2A">
      <w:pPr>
        <w:pStyle w:val="Default"/>
        <w:numPr>
          <w:ilvl w:val="0"/>
          <w:numId w:val="60"/>
        </w:numPr>
        <w:jc w:val="both"/>
        <w:rPr>
          <w:color w:val="auto"/>
          <w:sz w:val="28"/>
          <w:szCs w:val="28"/>
        </w:rPr>
      </w:pPr>
      <w:r w:rsidRPr="0019697B">
        <w:rPr>
          <w:color w:val="auto"/>
          <w:sz w:val="28"/>
          <w:szCs w:val="28"/>
        </w:rPr>
        <w:t xml:space="preserve">способность к эмоциональному отклику на музыку разных жанров; </w:t>
      </w:r>
    </w:p>
    <w:p w:rsidR="007C3CAE" w:rsidRPr="0019697B" w:rsidRDefault="007C3CAE" w:rsidP="00A82D2A">
      <w:pPr>
        <w:pStyle w:val="Default"/>
        <w:numPr>
          <w:ilvl w:val="0"/>
          <w:numId w:val="60"/>
        </w:numPr>
        <w:jc w:val="both"/>
        <w:rPr>
          <w:color w:val="auto"/>
          <w:sz w:val="28"/>
          <w:szCs w:val="28"/>
        </w:rPr>
      </w:pPr>
      <w:r w:rsidRPr="0019697B">
        <w:rPr>
          <w:color w:val="auto"/>
          <w:sz w:val="28"/>
          <w:szCs w:val="28"/>
        </w:rPr>
        <w:t xml:space="preserve">умение воспринимать музыкальные произведения с ярко выраженным жизненным содержанием; </w:t>
      </w:r>
    </w:p>
    <w:p w:rsidR="007C3CAE" w:rsidRPr="0019697B" w:rsidRDefault="007C3CAE" w:rsidP="00A82D2A">
      <w:pPr>
        <w:pStyle w:val="Default"/>
        <w:numPr>
          <w:ilvl w:val="0"/>
          <w:numId w:val="60"/>
        </w:numPr>
        <w:jc w:val="both"/>
        <w:rPr>
          <w:color w:val="auto"/>
          <w:sz w:val="28"/>
          <w:szCs w:val="28"/>
        </w:rPr>
      </w:pPr>
      <w:r w:rsidRPr="0019697B">
        <w:rPr>
          <w:color w:val="auto"/>
          <w:sz w:val="28"/>
          <w:szCs w:val="28"/>
        </w:rPr>
        <w:t xml:space="preserve">способность к элементарному выражению своего отношения к музыке в слове (эмоциональный словарь), пластике, жесте, мимике; </w:t>
      </w:r>
    </w:p>
    <w:p w:rsidR="007C3CAE" w:rsidRPr="0019697B" w:rsidRDefault="007C3CAE" w:rsidP="00A82D2A">
      <w:pPr>
        <w:pStyle w:val="Default"/>
        <w:numPr>
          <w:ilvl w:val="0"/>
          <w:numId w:val="60"/>
        </w:numPr>
        <w:jc w:val="both"/>
        <w:rPr>
          <w:color w:val="auto"/>
          <w:sz w:val="28"/>
          <w:szCs w:val="28"/>
        </w:rPr>
      </w:pPr>
      <w:r w:rsidRPr="0019697B">
        <w:rPr>
          <w:color w:val="auto"/>
          <w:sz w:val="28"/>
          <w:szCs w:val="28"/>
        </w:rPr>
        <w:t xml:space="preserve">владение элементарными певческими умениями и навыками (координация между слухом и голосом, выработка унисона, кантилены, спокойного певческого дыхания); </w:t>
      </w:r>
    </w:p>
    <w:p w:rsidR="007C3CAE" w:rsidRPr="0019697B" w:rsidRDefault="007C3CAE" w:rsidP="00A82D2A">
      <w:pPr>
        <w:pStyle w:val="Default"/>
        <w:numPr>
          <w:ilvl w:val="0"/>
          <w:numId w:val="60"/>
        </w:numPr>
        <w:jc w:val="both"/>
        <w:rPr>
          <w:color w:val="auto"/>
          <w:sz w:val="28"/>
          <w:szCs w:val="28"/>
        </w:rPr>
      </w:pPr>
      <w:r w:rsidRPr="0019697B">
        <w:rPr>
          <w:color w:val="auto"/>
          <w:sz w:val="28"/>
          <w:szCs w:val="28"/>
        </w:rPr>
        <w:t xml:space="preserve">умение откликаться на музыку с помощью простейших движений и пластического интонирования; </w:t>
      </w:r>
    </w:p>
    <w:p w:rsidR="007C3CAE" w:rsidRPr="0019697B" w:rsidRDefault="007C3CAE" w:rsidP="00A82D2A">
      <w:pPr>
        <w:pStyle w:val="Default"/>
        <w:numPr>
          <w:ilvl w:val="0"/>
          <w:numId w:val="60"/>
        </w:numPr>
        <w:jc w:val="both"/>
        <w:rPr>
          <w:color w:val="auto"/>
          <w:sz w:val="28"/>
          <w:szCs w:val="28"/>
        </w:rPr>
      </w:pPr>
      <w:r w:rsidRPr="0019697B">
        <w:rPr>
          <w:color w:val="auto"/>
          <w:sz w:val="28"/>
          <w:szCs w:val="28"/>
        </w:rPr>
        <w:t xml:space="preserve">умение определять некоторые виды музыки, звучание некоторых музыкальных инструментов, </w:t>
      </w:r>
    </w:p>
    <w:p w:rsidR="007C3CAE" w:rsidRPr="0019697B" w:rsidRDefault="007C3CAE" w:rsidP="00A82D2A">
      <w:pPr>
        <w:pStyle w:val="Default"/>
        <w:numPr>
          <w:ilvl w:val="0"/>
          <w:numId w:val="60"/>
        </w:numPr>
        <w:jc w:val="both"/>
        <w:rPr>
          <w:color w:val="auto"/>
          <w:sz w:val="28"/>
          <w:szCs w:val="28"/>
        </w:rPr>
      </w:pPr>
      <w:r w:rsidRPr="0019697B">
        <w:rPr>
          <w:color w:val="auto"/>
          <w:sz w:val="28"/>
          <w:szCs w:val="28"/>
        </w:rPr>
        <w:t xml:space="preserve">овладение навыками </w:t>
      </w:r>
      <w:proofErr w:type="gramStart"/>
      <w:r w:rsidRPr="0019697B">
        <w:rPr>
          <w:color w:val="auto"/>
          <w:sz w:val="28"/>
          <w:szCs w:val="28"/>
        </w:rPr>
        <w:t>элементарного</w:t>
      </w:r>
      <w:proofErr w:type="gramEnd"/>
      <w:r w:rsidRPr="0019697B">
        <w:rPr>
          <w:color w:val="auto"/>
          <w:sz w:val="28"/>
          <w:szCs w:val="28"/>
        </w:rPr>
        <w:t xml:space="preserve"> </w:t>
      </w:r>
      <w:proofErr w:type="spellStart"/>
      <w:r w:rsidRPr="0019697B">
        <w:rPr>
          <w:color w:val="auto"/>
          <w:sz w:val="28"/>
          <w:szCs w:val="28"/>
        </w:rPr>
        <w:t>музицирования</w:t>
      </w:r>
      <w:proofErr w:type="spellEnd"/>
      <w:r w:rsidRPr="0019697B">
        <w:rPr>
          <w:color w:val="auto"/>
          <w:sz w:val="28"/>
          <w:szCs w:val="28"/>
        </w:rPr>
        <w:t xml:space="preserve"> на простейших инструментах (ударно-шумовых); </w:t>
      </w:r>
    </w:p>
    <w:p w:rsidR="007C3CAE" w:rsidRPr="0019697B" w:rsidRDefault="007C3CAE" w:rsidP="00A82D2A">
      <w:pPr>
        <w:pStyle w:val="a3"/>
        <w:numPr>
          <w:ilvl w:val="0"/>
          <w:numId w:val="60"/>
        </w:numPr>
        <w:spacing w:after="0" w:line="240" w:lineRule="auto"/>
        <w:rPr>
          <w:rFonts w:ascii="Times New Roman" w:hAnsi="Times New Roman"/>
          <w:b/>
          <w:bCs/>
          <w:sz w:val="28"/>
          <w:szCs w:val="28"/>
        </w:rPr>
      </w:pPr>
      <w:r w:rsidRPr="0019697B">
        <w:rPr>
          <w:rFonts w:ascii="Times New Roman" w:hAnsi="Times New Roman"/>
          <w:sz w:val="28"/>
          <w:szCs w:val="28"/>
        </w:rPr>
        <w:t>наличие элементарных представлений о нотной грамоте.</w:t>
      </w:r>
    </w:p>
    <w:p w:rsidR="007C3CAE" w:rsidRPr="0019697B" w:rsidRDefault="007C3CAE" w:rsidP="007C3CAE">
      <w:pPr>
        <w:pStyle w:val="Default"/>
        <w:jc w:val="both"/>
        <w:rPr>
          <w:color w:val="auto"/>
          <w:sz w:val="28"/>
          <w:szCs w:val="28"/>
          <w:u w:val="single"/>
        </w:rPr>
      </w:pPr>
      <w:r w:rsidRPr="0019697B">
        <w:rPr>
          <w:color w:val="auto"/>
          <w:sz w:val="28"/>
          <w:szCs w:val="28"/>
          <w:u w:val="single"/>
        </w:rPr>
        <w:t>Достаточный уровень:</w:t>
      </w:r>
    </w:p>
    <w:p w:rsidR="007C3CAE" w:rsidRPr="0019697B" w:rsidRDefault="007C3CAE" w:rsidP="00A82D2A">
      <w:pPr>
        <w:pStyle w:val="Default"/>
        <w:numPr>
          <w:ilvl w:val="0"/>
          <w:numId w:val="61"/>
        </w:numPr>
        <w:jc w:val="both"/>
        <w:rPr>
          <w:color w:val="auto"/>
          <w:sz w:val="28"/>
          <w:szCs w:val="28"/>
        </w:rPr>
      </w:pPr>
      <w:r w:rsidRPr="0019697B">
        <w:rPr>
          <w:color w:val="auto"/>
          <w:sz w:val="28"/>
          <w:szCs w:val="28"/>
        </w:rPr>
        <w:t xml:space="preserve">понимание роли музыки в жизни человека, его духовно-нравственном развитии; </w:t>
      </w:r>
    </w:p>
    <w:p w:rsidR="007C3CAE" w:rsidRPr="0019697B" w:rsidRDefault="007C3CAE" w:rsidP="00A82D2A">
      <w:pPr>
        <w:pStyle w:val="Default"/>
        <w:numPr>
          <w:ilvl w:val="0"/>
          <w:numId w:val="61"/>
        </w:numPr>
        <w:jc w:val="both"/>
        <w:rPr>
          <w:color w:val="auto"/>
          <w:sz w:val="28"/>
          <w:szCs w:val="28"/>
        </w:rPr>
      </w:pPr>
      <w:r w:rsidRPr="0019697B">
        <w:rPr>
          <w:color w:val="auto"/>
          <w:sz w:val="28"/>
          <w:szCs w:val="28"/>
        </w:rPr>
        <w:t>овладение элементами музыкальной культуры, в процессе формирования интереса к музыкальному искусству и музыкальной деятельности, в том числе на материале музыкальной культуры родного края</w:t>
      </w:r>
    </w:p>
    <w:p w:rsidR="007C3CAE" w:rsidRPr="0019697B" w:rsidRDefault="007C3CAE" w:rsidP="00A82D2A">
      <w:pPr>
        <w:pStyle w:val="Default"/>
        <w:numPr>
          <w:ilvl w:val="0"/>
          <w:numId w:val="61"/>
        </w:numPr>
        <w:jc w:val="both"/>
        <w:rPr>
          <w:color w:val="auto"/>
          <w:sz w:val="28"/>
          <w:szCs w:val="28"/>
        </w:rPr>
      </w:pPr>
      <w:proofErr w:type="spellStart"/>
      <w:r w:rsidRPr="0019697B">
        <w:rPr>
          <w:color w:val="auto"/>
          <w:sz w:val="28"/>
          <w:szCs w:val="28"/>
        </w:rPr>
        <w:t>сформированность</w:t>
      </w:r>
      <w:proofErr w:type="spellEnd"/>
      <w:r w:rsidRPr="0019697B">
        <w:rPr>
          <w:color w:val="auto"/>
          <w:sz w:val="28"/>
          <w:szCs w:val="28"/>
        </w:rPr>
        <w:t xml:space="preserve"> элементарных эстетических суждений; </w:t>
      </w:r>
    </w:p>
    <w:p w:rsidR="007C3CAE" w:rsidRPr="0019697B" w:rsidRDefault="007C3CAE" w:rsidP="00A82D2A">
      <w:pPr>
        <w:pStyle w:val="Default"/>
        <w:numPr>
          <w:ilvl w:val="0"/>
          <w:numId w:val="61"/>
        </w:numPr>
        <w:jc w:val="both"/>
        <w:rPr>
          <w:color w:val="auto"/>
          <w:sz w:val="28"/>
          <w:szCs w:val="28"/>
        </w:rPr>
      </w:pPr>
      <w:r w:rsidRPr="0019697B">
        <w:rPr>
          <w:color w:val="auto"/>
          <w:sz w:val="28"/>
          <w:szCs w:val="28"/>
        </w:rPr>
        <w:t xml:space="preserve">эмоциональное осознанное восприятие музыки, как в процессе активной музыкальной деятельности, так и во время слушания музыкальных произведений; </w:t>
      </w:r>
    </w:p>
    <w:p w:rsidR="007C3CAE" w:rsidRPr="0019697B" w:rsidRDefault="007C3CAE" w:rsidP="00A82D2A">
      <w:pPr>
        <w:pStyle w:val="Default"/>
        <w:numPr>
          <w:ilvl w:val="0"/>
          <w:numId w:val="61"/>
        </w:numPr>
        <w:jc w:val="both"/>
        <w:rPr>
          <w:color w:val="auto"/>
          <w:sz w:val="28"/>
          <w:szCs w:val="28"/>
        </w:rPr>
      </w:pPr>
      <w:r w:rsidRPr="0019697B">
        <w:rPr>
          <w:color w:val="auto"/>
          <w:sz w:val="28"/>
          <w:szCs w:val="28"/>
        </w:rPr>
        <w:t>наличие эстетических чу</w:t>
      </w:r>
      <w:proofErr w:type="gramStart"/>
      <w:r w:rsidRPr="0019697B">
        <w:rPr>
          <w:color w:val="auto"/>
          <w:sz w:val="28"/>
          <w:szCs w:val="28"/>
        </w:rPr>
        <w:t>вств в пр</w:t>
      </w:r>
      <w:proofErr w:type="gramEnd"/>
      <w:r w:rsidRPr="0019697B">
        <w:rPr>
          <w:color w:val="auto"/>
          <w:sz w:val="28"/>
          <w:szCs w:val="28"/>
        </w:rPr>
        <w:t xml:space="preserve">оцессе слушания музыкальных произведений различных жанров; </w:t>
      </w:r>
    </w:p>
    <w:p w:rsidR="007C3CAE" w:rsidRPr="0019697B" w:rsidRDefault="007C3CAE" w:rsidP="00A82D2A">
      <w:pPr>
        <w:pStyle w:val="Default"/>
        <w:numPr>
          <w:ilvl w:val="0"/>
          <w:numId w:val="61"/>
        </w:numPr>
        <w:jc w:val="both"/>
        <w:rPr>
          <w:color w:val="auto"/>
          <w:sz w:val="28"/>
          <w:szCs w:val="28"/>
        </w:rPr>
      </w:pPr>
      <w:r w:rsidRPr="0019697B">
        <w:rPr>
          <w:color w:val="auto"/>
          <w:sz w:val="28"/>
          <w:szCs w:val="28"/>
        </w:rPr>
        <w:t xml:space="preserve">способность к эмоциональному отклику на музыку разных жанров; </w:t>
      </w:r>
    </w:p>
    <w:p w:rsidR="007C3CAE" w:rsidRPr="0019697B" w:rsidRDefault="007C3CAE" w:rsidP="00A82D2A">
      <w:pPr>
        <w:pStyle w:val="Default"/>
        <w:numPr>
          <w:ilvl w:val="0"/>
          <w:numId w:val="61"/>
        </w:numPr>
        <w:jc w:val="both"/>
        <w:rPr>
          <w:color w:val="auto"/>
          <w:sz w:val="28"/>
          <w:szCs w:val="28"/>
        </w:rPr>
      </w:pPr>
      <w:proofErr w:type="spellStart"/>
      <w:r w:rsidRPr="0019697B">
        <w:rPr>
          <w:color w:val="auto"/>
          <w:sz w:val="28"/>
          <w:szCs w:val="28"/>
        </w:rPr>
        <w:t>сформированность</w:t>
      </w:r>
      <w:proofErr w:type="spellEnd"/>
      <w:r w:rsidRPr="0019697B">
        <w:rPr>
          <w:color w:val="auto"/>
          <w:sz w:val="28"/>
          <w:szCs w:val="28"/>
        </w:rPr>
        <w:t xml:space="preserve"> представлений о многофункциональности музыки; </w:t>
      </w:r>
    </w:p>
    <w:p w:rsidR="007C3CAE" w:rsidRPr="0019697B" w:rsidRDefault="007C3CAE" w:rsidP="00A82D2A">
      <w:pPr>
        <w:pStyle w:val="Default"/>
        <w:numPr>
          <w:ilvl w:val="0"/>
          <w:numId w:val="61"/>
        </w:numPr>
        <w:jc w:val="both"/>
        <w:rPr>
          <w:color w:val="auto"/>
          <w:sz w:val="28"/>
          <w:szCs w:val="28"/>
        </w:rPr>
      </w:pPr>
      <w:proofErr w:type="gramStart"/>
      <w:r w:rsidRPr="0019697B">
        <w:rPr>
          <w:color w:val="auto"/>
          <w:sz w:val="28"/>
          <w:szCs w:val="28"/>
        </w:rPr>
        <w:t xml:space="preserve">умение воспринимать музыкальные произведения с ярко выраженным жизненным </w:t>
      </w:r>
      <w:proofErr w:type="spellStart"/>
      <w:r w:rsidRPr="0019697B">
        <w:rPr>
          <w:color w:val="auto"/>
          <w:sz w:val="28"/>
          <w:szCs w:val="28"/>
        </w:rPr>
        <w:t>со-держанием</w:t>
      </w:r>
      <w:proofErr w:type="spellEnd"/>
      <w:r w:rsidRPr="0019697B">
        <w:rPr>
          <w:color w:val="auto"/>
          <w:sz w:val="28"/>
          <w:szCs w:val="28"/>
        </w:rPr>
        <w:t xml:space="preserve">, определение их характера и настроения; </w:t>
      </w:r>
      <w:proofErr w:type="gramEnd"/>
    </w:p>
    <w:p w:rsidR="007C3CAE" w:rsidRPr="0019697B" w:rsidRDefault="007C3CAE" w:rsidP="00A82D2A">
      <w:pPr>
        <w:pStyle w:val="Default"/>
        <w:numPr>
          <w:ilvl w:val="0"/>
          <w:numId w:val="61"/>
        </w:numPr>
        <w:jc w:val="both"/>
        <w:rPr>
          <w:color w:val="auto"/>
          <w:sz w:val="28"/>
          <w:szCs w:val="28"/>
        </w:rPr>
      </w:pPr>
      <w:r w:rsidRPr="0019697B">
        <w:rPr>
          <w:color w:val="auto"/>
          <w:sz w:val="28"/>
          <w:szCs w:val="28"/>
        </w:rPr>
        <w:t xml:space="preserve">владение навыками выражения своего отношения к музыке в слове (эмоциональный словарь), пластике, жесте, мимике; </w:t>
      </w:r>
    </w:p>
    <w:p w:rsidR="007C3CAE" w:rsidRPr="0019697B" w:rsidRDefault="007C3CAE" w:rsidP="00A82D2A">
      <w:pPr>
        <w:pStyle w:val="Default"/>
        <w:numPr>
          <w:ilvl w:val="0"/>
          <w:numId w:val="61"/>
        </w:numPr>
        <w:jc w:val="both"/>
        <w:rPr>
          <w:color w:val="auto"/>
          <w:sz w:val="28"/>
          <w:szCs w:val="28"/>
        </w:rPr>
      </w:pPr>
      <w:r w:rsidRPr="0019697B">
        <w:rPr>
          <w:color w:val="auto"/>
          <w:sz w:val="28"/>
          <w:szCs w:val="28"/>
        </w:rPr>
        <w:t xml:space="preserve">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 </w:t>
      </w:r>
    </w:p>
    <w:p w:rsidR="007C3CAE" w:rsidRPr="0019697B" w:rsidRDefault="007C3CAE" w:rsidP="00A82D2A">
      <w:pPr>
        <w:pStyle w:val="Default"/>
        <w:numPr>
          <w:ilvl w:val="0"/>
          <w:numId w:val="61"/>
        </w:numPr>
        <w:jc w:val="both"/>
        <w:rPr>
          <w:color w:val="auto"/>
          <w:sz w:val="28"/>
          <w:szCs w:val="28"/>
        </w:rPr>
      </w:pPr>
      <w:r w:rsidRPr="0019697B">
        <w:rPr>
          <w:color w:val="auto"/>
          <w:sz w:val="28"/>
          <w:szCs w:val="28"/>
        </w:rPr>
        <w:t xml:space="preserve">умение откликаться на музыку с помощью простейших движений и пластического интонирования, драматизация пьес программного характера; </w:t>
      </w:r>
    </w:p>
    <w:p w:rsidR="007C3CAE" w:rsidRPr="0019697B" w:rsidRDefault="007C3CAE" w:rsidP="00A82D2A">
      <w:pPr>
        <w:pStyle w:val="Default"/>
        <w:numPr>
          <w:ilvl w:val="0"/>
          <w:numId w:val="61"/>
        </w:numPr>
        <w:jc w:val="both"/>
        <w:rPr>
          <w:color w:val="auto"/>
          <w:sz w:val="28"/>
          <w:szCs w:val="28"/>
        </w:rPr>
      </w:pPr>
      <w:r w:rsidRPr="0019697B">
        <w:rPr>
          <w:color w:val="auto"/>
          <w:sz w:val="28"/>
          <w:szCs w:val="28"/>
        </w:rPr>
        <w:lastRenderedPageBreak/>
        <w:t>умение использовать музыкальные образы при создании театрализованных и музыкально-пластических композиций, исполнении вокально-хоровых произведений, в импровизации;</w:t>
      </w:r>
    </w:p>
    <w:p w:rsidR="007C3CAE" w:rsidRPr="0019697B" w:rsidRDefault="007C3CAE" w:rsidP="00A82D2A">
      <w:pPr>
        <w:pStyle w:val="Default"/>
        <w:numPr>
          <w:ilvl w:val="0"/>
          <w:numId w:val="61"/>
        </w:numPr>
        <w:jc w:val="both"/>
        <w:rPr>
          <w:color w:val="auto"/>
          <w:sz w:val="28"/>
          <w:szCs w:val="28"/>
        </w:rPr>
      </w:pPr>
      <w:r w:rsidRPr="0019697B">
        <w:rPr>
          <w:color w:val="auto"/>
          <w:sz w:val="28"/>
          <w:szCs w:val="28"/>
        </w:rPr>
        <w:t xml:space="preserve">умение определять виды музыки, звучание различных музыкальных инструментов, в том числе и современных электронных; </w:t>
      </w:r>
    </w:p>
    <w:p w:rsidR="007C3CAE" w:rsidRPr="0019697B" w:rsidRDefault="007C3CAE" w:rsidP="00A82D2A">
      <w:pPr>
        <w:pStyle w:val="Default"/>
        <w:numPr>
          <w:ilvl w:val="0"/>
          <w:numId w:val="61"/>
        </w:numPr>
        <w:jc w:val="both"/>
        <w:rPr>
          <w:color w:val="auto"/>
          <w:sz w:val="28"/>
          <w:szCs w:val="28"/>
        </w:rPr>
      </w:pPr>
      <w:r w:rsidRPr="0019697B">
        <w:rPr>
          <w:color w:val="auto"/>
          <w:sz w:val="28"/>
          <w:szCs w:val="28"/>
        </w:rPr>
        <w:t xml:space="preserve">наличие навыков </w:t>
      </w:r>
      <w:proofErr w:type="spellStart"/>
      <w:r w:rsidRPr="0019697B">
        <w:rPr>
          <w:color w:val="auto"/>
          <w:sz w:val="28"/>
          <w:szCs w:val="28"/>
        </w:rPr>
        <w:t>музицирования</w:t>
      </w:r>
      <w:proofErr w:type="spellEnd"/>
      <w:r w:rsidRPr="0019697B">
        <w:rPr>
          <w:color w:val="auto"/>
          <w:sz w:val="28"/>
          <w:szCs w:val="28"/>
        </w:rPr>
        <w:t xml:space="preserve"> на некоторых инструментах (ударно-шумовых, народных, фортепиано); </w:t>
      </w:r>
    </w:p>
    <w:p w:rsidR="007C3CAE" w:rsidRPr="0019697B" w:rsidRDefault="007C3CAE" w:rsidP="00A82D2A">
      <w:pPr>
        <w:pStyle w:val="a3"/>
        <w:numPr>
          <w:ilvl w:val="0"/>
          <w:numId w:val="61"/>
        </w:numPr>
        <w:spacing w:after="0" w:line="240" w:lineRule="auto"/>
        <w:rPr>
          <w:rFonts w:ascii="Times New Roman" w:hAnsi="Times New Roman"/>
          <w:b/>
          <w:bCs/>
          <w:sz w:val="28"/>
          <w:szCs w:val="28"/>
        </w:rPr>
      </w:pPr>
      <w:r w:rsidRPr="0019697B">
        <w:rPr>
          <w:rFonts w:ascii="Times New Roman" w:hAnsi="Times New Roman"/>
          <w:sz w:val="28"/>
          <w:szCs w:val="28"/>
        </w:rPr>
        <w:t>владение элементами музыкальной грамоты, как средства осознания музыкальной речи.</w:t>
      </w:r>
    </w:p>
    <w:p w:rsidR="007C3CAE" w:rsidRPr="0019697B" w:rsidRDefault="007C3CAE" w:rsidP="007C3CAE">
      <w:pPr>
        <w:spacing w:after="0" w:line="240" w:lineRule="auto"/>
        <w:rPr>
          <w:rFonts w:ascii="Times New Roman" w:hAnsi="Times New Roman" w:cs="Times New Roman"/>
          <w:b/>
          <w:bCs/>
          <w:sz w:val="28"/>
          <w:szCs w:val="28"/>
        </w:rPr>
      </w:pP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Основные требования к знаниям и умениям учащихся представлены в таблице.</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2835"/>
        <w:gridCol w:w="4961"/>
        <w:gridCol w:w="3544"/>
      </w:tblGrid>
      <w:tr w:rsidR="007C3CAE" w:rsidRPr="0019697B" w:rsidTr="007C3CAE">
        <w:trPr>
          <w:trHeight w:val="107"/>
        </w:trPr>
        <w:tc>
          <w:tcPr>
            <w:tcW w:w="4219"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 xml:space="preserve">1 класс </w:t>
            </w:r>
          </w:p>
        </w:tc>
        <w:tc>
          <w:tcPr>
            <w:tcW w:w="2835"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 xml:space="preserve">2 класс </w:t>
            </w:r>
          </w:p>
        </w:tc>
        <w:tc>
          <w:tcPr>
            <w:tcW w:w="4961"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 xml:space="preserve">3 класс </w:t>
            </w:r>
          </w:p>
        </w:tc>
        <w:tc>
          <w:tcPr>
            <w:tcW w:w="3544"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 xml:space="preserve">4 класс </w:t>
            </w:r>
          </w:p>
        </w:tc>
      </w:tr>
      <w:tr w:rsidR="007C3CAE" w:rsidRPr="0019697B" w:rsidTr="007C3CAE">
        <w:trPr>
          <w:trHeight w:val="1129"/>
        </w:trPr>
        <w:tc>
          <w:tcPr>
            <w:tcW w:w="4219"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Учащиеся должны </w:t>
            </w:r>
            <w:r w:rsidRPr="0019697B">
              <w:rPr>
                <w:rFonts w:ascii="Times New Roman" w:hAnsi="Times New Roman" w:cs="Times New Roman"/>
                <w:b/>
                <w:bCs/>
                <w:color w:val="000000"/>
                <w:sz w:val="28"/>
                <w:szCs w:val="28"/>
              </w:rPr>
              <w:t xml:space="preserve">знать: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-характер и содержание музыкальных произведений; музыкальные инструменты и их звучание (труба, баян, гитара).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Учащиеся должны уметь: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-петь с инструментальным сопровождением и без него (с помощью педагога);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-выразительно и достаточно эмоционально исполнять выученные песни;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-одновременно начинать и заканчивать </w:t>
            </w:r>
            <w:proofErr w:type="spellStart"/>
            <w:proofErr w:type="gramStart"/>
            <w:r w:rsidRPr="0019697B">
              <w:rPr>
                <w:rFonts w:ascii="Times New Roman" w:hAnsi="Times New Roman" w:cs="Times New Roman"/>
                <w:color w:val="000000"/>
                <w:sz w:val="28"/>
                <w:szCs w:val="28"/>
              </w:rPr>
              <w:t>пес-ню</w:t>
            </w:r>
            <w:proofErr w:type="spellEnd"/>
            <w:proofErr w:type="gramEnd"/>
            <w:r w:rsidRPr="0019697B">
              <w:rPr>
                <w:rFonts w:ascii="Times New Roman" w:hAnsi="Times New Roman" w:cs="Times New Roman"/>
                <w:color w:val="000000"/>
                <w:sz w:val="28"/>
                <w:szCs w:val="28"/>
              </w:rPr>
              <w:t xml:space="preserve">: не отставать и не опережать друг друга, петь дружно, слаженно, прислушиваться друг к другу;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-правильно формировать при пении гласные звуки и отчётливо произносить согласные звуки в </w:t>
            </w:r>
            <w:r w:rsidRPr="0019697B">
              <w:rPr>
                <w:rFonts w:ascii="Times New Roman" w:hAnsi="Times New Roman" w:cs="Times New Roman"/>
                <w:color w:val="000000"/>
                <w:sz w:val="28"/>
                <w:szCs w:val="28"/>
              </w:rPr>
              <w:lastRenderedPageBreak/>
              <w:t xml:space="preserve">конце и середине слов;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-правильно передавать мелодию в диапазоне ре</w:t>
            </w:r>
            <w:proofErr w:type="gramStart"/>
            <w:r w:rsidRPr="0019697B">
              <w:rPr>
                <w:rFonts w:ascii="Times New Roman" w:hAnsi="Times New Roman" w:cs="Times New Roman"/>
                <w:color w:val="000000"/>
                <w:sz w:val="28"/>
                <w:szCs w:val="28"/>
              </w:rPr>
              <w:t>1</w:t>
            </w:r>
            <w:proofErr w:type="gramEnd"/>
            <w:r w:rsidRPr="0019697B">
              <w:rPr>
                <w:rFonts w:ascii="Times New Roman" w:hAnsi="Times New Roman" w:cs="Times New Roman"/>
                <w:color w:val="000000"/>
                <w:sz w:val="28"/>
                <w:szCs w:val="28"/>
              </w:rPr>
              <w:t xml:space="preserve"> — си1; различать вступление, </w:t>
            </w:r>
            <w:proofErr w:type="spellStart"/>
            <w:r w:rsidRPr="0019697B">
              <w:rPr>
                <w:rFonts w:ascii="Times New Roman" w:hAnsi="Times New Roman" w:cs="Times New Roman"/>
                <w:color w:val="000000"/>
                <w:sz w:val="28"/>
                <w:szCs w:val="28"/>
              </w:rPr>
              <w:t>за-пев</w:t>
            </w:r>
            <w:proofErr w:type="spellEnd"/>
            <w:r w:rsidRPr="0019697B">
              <w:rPr>
                <w:rFonts w:ascii="Times New Roman" w:hAnsi="Times New Roman" w:cs="Times New Roman"/>
                <w:color w:val="000000"/>
                <w:sz w:val="28"/>
                <w:szCs w:val="28"/>
              </w:rPr>
              <w:t xml:space="preserve">, припев, проигрыш, окончание в песне;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-различать песню, танец, марш;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-передавать ритмический рисунок </w:t>
            </w:r>
            <w:proofErr w:type="spellStart"/>
            <w:r w:rsidRPr="0019697B">
              <w:rPr>
                <w:rFonts w:ascii="Times New Roman" w:hAnsi="Times New Roman" w:cs="Times New Roman"/>
                <w:color w:val="000000"/>
                <w:sz w:val="28"/>
                <w:szCs w:val="28"/>
              </w:rPr>
              <w:t>подпевок</w:t>
            </w:r>
            <w:proofErr w:type="spellEnd"/>
            <w:r w:rsidRPr="0019697B">
              <w:rPr>
                <w:rFonts w:ascii="Times New Roman" w:hAnsi="Times New Roman" w:cs="Times New Roman"/>
                <w:color w:val="000000"/>
                <w:sz w:val="28"/>
                <w:szCs w:val="28"/>
              </w:rPr>
              <w:t xml:space="preserve"> (хлопками, на металлофоне, голосом); </w:t>
            </w:r>
            <w:proofErr w:type="gramStart"/>
            <w:r w:rsidRPr="0019697B">
              <w:rPr>
                <w:rFonts w:ascii="Times New Roman" w:hAnsi="Times New Roman" w:cs="Times New Roman"/>
                <w:color w:val="000000"/>
                <w:sz w:val="28"/>
                <w:szCs w:val="28"/>
              </w:rPr>
              <w:t>-о</w:t>
            </w:r>
            <w:proofErr w:type="gramEnd"/>
            <w:r w:rsidRPr="0019697B">
              <w:rPr>
                <w:rFonts w:ascii="Times New Roman" w:hAnsi="Times New Roman" w:cs="Times New Roman"/>
                <w:color w:val="000000"/>
                <w:sz w:val="28"/>
                <w:szCs w:val="28"/>
              </w:rPr>
              <w:t xml:space="preserve">пределять разнообразные по содержанию и характеру музыкальные произведения (весёлые, грустные и спокойные). </w:t>
            </w:r>
          </w:p>
        </w:tc>
        <w:tc>
          <w:tcPr>
            <w:tcW w:w="2835"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Учащиеся должны </w:t>
            </w:r>
            <w:r w:rsidRPr="0019697B">
              <w:rPr>
                <w:rFonts w:ascii="Times New Roman" w:hAnsi="Times New Roman" w:cs="Times New Roman"/>
                <w:b/>
                <w:bCs/>
                <w:color w:val="000000"/>
                <w:sz w:val="28"/>
                <w:szCs w:val="28"/>
              </w:rPr>
              <w:t xml:space="preserve">знать: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-высокие и низкие, долгие и короткие звуки;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-музыкальные инструменты и их звучание (орган, арфа, флейта);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-характер и содержание музыкальных произведений;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-музыкальные коллективы (ансамбль, оркестр).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 xml:space="preserve">уметь: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-исполнять без сопровождения простые, хорошо </w:t>
            </w:r>
            <w:r w:rsidRPr="0019697B">
              <w:rPr>
                <w:rFonts w:ascii="Times New Roman" w:hAnsi="Times New Roman" w:cs="Times New Roman"/>
                <w:color w:val="000000"/>
                <w:sz w:val="28"/>
                <w:szCs w:val="28"/>
              </w:rPr>
              <w:lastRenderedPageBreak/>
              <w:t xml:space="preserve">знакомые песни;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-различать мелодию и сопровождение в песне и в инструментальном произведении;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-исполнять выученные песни ритмично и выразительно, сохраняя строй и ансамбль. </w:t>
            </w:r>
          </w:p>
        </w:tc>
        <w:tc>
          <w:tcPr>
            <w:tcW w:w="4961"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Учащиеся должны </w:t>
            </w:r>
            <w:r w:rsidRPr="0019697B">
              <w:rPr>
                <w:rFonts w:ascii="Times New Roman" w:hAnsi="Times New Roman" w:cs="Times New Roman"/>
                <w:b/>
                <w:bCs/>
                <w:color w:val="000000"/>
                <w:sz w:val="28"/>
                <w:szCs w:val="28"/>
              </w:rPr>
              <w:t xml:space="preserve">знать: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-музыкальную форму (одночастная, </w:t>
            </w:r>
            <w:proofErr w:type="spellStart"/>
            <w:r w:rsidRPr="0019697B">
              <w:rPr>
                <w:rFonts w:ascii="Times New Roman" w:hAnsi="Times New Roman" w:cs="Times New Roman"/>
                <w:color w:val="000000"/>
                <w:sz w:val="28"/>
                <w:szCs w:val="28"/>
              </w:rPr>
              <w:t>двухчастная</w:t>
            </w:r>
            <w:proofErr w:type="spellEnd"/>
            <w:r w:rsidRPr="0019697B">
              <w:rPr>
                <w:rFonts w:ascii="Times New Roman" w:hAnsi="Times New Roman" w:cs="Times New Roman"/>
                <w:color w:val="000000"/>
                <w:sz w:val="28"/>
                <w:szCs w:val="28"/>
              </w:rPr>
              <w:t>, трё</w:t>
            </w:r>
            <w:proofErr w:type="gramStart"/>
            <w:r w:rsidRPr="0019697B">
              <w:rPr>
                <w:rFonts w:ascii="Times New Roman" w:hAnsi="Times New Roman" w:cs="Times New Roman"/>
                <w:color w:val="000000"/>
                <w:sz w:val="28"/>
                <w:szCs w:val="28"/>
              </w:rPr>
              <w:t>х-</w:t>
            </w:r>
            <w:proofErr w:type="gramEnd"/>
            <w:r w:rsidRPr="0019697B">
              <w:rPr>
                <w:rFonts w:ascii="Times New Roman" w:hAnsi="Times New Roman" w:cs="Times New Roman"/>
                <w:color w:val="000000"/>
                <w:sz w:val="28"/>
                <w:szCs w:val="28"/>
              </w:rPr>
              <w:t xml:space="preserve"> частная, </w:t>
            </w:r>
            <w:proofErr w:type="spellStart"/>
            <w:r w:rsidRPr="0019697B">
              <w:rPr>
                <w:rFonts w:ascii="Times New Roman" w:hAnsi="Times New Roman" w:cs="Times New Roman"/>
                <w:color w:val="000000"/>
                <w:sz w:val="28"/>
                <w:szCs w:val="28"/>
              </w:rPr>
              <w:t>четырёхчастная</w:t>
            </w:r>
            <w:proofErr w:type="spellEnd"/>
            <w:r w:rsidRPr="0019697B">
              <w:rPr>
                <w:rFonts w:ascii="Times New Roman" w:hAnsi="Times New Roman" w:cs="Times New Roman"/>
                <w:color w:val="000000"/>
                <w:sz w:val="28"/>
                <w:szCs w:val="28"/>
              </w:rPr>
              <w:t xml:space="preserve">);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-музыкальные инструменты и их звучание (виолончель, саксофон, балалайка).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Учащиеся должны </w:t>
            </w:r>
            <w:r w:rsidRPr="0019697B">
              <w:rPr>
                <w:rFonts w:ascii="Times New Roman" w:hAnsi="Times New Roman" w:cs="Times New Roman"/>
                <w:b/>
                <w:bCs/>
                <w:color w:val="000000"/>
                <w:sz w:val="28"/>
                <w:szCs w:val="28"/>
              </w:rPr>
              <w:t xml:space="preserve">уметь: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-выделять мелодию в песне и инструментальном произведении;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-сохранять при пении округлое звучание в верхнем регистре и мягкое звучание в нижнем регистре;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-распределять дыхание при исполнении напевных песен с различными динамическими оттенками;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-сохранять правильное формирование гласных при пении двух звуков на один слог;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-воспроизводить хорошо знакомую песню путём беззвучной артикуляции в сопровождении инструмента.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-движения мелодии: звуки высокие, низкие, средние: восходящее, нисходящее движение мелодии и на одной высоте.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-Развитие умения показа рукой направления мелодии (сверху вниз или снизу вверх).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-Развитие умения определять сильную долю на слух.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-Развитие умения отчётливого произнесения </w:t>
            </w:r>
            <w:proofErr w:type="spellStart"/>
            <w:proofErr w:type="gramStart"/>
            <w:r w:rsidRPr="0019697B">
              <w:rPr>
                <w:rFonts w:ascii="Times New Roman" w:hAnsi="Times New Roman" w:cs="Times New Roman"/>
                <w:color w:val="000000"/>
                <w:sz w:val="28"/>
                <w:szCs w:val="28"/>
              </w:rPr>
              <w:t>тек-ста</w:t>
            </w:r>
            <w:proofErr w:type="spellEnd"/>
            <w:proofErr w:type="gramEnd"/>
            <w:r w:rsidRPr="0019697B">
              <w:rPr>
                <w:rFonts w:ascii="Times New Roman" w:hAnsi="Times New Roman" w:cs="Times New Roman"/>
                <w:color w:val="000000"/>
                <w:sz w:val="28"/>
                <w:szCs w:val="28"/>
              </w:rPr>
              <w:t xml:space="preserve"> в быстром темпе исполняемого произведения.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-Формирование элементарных представлений о выразительном значении динамических оттенков </w:t>
            </w:r>
            <w:r w:rsidRPr="0019697B">
              <w:rPr>
                <w:rFonts w:ascii="Times New Roman" w:hAnsi="Times New Roman" w:cs="Times New Roman"/>
                <w:i/>
                <w:iCs/>
                <w:color w:val="000000"/>
                <w:sz w:val="28"/>
                <w:szCs w:val="28"/>
              </w:rPr>
              <w:t xml:space="preserve">(форте — громко, пиано — тихо). </w:t>
            </w:r>
          </w:p>
        </w:tc>
        <w:tc>
          <w:tcPr>
            <w:tcW w:w="3544"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Учащиеся должны </w:t>
            </w:r>
            <w:r w:rsidRPr="0019697B">
              <w:rPr>
                <w:rFonts w:ascii="Times New Roman" w:hAnsi="Times New Roman" w:cs="Times New Roman"/>
                <w:b/>
                <w:bCs/>
                <w:color w:val="000000"/>
                <w:sz w:val="28"/>
                <w:szCs w:val="28"/>
              </w:rPr>
              <w:t xml:space="preserve">знать: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-современные детские песни для самостоятельного исполнения;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-значение динамических оттенков (форте — громко, пиано — тихо);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roofErr w:type="gramStart"/>
            <w:r w:rsidRPr="0019697B">
              <w:rPr>
                <w:rFonts w:ascii="Times New Roman" w:hAnsi="Times New Roman" w:cs="Times New Roman"/>
                <w:color w:val="000000"/>
                <w:sz w:val="28"/>
                <w:szCs w:val="28"/>
              </w:rPr>
              <w:t xml:space="preserve">-народные музыкальные инструменты и их звучание (домра, мандолина, баян, гусли, свирель, гармонь, трещотка, деревянные ложки, бас-балалайка); </w:t>
            </w:r>
            <w:proofErr w:type="gramEnd"/>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-особенности мелодического голосоведения (плавно, отрывисто, скачкообразно);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-особенности музыкального языка </w:t>
            </w:r>
            <w:r w:rsidRPr="0019697B">
              <w:rPr>
                <w:rFonts w:ascii="Times New Roman" w:hAnsi="Times New Roman" w:cs="Times New Roman"/>
                <w:color w:val="000000"/>
                <w:sz w:val="28"/>
                <w:szCs w:val="28"/>
              </w:rPr>
              <w:lastRenderedPageBreak/>
              <w:t xml:space="preserve">современной детской песни.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Учащиеся должны </w:t>
            </w:r>
            <w:r w:rsidRPr="0019697B">
              <w:rPr>
                <w:rFonts w:ascii="Times New Roman" w:hAnsi="Times New Roman" w:cs="Times New Roman"/>
                <w:b/>
                <w:bCs/>
                <w:color w:val="000000"/>
                <w:sz w:val="28"/>
                <w:szCs w:val="28"/>
              </w:rPr>
              <w:t xml:space="preserve">уметь: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-петь хором, выполняя требования художественного исполнения;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-ясно и четко произносить слова в песнях подвижного характера;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-исполнять хорошо выученные песни без сопровождения, самостоятельно;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-различать разнообразные по характеру и звучанию марши, танцы. </w:t>
            </w:r>
          </w:p>
        </w:tc>
      </w:tr>
    </w:tbl>
    <w:p w:rsidR="007C3CAE" w:rsidRPr="0019697B" w:rsidRDefault="007C3CAE" w:rsidP="007C3CAE">
      <w:pPr>
        <w:autoSpaceDE w:val="0"/>
        <w:autoSpaceDN w:val="0"/>
        <w:adjustRightInd w:val="0"/>
        <w:spacing w:after="0" w:line="240" w:lineRule="auto"/>
        <w:rPr>
          <w:rFonts w:ascii="Times New Roman" w:hAnsi="Times New Roman" w:cs="Times New Roman"/>
          <w:b/>
          <w:bCs/>
          <w:sz w:val="28"/>
          <w:szCs w:val="28"/>
        </w:rPr>
      </w:pPr>
    </w:p>
    <w:p w:rsidR="007C3CAE" w:rsidRPr="0019697B" w:rsidRDefault="007C3CAE" w:rsidP="007C3CAE">
      <w:pPr>
        <w:autoSpaceDE w:val="0"/>
        <w:autoSpaceDN w:val="0"/>
        <w:adjustRightInd w:val="0"/>
        <w:spacing w:after="0" w:line="240" w:lineRule="auto"/>
        <w:rPr>
          <w:rFonts w:ascii="Times New Roman" w:hAnsi="Times New Roman" w:cs="Times New Roman"/>
          <w:b/>
          <w:bCs/>
          <w:sz w:val="28"/>
          <w:szCs w:val="28"/>
        </w:rPr>
      </w:pPr>
      <w:r w:rsidRPr="0019697B">
        <w:rPr>
          <w:rFonts w:ascii="Times New Roman" w:hAnsi="Times New Roman" w:cs="Times New Roman"/>
          <w:b/>
          <w:bCs/>
          <w:sz w:val="28"/>
          <w:szCs w:val="28"/>
        </w:rPr>
        <w:t>ФИЗИЧЕСКАЯ КУЛЬТУРА</w:t>
      </w:r>
      <w:r w:rsidR="00590E52" w:rsidRPr="0019697B">
        <w:rPr>
          <w:rFonts w:ascii="Times New Roman" w:hAnsi="Times New Roman" w:cs="Times New Roman"/>
          <w:b/>
          <w:bCs/>
          <w:sz w:val="28"/>
          <w:szCs w:val="28"/>
        </w:rPr>
        <w:t xml:space="preserve">           </w:t>
      </w:r>
      <w:r w:rsidRPr="0019697B">
        <w:rPr>
          <w:rFonts w:ascii="Times New Roman" w:hAnsi="Times New Roman" w:cs="Times New Roman"/>
          <w:b/>
          <w:bCs/>
          <w:color w:val="000000"/>
          <w:sz w:val="28"/>
          <w:szCs w:val="28"/>
        </w:rPr>
        <w:t xml:space="preserve">1-4 классы </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Физическая культура в специальном (коррекционном) образовательном учреждении VIII вида является составной частью всей системы работы с умственно отсталыми учащимися.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в связи с чем, определять требования к умениям обучающихся не имеет смысла. В целях контроля в 1-4 классах проводится 2 раза в год (в сентябре и мае) учет двигательных возможностей и подготовленности учащихся по бегу на 30 м, прыжкам в длину с места, метанию на дальность. </w:t>
      </w:r>
    </w:p>
    <w:p w:rsidR="007C3CAE" w:rsidRPr="0019697B" w:rsidRDefault="007C3CAE" w:rsidP="007C3CAE">
      <w:pPr>
        <w:autoSpaceDE w:val="0"/>
        <w:autoSpaceDN w:val="0"/>
        <w:adjustRightInd w:val="0"/>
        <w:spacing w:after="0" w:line="240" w:lineRule="auto"/>
        <w:rPr>
          <w:rFonts w:ascii="Times New Roman" w:hAnsi="Times New Roman" w:cs="Times New Roman"/>
          <w:b/>
          <w:bCs/>
          <w:sz w:val="28"/>
          <w:szCs w:val="28"/>
        </w:rPr>
      </w:pPr>
      <w:r w:rsidRPr="0019697B">
        <w:rPr>
          <w:rFonts w:ascii="Times New Roman" w:hAnsi="Times New Roman" w:cs="Times New Roman"/>
          <w:color w:val="000000"/>
          <w:sz w:val="28"/>
          <w:szCs w:val="28"/>
        </w:rPr>
        <w:lastRenderedPageBreak/>
        <w:t>Оценка по предмету "Физическая культура" определяется в зависимости от овладения учащимися двигательными умениями (качество) и результатом, строго индивидуально.</w:t>
      </w:r>
    </w:p>
    <w:p w:rsidR="007C3CAE" w:rsidRPr="0019697B" w:rsidRDefault="007C3CAE" w:rsidP="007C3CAE">
      <w:pPr>
        <w:pStyle w:val="Default"/>
        <w:ind w:firstLine="709"/>
        <w:jc w:val="both"/>
        <w:rPr>
          <w:sz w:val="28"/>
          <w:szCs w:val="28"/>
        </w:rPr>
      </w:pPr>
      <w:r w:rsidRPr="0019697B">
        <w:rPr>
          <w:sz w:val="28"/>
          <w:szCs w:val="28"/>
        </w:rPr>
        <w:t>По завершению освоения программы обучающиеся достигнут следующих результатов:</w:t>
      </w:r>
    </w:p>
    <w:p w:rsidR="007C3CAE" w:rsidRPr="0019697B" w:rsidRDefault="007C3CAE" w:rsidP="007C3CAE">
      <w:pPr>
        <w:pStyle w:val="Default"/>
        <w:jc w:val="both"/>
        <w:rPr>
          <w:color w:val="auto"/>
          <w:sz w:val="28"/>
          <w:szCs w:val="28"/>
          <w:u w:val="single"/>
        </w:rPr>
      </w:pPr>
      <w:r w:rsidRPr="0019697B">
        <w:rPr>
          <w:color w:val="auto"/>
          <w:sz w:val="28"/>
          <w:szCs w:val="28"/>
          <w:u w:val="single"/>
        </w:rPr>
        <w:t xml:space="preserve">Минимальный уровень: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 xml:space="preserve">представления о физической культуре как средстве укрепления здоровья, физического развития и физической подготовки человека;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 xml:space="preserve">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w:t>
      </w:r>
      <w:proofErr w:type="gramStart"/>
      <w:r w:rsidRPr="0019697B">
        <w:rPr>
          <w:color w:val="auto"/>
          <w:sz w:val="28"/>
          <w:szCs w:val="28"/>
        </w:rPr>
        <w:t>л</w:t>
      </w:r>
      <w:proofErr w:type="gramEnd"/>
      <w:r w:rsidRPr="0019697B">
        <w:rPr>
          <w:color w:val="auto"/>
          <w:sz w:val="28"/>
          <w:szCs w:val="28"/>
        </w:rPr>
        <w:t xml:space="preserve">ѐжа), упражнениях для укрепления мышечного корсета;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 xml:space="preserve">представления о двигательных действиях; знание строевых команд; умение вести подсчёт при выполнении </w:t>
      </w:r>
      <w:proofErr w:type="spellStart"/>
      <w:r w:rsidRPr="0019697B">
        <w:rPr>
          <w:color w:val="auto"/>
          <w:sz w:val="28"/>
          <w:szCs w:val="28"/>
        </w:rPr>
        <w:t>общеразвивающих</w:t>
      </w:r>
      <w:proofErr w:type="spellEnd"/>
      <w:r w:rsidRPr="0019697B">
        <w:rPr>
          <w:color w:val="auto"/>
          <w:sz w:val="28"/>
          <w:szCs w:val="28"/>
        </w:rPr>
        <w:t xml:space="preserve"> упражнений;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представления об организации занятий по физической культуре с целевой направленностью на развитие быстроты, выносливости, силы, координации;</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представление о видах двигательной активности, направленных на преимущественное развитие основных физических каче</w:t>
      </w:r>
      <w:proofErr w:type="gramStart"/>
      <w:r w:rsidRPr="0019697B">
        <w:rPr>
          <w:color w:val="auto"/>
          <w:sz w:val="28"/>
          <w:szCs w:val="28"/>
        </w:rPr>
        <w:t>ств в пр</w:t>
      </w:r>
      <w:proofErr w:type="gramEnd"/>
      <w:r w:rsidRPr="0019697B">
        <w:rPr>
          <w:color w:val="auto"/>
          <w:sz w:val="28"/>
          <w:szCs w:val="28"/>
        </w:rPr>
        <w:t xml:space="preserve">оцессе участия в подвижных играх и эстафетах;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 xml:space="preserve">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 xml:space="preserve">представления о спортивных традициях своего народа и других народов;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 xml:space="preserve">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 xml:space="preserve">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 </w:t>
      </w:r>
    </w:p>
    <w:p w:rsidR="007C3CAE" w:rsidRPr="0019697B" w:rsidRDefault="007C3CAE" w:rsidP="007C3CAE">
      <w:pPr>
        <w:pStyle w:val="Default"/>
        <w:jc w:val="both"/>
        <w:rPr>
          <w:color w:val="auto"/>
          <w:sz w:val="28"/>
          <w:szCs w:val="28"/>
          <w:u w:val="single"/>
        </w:rPr>
      </w:pPr>
      <w:r w:rsidRPr="0019697B">
        <w:rPr>
          <w:color w:val="auto"/>
          <w:sz w:val="28"/>
          <w:szCs w:val="28"/>
          <w:u w:val="single"/>
        </w:rPr>
        <w:t xml:space="preserve">Достаточный уровень: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знания о физической культуре как средства укрепления здоровья, физического развития и физического совершенствования человека;</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 xml:space="preserve">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w:t>
      </w:r>
      <w:proofErr w:type="gramStart"/>
      <w:r w:rsidRPr="0019697B">
        <w:rPr>
          <w:color w:val="auto"/>
          <w:sz w:val="28"/>
          <w:szCs w:val="28"/>
        </w:rPr>
        <w:t xml:space="preserve">( </w:t>
      </w:r>
      <w:proofErr w:type="gramEnd"/>
      <w:r w:rsidRPr="0019697B">
        <w:rPr>
          <w:color w:val="auto"/>
          <w:sz w:val="28"/>
          <w:szCs w:val="28"/>
        </w:rPr>
        <w:t xml:space="preserve">физкультминутки);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 xml:space="preserve">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w:t>
      </w:r>
      <w:proofErr w:type="spellStart"/>
      <w:r w:rsidRPr="0019697B">
        <w:rPr>
          <w:color w:val="auto"/>
          <w:sz w:val="28"/>
          <w:szCs w:val="28"/>
        </w:rPr>
        <w:t>общеразвивающих</w:t>
      </w:r>
      <w:proofErr w:type="spellEnd"/>
      <w:r w:rsidRPr="0019697B">
        <w:rPr>
          <w:color w:val="auto"/>
          <w:sz w:val="28"/>
          <w:szCs w:val="28"/>
        </w:rPr>
        <w:t xml:space="preserve"> упражнений.</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lastRenderedPageBreak/>
        <w:t xml:space="preserve">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 нагрузки;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знание видов двигательной активности, направленных на преимущественное развитие основных физических каче</w:t>
      </w:r>
      <w:proofErr w:type="gramStart"/>
      <w:r w:rsidRPr="0019697B">
        <w:rPr>
          <w:color w:val="auto"/>
          <w:sz w:val="28"/>
          <w:szCs w:val="28"/>
        </w:rPr>
        <w:t>ств в пр</w:t>
      </w:r>
      <w:proofErr w:type="gramEnd"/>
      <w:r w:rsidRPr="0019697B">
        <w:rPr>
          <w:color w:val="auto"/>
          <w:sz w:val="28"/>
          <w:szCs w:val="28"/>
        </w:rPr>
        <w:t xml:space="preserve">оцессе участия в подвижных играх и эстафетах;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 xml:space="preserve">знание форм, средств и методов физического совершенствования;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умение оказывать посильную помощь и моральную поддержку сверстникам в процессе участия в подвижных играх и сор</w:t>
      </w:r>
      <w:r w:rsidRPr="0019697B">
        <w:rPr>
          <w:b/>
          <w:bCs/>
          <w:color w:val="auto"/>
          <w:sz w:val="28"/>
          <w:szCs w:val="28"/>
        </w:rPr>
        <w:t>е</w:t>
      </w:r>
      <w:r w:rsidRPr="0019697B">
        <w:rPr>
          <w:color w:val="auto"/>
          <w:sz w:val="28"/>
          <w:szCs w:val="28"/>
        </w:rPr>
        <w:t xml:space="preserve">внованиях; осуществление их объективного судейства;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 xml:space="preserve">знание спортивных традиций своего народа и других народов; знание некоторых фактов из истории развития физической культуры, понимание еѐ роли и значения в жизнедеятельности человека;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 xml:space="preserve">знание способов использования различного спортивного инвентаря в основных видах двигательной активности;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 xml:space="preserve">знание названий крупнейших спортивных сооружений в </w:t>
      </w:r>
      <w:r w:rsidR="001A7532">
        <w:rPr>
          <w:color w:val="auto"/>
          <w:sz w:val="28"/>
          <w:szCs w:val="28"/>
        </w:rPr>
        <w:t xml:space="preserve">Краснодарском крае </w:t>
      </w:r>
      <w:r w:rsidRPr="0019697B">
        <w:rPr>
          <w:color w:val="auto"/>
          <w:sz w:val="28"/>
          <w:szCs w:val="28"/>
        </w:rPr>
        <w:t xml:space="preserve">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 xml:space="preserve">знание правил, техники выполнения двигательных действий; </w:t>
      </w:r>
    </w:p>
    <w:p w:rsidR="007C3CAE" w:rsidRPr="0019697B" w:rsidRDefault="007C3CAE" w:rsidP="00A82D2A">
      <w:pPr>
        <w:pStyle w:val="Default"/>
        <w:numPr>
          <w:ilvl w:val="0"/>
          <w:numId w:val="62"/>
        </w:numPr>
        <w:jc w:val="both"/>
        <w:rPr>
          <w:color w:val="auto"/>
          <w:sz w:val="28"/>
          <w:szCs w:val="28"/>
        </w:rPr>
      </w:pPr>
      <w:r w:rsidRPr="0019697B">
        <w:rPr>
          <w:color w:val="auto"/>
          <w:sz w:val="28"/>
          <w:szCs w:val="28"/>
        </w:rPr>
        <w:t xml:space="preserve">знание правил бережного обращения с инвентарём и оборудованием; </w:t>
      </w:r>
    </w:p>
    <w:p w:rsidR="007C3CAE" w:rsidRPr="0019697B" w:rsidRDefault="007C3CAE" w:rsidP="00A82D2A">
      <w:pPr>
        <w:pStyle w:val="a3"/>
        <w:numPr>
          <w:ilvl w:val="0"/>
          <w:numId w:val="62"/>
        </w:numPr>
        <w:autoSpaceDE w:val="0"/>
        <w:autoSpaceDN w:val="0"/>
        <w:adjustRightInd w:val="0"/>
        <w:spacing w:after="0" w:line="240" w:lineRule="auto"/>
        <w:rPr>
          <w:rFonts w:ascii="Times New Roman" w:hAnsi="Times New Roman"/>
          <w:b/>
          <w:bCs/>
          <w:sz w:val="28"/>
          <w:szCs w:val="28"/>
        </w:rPr>
      </w:pPr>
      <w:r w:rsidRPr="0019697B">
        <w:rPr>
          <w:rFonts w:ascii="Times New Roman" w:hAnsi="Times New Roman"/>
          <w:sz w:val="28"/>
          <w:szCs w:val="28"/>
        </w:rPr>
        <w:t>соблюдение требований техники безопасности в процессе участия в физкультурно-спортивных мероприятиях.</w:t>
      </w:r>
    </w:p>
    <w:p w:rsidR="007C3CAE" w:rsidRPr="0019697B" w:rsidRDefault="007C3CAE" w:rsidP="007C3CAE">
      <w:pPr>
        <w:pStyle w:val="a3"/>
        <w:autoSpaceDE w:val="0"/>
        <w:autoSpaceDN w:val="0"/>
        <w:adjustRightInd w:val="0"/>
        <w:spacing w:after="0" w:line="240" w:lineRule="auto"/>
        <w:rPr>
          <w:rFonts w:ascii="Times New Roman" w:hAnsi="Times New Roman"/>
          <w:b/>
          <w:bCs/>
          <w:sz w:val="28"/>
          <w:szCs w:val="28"/>
        </w:rPr>
      </w:pPr>
    </w:p>
    <w:p w:rsidR="007C3CAE" w:rsidRPr="0019697B" w:rsidRDefault="007C3CAE" w:rsidP="007C3CAE">
      <w:pPr>
        <w:autoSpaceDE w:val="0"/>
        <w:autoSpaceDN w:val="0"/>
        <w:adjustRightInd w:val="0"/>
        <w:spacing w:after="0" w:line="240" w:lineRule="auto"/>
        <w:ind w:left="360"/>
        <w:rPr>
          <w:rFonts w:ascii="Times New Roman" w:hAnsi="Times New Roman" w:cs="Times New Roman"/>
          <w:b/>
          <w:bCs/>
          <w:sz w:val="28"/>
          <w:szCs w:val="28"/>
        </w:rPr>
      </w:pPr>
      <w:r w:rsidRPr="0019697B">
        <w:rPr>
          <w:rFonts w:ascii="Times New Roman" w:hAnsi="Times New Roman" w:cs="Times New Roman"/>
          <w:color w:val="000000"/>
          <w:sz w:val="28"/>
          <w:szCs w:val="28"/>
        </w:rPr>
        <w:t>Основные требования к знаниям и умениям учащихся представлены в таблице.</w:t>
      </w:r>
    </w:p>
    <w:p w:rsidR="007C3CAE" w:rsidRPr="0019697B" w:rsidRDefault="007C3CAE" w:rsidP="007C3CAE">
      <w:pPr>
        <w:autoSpaceDE w:val="0"/>
        <w:autoSpaceDN w:val="0"/>
        <w:adjustRightInd w:val="0"/>
        <w:spacing w:after="0" w:line="240" w:lineRule="auto"/>
        <w:rPr>
          <w:rFonts w:ascii="Times New Roman" w:hAnsi="Times New Roman" w:cs="Times New Roman"/>
          <w:b/>
          <w:bCs/>
          <w:sz w:val="28"/>
          <w:szCs w:val="28"/>
        </w:rPr>
      </w:pPr>
    </w:p>
    <w:tbl>
      <w:tblPr>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3118"/>
        <w:gridCol w:w="3686"/>
        <w:gridCol w:w="3161"/>
      </w:tblGrid>
      <w:tr w:rsidR="007C3CAE" w:rsidRPr="0019697B" w:rsidTr="007C3CAE">
        <w:trPr>
          <w:trHeight w:val="107"/>
        </w:trPr>
        <w:tc>
          <w:tcPr>
            <w:tcW w:w="5495" w:type="dxa"/>
          </w:tcPr>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1 класс</w:t>
            </w:r>
          </w:p>
        </w:tc>
        <w:tc>
          <w:tcPr>
            <w:tcW w:w="3118" w:type="dxa"/>
          </w:tcPr>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2 класс</w:t>
            </w:r>
          </w:p>
        </w:tc>
        <w:tc>
          <w:tcPr>
            <w:tcW w:w="3686" w:type="dxa"/>
          </w:tcPr>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3 класс</w:t>
            </w:r>
          </w:p>
        </w:tc>
        <w:tc>
          <w:tcPr>
            <w:tcW w:w="3161" w:type="dxa"/>
          </w:tcPr>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4 класс</w:t>
            </w:r>
          </w:p>
        </w:tc>
      </w:tr>
      <w:tr w:rsidR="007C3CAE" w:rsidRPr="0019697B" w:rsidTr="007C3CAE">
        <w:trPr>
          <w:trHeight w:val="107"/>
        </w:trPr>
        <w:tc>
          <w:tcPr>
            <w:tcW w:w="5495" w:type="dxa"/>
          </w:tcPr>
          <w:p w:rsidR="007C3CAE" w:rsidRPr="0019697B" w:rsidRDefault="007C3CAE" w:rsidP="007C3CAE">
            <w:pPr>
              <w:spacing w:after="0" w:line="240" w:lineRule="auto"/>
              <w:jc w:val="both"/>
              <w:rPr>
                <w:rFonts w:ascii="Times New Roman" w:eastAsia="Times New Roman" w:hAnsi="Times New Roman" w:cs="Times New Roman"/>
                <w:color w:val="000000"/>
                <w:sz w:val="28"/>
                <w:szCs w:val="28"/>
                <w:lang w:eastAsia="ru-RU"/>
              </w:rPr>
            </w:pPr>
            <w:r w:rsidRPr="0019697B">
              <w:rPr>
                <w:rFonts w:ascii="Times New Roman" w:eastAsia="Times New Roman" w:hAnsi="Times New Roman" w:cs="Times New Roman"/>
                <w:color w:val="000000"/>
                <w:sz w:val="28"/>
                <w:szCs w:val="28"/>
                <w:lang w:eastAsia="ru-RU"/>
              </w:rPr>
              <w:t>Знать правила поведения в спортивном зале, на спортивной площадке;  знать понятие о правильной осанке, ходьбе, беге, метании, прыжках; выполнять построение в колонну по одному, равнение в затылок;</w:t>
            </w:r>
          </w:p>
          <w:p w:rsidR="007C3CAE" w:rsidRPr="0019697B" w:rsidRDefault="007C3CAE" w:rsidP="007C3CAE">
            <w:pPr>
              <w:spacing w:after="0" w:line="240" w:lineRule="auto"/>
              <w:ind w:firstLine="34"/>
              <w:jc w:val="both"/>
              <w:rPr>
                <w:rFonts w:ascii="Times New Roman" w:eastAsia="Times New Roman" w:hAnsi="Times New Roman" w:cs="Times New Roman"/>
                <w:color w:val="000000"/>
                <w:sz w:val="28"/>
                <w:szCs w:val="28"/>
                <w:lang w:eastAsia="ru-RU"/>
              </w:rPr>
            </w:pPr>
            <w:r w:rsidRPr="0019697B">
              <w:rPr>
                <w:rFonts w:ascii="Times New Roman" w:eastAsia="Times New Roman" w:hAnsi="Times New Roman" w:cs="Times New Roman"/>
                <w:color w:val="000000"/>
                <w:sz w:val="28"/>
                <w:szCs w:val="28"/>
                <w:lang w:eastAsia="ru-RU"/>
              </w:rPr>
              <w:t xml:space="preserve">Уметь выполнять построение в одну шеренгу, равнение по разметке; выполнять перестроение из одной шеренги в круг, взявшись за руки; выполнять размыкание на вытянутые руки в шеренге, в колонне; </w:t>
            </w:r>
            <w:r w:rsidRPr="0019697B">
              <w:rPr>
                <w:rFonts w:ascii="Times New Roman" w:eastAsia="Times New Roman" w:hAnsi="Times New Roman" w:cs="Times New Roman"/>
                <w:color w:val="000000"/>
                <w:sz w:val="28"/>
                <w:szCs w:val="28"/>
                <w:lang w:eastAsia="ru-RU"/>
              </w:rPr>
              <w:lastRenderedPageBreak/>
              <w:t xml:space="preserve">выполнять повороты по ориентирам; выполнять команды: </w:t>
            </w:r>
            <w:proofErr w:type="gramStart"/>
            <w:r w:rsidRPr="0019697B">
              <w:rPr>
                <w:rFonts w:ascii="Times New Roman" w:eastAsia="Times New Roman" w:hAnsi="Times New Roman" w:cs="Times New Roman"/>
                <w:color w:val="000000"/>
                <w:sz w:val="28"/>
                <w:szCs w:val="28"/>
                <w:lang w:eastAsia="ru-RU"/>
              </w:rPr>
              <w:t>«Встать!», «Сесть!», «Пошли!», «Побежали!», «Остановились!»;</w:t>
            </w:r>
            <w:proofErr w:type="gramEnd"/>
          </w:p>
          <w:p w:rsidR="007C3CAE" w:rsidRPr="0019697B" w:rsidRDefault="007C3CAE" w:rsidP="007C3CAE">
            <w:pPr>
              <w:spacing w:after="0" w:line="240" w:lineRule="auto"/>
              <w:ind w:firstLine="34"/>
              <w:jc w:val="both"/>
              <w:rPr>
                <w:rFonts w:ascii="Times New Roman" w:eastAsia="Times New Roman" w:hAnsi="Times New Roman" w:cs="Times New Roman"/>
                <w:color w:val="000000"/>
                <w:sz w:val="28"/>
                <w:szCs w:val="28"/>
                <w:lang w:eastAsia="ru-RU"/>
              </w:rPr>
            </w:pPr>
            <w:proofErr w:type="gramStart"/>
            <w:r w:rsidRPr="0019697B">
              <w:rPr>
                <w:rFonts w:ascii="Times New Roman" w:eastAsia="Times New Roman" w:hAnsi="Times New Roman" w:cs="Times New Roman"/>
                <w:color w:val="000000"/>
                <w:sz w:val="28"/>
                <w:szCs w:val="28"/>
                <w:lang w:eastAsia="ru-RU"/>
              </w:rPr>
              <w:t xml:space="preserve">выполнять комплексы </w:t>
            </w:r>
            <w:proofErr w:type="spellStart"/>
            <w:r w:rsidRPr="0019697B">
              <w:rPr>
                <w:rFonts w:ascii="Times New Roman" w:eastAsia="Times New Roman" w:hAnsi="Times New Roman" w:cs="Times New Roman"/>
                <w:color w:val="000000"/>
                <w:sz w:val="28"/>
                <w:szCs w:val="28"/>
                <w:lang w:eastAsia="ru-RU"/>
              </w:rPr>
              <w:t>общеразвивающих</w:t>
            </w:r>
            <w:proofErr w:type="spellEnd"/>
            <w:r w:rsidRPr="0019697B">
              <w:rPr>
                <w:rFonts w:ascii="Times New Roman" w:eastAsia="Times New Roman" w:hAnsi="Times New Roman" w:cs="Times New Roman"/>
                <w:color w:val="000000"/>
                <w:sz w:val="28"/>
                <w:szCs w:val="28"/>
                <w:lang w:eastAsia="ru-RU"/>
              </w:rPr>
              <w:t xml:space="preserve"> и корригирующих упражнений с предметами и без предметов; выполнять группировку лежа на спине и стоя на коленях; выполнять упражнения в равновесии (ходьба по коридору, стойка на носках); ходить по заданным направлениям с сохранением правильной осанки, на носках, на пятках, на внутренней и внешней стороне стопы, чередуя ходьбу с бегом до 30м;</w:t>
            </w:r>
            <w:proofErr w:type="gramEnd"/>
            <w:r w:rsidRPr="0019697B">
              <w:rPr>
                <w:rFonts w:ascii="Times New Roman" w:eastAsia="Times New Roman" w:hAnsi="Times New Roman" w:cs="Times New Roman"/>
                <w:color w:val="000000"/>
                <w:sz w:val="28"/>
                <w:szCs w:val="28"/>
                <w:lang w:eastAsia="ru-RU"/>
              </w:rPr>
              <w:t xml:space="preserve"> медленно бегать с сохранением осанки, в колонне за учителем с изменением направлений; выполнять броски и ловлю мячей; выполнять метание малого мяча с места правой и левой рукой; выполнять прыжок в длину с места в ориентир; </w:t>
            </w:r>
            <w:proofErr w:type="gramStart"/>
            <w:r w:rsidRPr="0019697B">
              <w:rPr>
                <w:rFonts w:ascii="Times New Roman" w:eastAsia="Times New Roman" w:hAnsi="Times New Roman" w:cs="Times New Roman"/>
                <w:color w:val="000000"/>
                <w:sz w:val="28"/>
                <w:szCs w:val="28"/>
                <w:lang w:eastAsia="ru-RU"/>
              </w:rPr>
              <w:t>выполнять специальные и коррекционные упражнения, направленные на формирование правильной осанки, профилактику нарушения зрения, развитие систем дыхания и кровообращения, на развитие физических качеств (силы, быстроты, выносливости,  гибкости, координации); выполнять упражнения</w:t>
            </w:r>
            <w:r w:rsidRPr="0019697B">
              <w:rPr>
                <w:rFonts w:ascii="Times New Roman" w:eastAsia="Times New Roman" w:hAnsi="Times New Roman" w:cs="Times New Roman"/>
                <w:b/>
                <w:bCs/>
                <w:color w:val="000000"/>
                <w:sz w:val="28"/>
                <w:szCs w:val="28"/>
                <w:lang w:eastAsia="ru-RU"/>
              </w:rPr>
              <w:t> </w:t>
            </w:r>
            <w:r w:rsidRPr="0019697B">
              <w:rPr>
                <w:rFonts w:ascii="Times New Roman" w:eastAsia="Times New Roman" w:hAnsi="Times New Roman" w:cs="Times New Roman"/>
                <w:color w:val="000000"/>
                <w:sz w:val="28"/>
                <w:szCs w:val="28"/>
                <w:lang w:eastAsia="ru-RU"/>
              </w:rPr>
              <w:t xml:space="preserve">общей физической направленности на развитие физических </w:t>
            </w:r>
            <w:r w:rsidRPr="0019697B">
              <w:rPr>
                <w:rFonts w:ascii="Times New Roman" w:eastAsia="Times New Roman" w:hAnsi="Times New Roman" w:cs="Times New Roman"/>
                <w:color w:val="000000"/>
                <w:sz w:val="28"/>
                <w:szCs w:val="28"/>
                <w:lang w:eastAsia="ru-RU"/>
              </w:rPr>
              <w:lastRenderedPageBreak/>
              <w:t>качеств (силы, быстроты, выносливости, координации, гибкости).</w:t>
            </w:r>
            <w:proofErr w:type="gramEnd"/>
          </w:p>
        </w:tc>
        <w:tc>
          <w:tcPr>
            <w:tcW w:w="3118" w:type="dxa"/>
          </w:tcPr>
          <w:p w:rsidR="007C3CAE" w:rsidRPr="0019697B" w:rsidRDefault="007C3CAE" w:rsidP="007C3CAE">
            <w:pPr>
              <w:spacing w:after="0" w:line="240" w:lineRule="auto"/>
              <w:jc w:val="both"/>
              <w:rPr>
                <w:rFonts w:ascii="Times New Roman" w:hAnsi="Times New Roman" w:cs="Times New Roman"/>
                <w:sz w:val="28"/>
                <w:szCs w:val="28"/>
              </w:rPr>
            </w:pPr>
            <w:proofErr w:type="gramStart"/>
            <w:r w:rsidRPr="0019697B">
              <w:rPr>
                <w:rFonts w:ascii="Times New Roman" w:hAnsi="Times New Roman" w:cs="Times New Roman"/>
                <w:sz w:val="28"/>
                <w:szCs w:val="28"/>
              </w:rPr>
              <w:lastRenderedPageBreak/>
              <w:t>Знать: своё место в строю; как выполняются команды «Равняйсь!», «Смирно!»; кто такой «направляющий», «замыкающий»;</w:t>
            </w:r>
            <w:proofErr w:type="gramEnd"/>
          </w:p>
          <w:p w:rsidR="007C3CAE" w:rsidRPr="0019697B" w:rsidRDefault="007C3CAE" w:rsidP="004C5DA8">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  как правильно дышать во время ходьбы и бега;  как </w:t>
            </w:r>
            <w:r w:rsidRPr="0019697B">
              <w:rPr>
                <w:rFonts w:ascii="Times New Roman" w:hAnsi="Times New Roman" w:cs="Times New Roman"/>
                <w:sz w:val="28"/>
                <w:szCs w:val="28"/>
              </w:rPr>
              <w:lastRenderedPageBreak/>
              <w:t>подготовиться к занятиям на лыжах; правила поведения на занятиях.</w:t>
            </w:r>
          </w:p>
          <w:p w:rsidR="007C3CAE" w:rsidRPr="0019697B" w:rsidRDefault="007C3CAE" w:rsidP="004C5DA8">
            <w:pPr>
              <w:spacing w:after="0" w:line="240" w:lineRule="auto"/>
              <w:jc w:val="both"/>
              <w:rPr>
                <w:rFonts w:ascii="Times New Roman" w:hAnsi="Times New Roman" w:cs="Times New Roman"/>
                <w:b/>
                <w:bCs/>
                <w:color w:val="000000"/>
                <w:sz w:val="28"/>
                <w:szCs w:val="28"/>
              </w:rPr>
            </w:pPr>
            <w:proofErr w:type="gramStart"/>
            <w:r w:rsidRPr="0019697B">
              <w:rPr>
                <w:rFonts w:ascii="Times New Roman" w:hAnsi="Times New Roman" w:cs="Times New Roman"/>
                <w:sz w:val="28"/>
                <w:szCs w:val="28"/>
              </w:rPr>
              <w:t xml:space="preserve">Уметь </w:t>
            </w:r>
            <w:r w:rsidRPr="0019697B">
              <w:rPr>
                <w:rFonts w:ascii="Times New Roman" w:hAnsi="Times New Roman" w:cs="Times New Roman"/>
                <w:b/>
                <w:sz w:val="28"/>
                <w:szCs w:val="28"/>
              </w:rPr>
              <w:t>-</w:t>
            </w:r>
            <w:r w:rsidRPr="0019697B">
              <w:rPr>
                <w:rFonts w:ascii="Times New Roman" w:hAnsi="Times New Roman" w:cs="Times New Roman"/>
                <w:sz w:val="28"/>
                <w:szCs w:val="28"/>
              </w:rPr>
              <w:t xml:space="preserve"> выполнять простейшие исходные положения по словесной инструкции учителя,  принимать правильную осанку в основной стойке, при ходьбе, а также сидя, лёжа; не задерживать дыхание при выполнении упражнений;  метать мяч; отталкиваться одной ногой в прыжках и мягко приземляться при прыжках в длину в заданный ориентир; сохранять равновесие при движении по гимнастической скамейке,  снимать и надевать лыжи;</w:t>
            </w:r>
            <w:proofErr w:type="gramEnd"/>
            <w:r w:rsidRPr="0019697B">
              <w:rPr>
                <w:rFonts w:ascii="Times New Roman" w:hAnsi="Times New Roman" w:cs="Times New Roman"/>
                <w:sz w:val="28"/>
                <w:szCs w:val="28"/>
              </w:rPr>
              <w:t xml:space="preserve"> выполнять поворот на месте переступанием вокруг носков лыж в </w:t>
            </w:r>
            <w:r w:rsidRPr="0019697B">
              <w:rPr>
                <w:rFonts w:ascii="Times New Roman" w:hAnsi="Times New Roman" w:cs="Times New Roman"/>
                <w:sz w:val="28"/>
                <w:szCs w:val="28"/>
              </w:rPr>
              <w:lastRenderedPageBreak/>
              <w:t>правую сторону, подчиняться правилам игры, быть дисциплинированным.</w:t>
            </w:r>
          </w:p>
        </w:tc>
        <w:tc>
          <w:tcPr>
            <w:tcW w:w="3686" w:type="dxa"/>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lastRenderedPageBreak/>
              <w:t xml:space="preserve">Знать - строевые команды; - как оттолкнуться при соскоке с гимнастической стенки, как приземлиться; - положение частей тела во время ходьбы, бега, прыжков, метания; - что входит в лыжный инвентарь, как выбрать лыжи и палки по росту, как должен </w:t>
            </w:r>
            <w:r w:rsidRPr="0019697B">
              <w:rPr>
                <w:rFonts w:ascii="Times New Roman" w:hAnsi="Times New Roman" w:cs="Times New Roman"/>
                <w:sz w:val="28"/>
                <w:szCs w:val="28"/>
              </w:rPr>
              <w:lastRenderedPageBreak/>
              <w:t>одеться лыжник; - правила поведения на занятиях; - содержание одной - двух заученных игр, правила.</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Уметь - выполнять строевые команды учителя, повороты направо, налево (переступанием)</w:t>
            </w:r>
          </w:p>
          <w:p w:rsidR="007C3CAE" w:rsidRPr="0019697B" w:rsidRDefault="007C3CAE" w:rsidP="007C3CAE">
            <w:pPr>
              <w:spacing w:after="0" w:line="240" w:lineRule="auto"/>
              <w:jc w:val="both"/>
              <w:rPr>
                <w:rFonts w:ascii="Times New Roman" w:hAnsi="Times New Roman" w:cs="Times New Roman"/>
                <w:sz w:val="28"/>
                <w:szCs w:val="28"/>
              </w:rPr>
            </w:pPr>
            <w:proofErr w:type="gramStart"/>
            <w:r w:rsidRPr="0019697B">
              <w:rPr>
                <w:rFonts w:ascii="Times New Roman" w:hAnsi="Times New Roman" w:cs="Times New Roman"/>
                <w:sz w:val="28"/>
                <w:szCs w:val="28"/>
              </w:rPr>
              <w:t>- отталкиваться двумя ногами от гимнастического мостика, сохранять равновесие на гимнастической скамейке с предметом в руках; лазать на четвереньках по наклонной плоскости вверх и вниз;  согласовывать движения рук и ног в лазании по гимнастической стенке; - коллективно переносить гимнастические снаряды;  выполнять высокий старт, бегать в медленном темпе 2 минуты, быстро пробежать 30 метров;</w:t>
            </w:r>
            <w:proofErr w:type="gramEnd"/>
            <w:r w:rsidRPr="0019697B">
              <w:rPr>
                <w:rFonts w:ascii="Times New Roman" w:hAnsi="Times New Roman" w:cs="Times New Roman"/>
                <w:sz w:val="28"/>
                <w:szCs w:val="28"/>
              </w:rPr>
              <w:t xml:space="preserve">  прыгать в длину и высоту, толкаясь одной ногой и мягко приземляясь на две; метать малый мяч с </w:t>
            </w:r>
            <w:r w:rsidRPr="0019697B">
              <w:rPr>
                <w:rFonts w:ascii="Times New Roman" w:hAnsi="Times New Roman" w:cs="Times New Roman"/>
                <w:sz w:val="28"/>
                <w:szCs w:val="28"/>
              </w:rPr>
              <w:lastRenderedPageBreak/>
              <w:t>места правой и левой рукой;</w:t>
            </w:r>
          </w:p>
          <w:p w:rsidR="007C3CAE" w:rsidRPr="0019697B" w:rsidRDefault="007C3CAE" w:rsidP="007C3CAE">
            <w:pPr>
              <w:autoSpaceDE w:val="0"/>
              <w:autoSpaceDN w:val="0"/>
              <w:adjustRightInd w:val="0"/>
              <w:spacing w:after="0" w:line="240" w:lineRule="auto"/>
              <w:jc w:val="both"/>
              <w:rPr>
                <w:rFonts w:ascii="Times New Roman" w:hAnsi="Times New Roman" w:cs="Times New Roman"/>
                <w:b/>
                <w:bCs/>
                <w:color w:val="000000"/>
                <w:sz w:val="28"/>
                <w:szCs w:val="28"/>
              </w:rPr>
            </w:pPr>
          </w:p>
        </w:tc>
        <w:tc>
          <w:tcPr>
            <w:tcW w:w="3161" w:type="dxa"/>
          </w:tcPr>
          <w:p w:rsidR="007C3CAE" w:rsidRPr="0019697B" w:rsidRDefault="007C3CAE" w:rsidP="007C3CAE">
            <w:pPr>
              <w:tabs>
                <w:tab w:val="num" w:pos="720"/>
              </w:tabs>
              <w:suppressAutoHyphens/>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lastRenderedPageBreak/>
              <w:t xml:space="preserve">Знать рапорт дежурного;  строевые команды; что такое дистанция; один-два комплекса утренней зарядки </w:t>
            </w:r>
          </w:p>
          <w:p w:rsidR="007C3CAE" w:rsidRPr="0019697B" w:rsidRDefault="007C3CAE" w:rsidP="007C3CAE">
            <w:pPr>
              <w:tabs>
                <w:tab w:val="num" w:pos="210"/>
              </w:tabs>
              <w:suppressAutoHyphens/>
              <w:spacing w:after="0" w:line="240" w:lineRule="auto"/>
              <w:jc w:val="both"/>
              <w:rPr>
                <w:rFonts w:ascii="Times New Roman" w:hAnsi="Times New Roman" w:cs="Times New Roman"/>
                <w:b/>
                <w:bCs/>
                <w:color w:val="000000"/>
                <w:sz w:val="28"/>
                <w:szCs w:val="28"/>
              </w:rPr>
            </w:pPr>
            <w:r w:rsidRPr="0019697B">
              <w:rPr>
                <w:rFonts w:ascii="Times New Roman" w:hAnsi="Times New Roman" w:cs="Times New Roman"/>
                <w:sz w:val="28"/>
                <w:szCs w:val="28"/>
              </w:rPr>
              <w:t xml:space="preserve">Уметь  выполнять комплекс утренней гимнастики;  подавать команды при сдаче </w:t>
            </w:r>
            <w:r w:rsidRPr="0019697B">
              <w:rPr>
                <w:rFonts w:ascii="Times New Roman" w:hAnsi="Times New Roman" w:cs="Times New Roman"/>
                <w:sz w:val="28"/>
                <w:szCs w:val="28"/>
              </w:rPr>
              <w:lastRenderedPageBreak/>
              <w:t xml:space="preserve">рапорта;  соблюдать дистанцию при перестроениях; выполнять повороты кругом переступанием; принимать правильную осанку; ходить в различном темпе с различными положениями рук; перелезать через препятствия и подлезать под них различными способами в зависимости от высоты; правильно выполнять наскок на козла в </w:t>
            </w:r>
            <w:proofErr w:type="gramStart"/>
            <w:r w:rsidRPr="0019697B">
              <w:rPr>
                <w:rFonts w:ascii="Times New Roman" w:hAnsi="Times New Roman" w:cs="Times New Roman"/>
                <w:sz w:val="28"/>
                <w:szCs w:val="28"/>
              </w:rPr>
              <w:t>упор</w:t>
            </w:r>
            <w:proofErr w:type="gramEnd"/>
            <w:r w:rsidRPr="0019697B">
              <w:rPr>
                <w:rFonts w:ascii="Times New Roman" w:hAnsi="Times New Roman" w:cs="Times New Roman"/>
                <w:sz w:val="28"/>
                <w:szCs w:val="28"/>
              </w:rPr>
              <w:t xml:space="preserve"> стоя на коленях;  сохранять равновесие на гимнастической скамейке в упражнениях с предметами и в парах; выполнять вис на канате.</w:t>
            </w:r>
          </w:p>
        </w:tc>
      </w:tr>
    </w:tbl>
    <w:p w:rsidR="007C3CAE" w:rsidRPr="0019697B" w:rsidRDefault="007C3CAE" w:rsidP="007C3CAE">
      <w:pPr>
        <w:autoSpaceDE w:val="0"/>
        <w:autoSpaceDN w:val="0"/>
        <w:adjustRightInd w:val="0"/>
        <w:spacing w:after="0" w:line="240" w:lineRule="auto"/>
        <w:rPr>
          <w:rFonts w:ascii="Times New Roman" w:hAnsi="Times New Roman" w:cs="Times New Roman"/>
          <w:b/>
          <w:bCs/>
          <w:color w:val="000000"/>
          <w:sz w:val="28"/>
          <w:szCs w:val="28"/>
        </w:rPr>
      </w:pPr>
    </w:p>
    <w:p w:rsidR="007C3CAE" w:rsidRPr="0019697B" w:rsidRDefault="007C3CAE" w:rsidP="007C3CAE">
      <w:pPr>
        <w:autoSpaceDE w:val="0"/>
        <w:autoSpaceDN w:val="0"/>
        <w:adjustRightInd w:val="0"/>
        <w:spacing w:after="0" w:line="240" w:lineRule="auto"/>
        <w:rPr>
          <w:rFonts w:ascii="Times New Roman" w:hAnsi="Times New Roman" w:cs="Times New Roman"/>
          <w:b/>
          <w:bCs/>
          <w:color w:val="000000"/>
          <w:sz w:val="28"/>
          <w:szCs w:val="28"/>
        </w:rPr>
      </w:pPr>
    </w:p>
    <w:p w:rsidR="007C3CAE" w:rsidRPr="0019697B" w:rsidRDefault="007C3CAE" w:rsidP="007C3CAE">
      <w:pPr>
        <w:autoSpaceDE w:val="0"/>
        <w:autoSpaceDN w:val="0"/>
        <w:adjustRightInd w:val="0"/>
        <w:spacing w:after="0" w:line="240" w:lineRule="auto"/>
        <w:rPr>
          <w:rFonts w:ascii="Times New Roman" w:hAnsi="Times New Roman" w:cs="Times New Roman"/>
          <w:b/>
          <w:bCs/>
          <w:color w:val="000000"/>
          <w:sz w:val="28"/>
          <w:szCs w:val="28"/>
        </w:rPr>
      </w:pPr>
      <w:r w:rsidRPr="0019697B">
        <w:rPr>
          <w:rFonts w:ascii="Times New Roman" w:hAnsi="Times New Roman" w:cs="Times New Roman"/>
          <w:b/>
          <w:bCs/>
          <w:color w:val="000000"/>
          <w:sz w:val="28"/>
          <w:szCs w:val="28"/>
        </w:rPr>
        <w:t>ТРУДОВОЕ ОБУЧЕНИЕ</w:t>
      </w:r>
      <w:r w:rsidR="00590E52" w:rsidRPr="0019697B">
        <w:rPr>
          <w:rFonts w:ascii="Times New Roman" w:hAnsi="Times New Roman" w:cs="Times New Roman"/>
          <w:b/>
          <w:bCs/>
          <w:color w:val="000000"/>
          <w:sz w:val="28"/>
          <w:szCs w:val="28"/>
        </w:rPr>
        <w:t xml:space="preserve">         </w:t>
      </w:r>
      <w:r w:rsidRPr="0019697B">
        <w:rPr>
          <w:rFonts w:ascii="Times New Roman" w:hAnsi="Times New Roman" w:cs="Times New Roman"/>
          <w:b/>
          <w:bCs/>
          <w:color w:val="000000"/>
          <w:sz w:val="28"/>
          <w:szCs w:val="28"/>
        </w:rPr>
        <w:t xml:space="preserve">1-4 классы </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Обучение труду в младших классах направлено на воспитание трудолюбия, настойчивости, умения работать в коллективе, уважение к людям труда, профессиям. Наряду с этим на занятиях трудом решаются и специальные задачи, направленные на коррекцию умственной деятельности школьников. </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Уроки труда тесно связаны </w:t>
      </w:r>
      <w:proofErr w:type="spellStart"/>
      <w:r w:rsidRPr="0019697B">
        <w:rPr>
          <w:rFonts w:ascii="Times New Roman" w:hAnsi="Times New Roman" w:cs="Times New Roman"/>
          <w:color w:val="000000"/>
          <w:sz w:val="28"/>
          <w:szCs w:val="28"/>
        </w:rPr>
        <w:t>межпредметными</w:t>
      </w:r>
      <w:proofErr w:type="spellEnd"/>
      <w:r w:rsidRPr="0019697B">
        <w:rPr>
          <w:rFonts w:ascii="Times New Roman" w:hAnsi="Times New Roman" w:cs="Times New Roman"/>
          <w:color w:val="000000"/>
          <w:sz w:val="28"/>
          <w:szCs w:val="28"/>
        </w:rPr>
        <w:t xml:space="preserve"> связями с уроками чтения и развития речи, рисования, математики. </w:t>
      </w:r>
    </w:p>
    <w:p w:rsidR="007C3CAE" w:rsidRPr="0019697B" w:rsidRDefault="007C3CAE" w:rsidP="007C3CAE">
      <w:pPr>
        <w:pStyle w:val="Default"/>
        <w:ind w:firstLine="709"/>
        <w:jc w:val="both"/>
        <w:rPr>
          <w:sz w:val="28"/>
          <w:szCs w:val="28"/>
        </w:rPr>
      </w:pPr>
      <w:r w:rsidRPr="0019697B">
        <w:rPr>
          <w:sz w:val="28"/>
          <w:szCs w:val="28"/>
        </w:rPr>
        <w:t>По завершению освоения программы обучающиеся достигнут следующих результатов:</w:t>
      </w:r>
    </w:p>
    <w:p w:rsidR="007C3CAE" w:rsidRPr="0019697B" w:rsidRDefault="007C3CAE" w:rsidP="007C3CAE">
      <w:pPr>
        <w:pStyle w:val="Default"/>
        <w:jc w:val="both"/>
        <w:rPr>
          <w:color w:val="auto"/>
          <w:sz w:val="28"/>
          <w:szCs w:val="28"/>
          <w:u w:val="single"/>
        </w:rPr>
      </w:pPr>
      <w:r w:rsidRPr="0019697B">
        <w:rPr>
          <w:color w:val="auto"/>
          <w:sz w:val="28"/>
          <w:szCs w:val="28"/>
          <w:u w:val="single"/>
        </w:rPr>
        <w:t xml:space="preserve">Минимальный уровень: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знание правил организации рабочего места;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знание видов трудовых работ;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lastRenderedPageBreak/>
        <w:t xml:space="preserve">умение составлять стандартный план работы по пунктам;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умение владеть некоторыми технологическими приемами ручной обработки материалов;</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19697B">
        <w:rPr>
          <w:color w:val="auto"/>
          <w:sz w:val="28"/>
          <w:szCs w:val="28"/>
        </w:rPr>
        <w:t>металлоконструктора</w:t>
      </w:r>
      <w:proofErr w:type="spellEnd"/>
      <w:r w:rsidRPr="0019697B">
        <w:rPr>
          <w:color w:val="auto"/>
          <w:sz w:val="28"/>
          <w:szCs w:val="28"/>
        </w:rPr>
        <w:t xml:space="preserve">);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умение выполнять несложный ремонт одежды. </w:t>
      </w:r>
    </w:p>
    <w:p w:rsidR="007C3CAE" w:rsidRPr="0019697B" w:rsidRDefault="007C3CAE" w:rsidP="007C3CAE">
      <w:pPr>
        <w:pStyle w:val="Default"/>
        <w:ind w:left="360"/>
        <w:jc w:val="both"/>
        <w:rPr>
          <w:color w:val="auto"/>
          <w:sz w:val="28"/>
          <w:szCs w:val="28"/>
          <w:u w:val="single"/>
        </w:rPr>
      </w:pPr>
      <w:r w:rsidRPr="0019697B">
        <w:rPr>
          <w:color w:val="auto"/>
          <w:sz w:val="28"/>
          <w:szCs w:val="28"/>
          <w:u w:val="single"/>
        </w:rPr>
        <w:t xml:space="preserve">Достаточный уровень: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знание правил рациональной организации труда, включающих упорядоченность действий и самодисциплину;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знание об исторической, культурной и эстетической ценности вещей;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знание видов художественных ремесел;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умение осознанно подбирать материалы их по физическим, декоративно-художественным и конструктивным свойствам;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оценивать свое изделие (красиво, некрасиво, аккуратное, похоже на образец);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устанавливать причинно-следственные связи между выполняемыми действиями и их результатами; </w:t>
      </w:r>
    </w:p>
    <w:p w:rsidR="007C3CAE" w:rsidRPr="0019697B" w:rsidRDefault="007C3CAE" w:rsidP="00A82D2A">
      <w:pPr>
        <w:pStyle w:val="Default"/>
        <w:numPr>
          <w:ilvl w:val="0"/>
          <w:numId w:val="63"/>
        </w:numPr>
        <w:jc w:val="both"/>
        <w:rPr>
          <w:color w:val="auto"/>
          <w:sz w:val="28"/>
          <w:szCs w:val="28"/>
        </w:rPr>
      </w:pPr>
      <w:r w:rsidRPr="0019697B">
        <w:rPr>
          <w:color w:val="auto"/>
          <w:sz w:val="28"/>
          <w:szCs w:val="28"/>
        </w:rPr>
        <w:t xml:space="preserve">выполнять общественные поручения по уборке класса/мастерской после уроков трудового обучения. </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C35D1" w:rsidRDefault="001C35D1" w:rsidP="004C5DA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C35D1" w:rsidRDefault="001C35D1" w:rsidP="004C5DA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C35D1" w:rsidRDefault="001C35D1" w:rsidP="004C5DA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C35D1" w:rsidRDefault="001C35D1" w:rsidP="004C5DA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C5DA8" w:rsidRPr="0019697B" w:rsidRDefault="001C35D1" w:rsidP="004C5DA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C3CAE" w:rsidRPr="0019697B">
        <w:rPr>
          <w:rFonts w:ascii="Times New Roman" w:hAnsi="Times New Roman" w:cs="Times New Roman"/>
          <w:color w:val="000000"/>
          <w:sz w:val="28"/>
          <w:szCs w:val="28"/>
        </w:rPr>
        <w:t>Требования к знаниям и умениям учащихся представлены в таблице.</w:t>
      </w:r>
    </w:p>
    <w:tbl>
      <w:tblPr>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6"/>
        <w:gridCol w:w="3865"/>
        <w:gridCol w:w="3865"/>
        <w:gridCol w:w="3864"/>
      </w:tblGrid>
      <w:tr w:rsidR="007C3CAE" w:rsidRPr="0019697B" w:rsidTr="007C3CAE">
        <w:trPr>
          <w:trHeight w:val="107"/>
        </w:trPr>
        <w:tc>
          <w:tcPr>
            <w:tcW w:w="3866" w:type="dxa"/>
          </w:tcPr>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1 класс</w:t>
            </w:r>
          </w:p>
        </w:tc>
        <w:tc>
          <w:tcPr>
            <w:tcW w:w="3865" w:type="dxa"/>
          </w:tcPr>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2 класс</w:t>
            </w:r>
          </w:p>
        </w:tc>
        <w:tc>
          <w:tcPr>
            <w:tcW w:w="3865" w:type="dxa"/>
          </w:tcPr>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3 класс</w:t>
            </w:r>
          </w:p>
        </w:tc>
        <w:tc>
          <w:tcPr>
            <w:tcW w:w="3864" w:type="dxa"/>
          </w:tcPr>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4 класс</w:t>
            </w:r>
          </w:p>
        </w:tc>
      </w:tr>
      <w:tr w:rsidR="007C3CAE" w:rsidRPr="0019697B" w:rsidTr="007C3CAE">
        <w:trPr>
          <w:trHeight w:val="1584"/>
        </w:trPr>
        <w:tc>
          <w:tcPr>
            <w:tcW w:w="3866"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Ориентировка в задании, сравнение образца с натуральным объектом, </w:t>
            </w:r>
            <w:proofErr w:type="spellStart"/>
            <w:proofErr w:type="gramStart"/>
            <w:r w:rsidRPr="0019697B">
              <w:rPr>
                <w:rFonts w:ascii="Times New Roman" w:hAnsi="Times New Roman" w:cs="Times New Roman"/>
                <w:color w:val="000000"/>
                <w:sz w:val="28"/>
                <w:szCs w:val="28"/>
              </w:rPr>
              <w:t>чу-челом</w:t>
            </w:r>
            <w:proofErr w:type="spellEnd"/>
            <w:proofErr w:type="gramEnd"/>
            <w:r w:rsidRPr="0019697B">
              <w:rPr>
                <w:rFonts w:ascii="Times New Roman" w:hAnsi="Times New Roman" w:cs="Times New Roman"/>
                <w:color w:val="000000"/>
                <w:sz w:val="28"/>
                <w:szCs w:val="28"/>
              </w:rPr>
              <w:t xml:space="preserve">, муляжом с частичной помощью учителя. Изготовление изделий с планированием учеником ближайшей операции по предметной карте и без нее. Умение по вопросам дать отчет о последовательности изготовления изделий. Контроль правильности выполнения изделий с помощью учителя. Самостоятельная краткая оценка своего изделия. Пространственная ориентировка: правильное расположение </w:t>
            </w:r>
            <w:proofErr w:type="spellStart"/>
            <w:proofErr w:type="gramStart"/>
            <w:r w:rsidRPr="0019697B">
              <w:rPr>
                <w:rFonts w:ascii="Times New Roman" w:hAnsi="Times New Roman" w:cs="Times New Roman"/>
                <w:color w:val="000000"/>
                <w:sz w:val="28"/>
                <w:szCs w:val="28"/>
              </w:rPr>
              <w:t>дета-лей</w:t>
            </w:r>
            <w:proofErr w:type="spellEnd"/>
            <w:proofErr w:type="gramEnd"/>
            <w:r w:rsidRPr="0019697B">
              <w:rPr>
                <w:rFonts w:ascii="Times New Roman" w:hAnsi="Times New Roman" w:cs="Times New Roman"/>
                <w:color w:val="000000"/>
                <w:sz w:val="28"/>
                <w:szCs w:val="28"/>
              </w:rPr>
              <w:t xml:space="preserve">, соблюдение пропорций и размеров, рациональное расположение материала на рабочем месте, деталей макета на </w:t>
            </w:r>
            <w:proofErr w:type="spellStart"/>
            <w:r w:rsidRPr="0019697B">
              <w:rPr>
                <w:rFonts w:ascii="Times New Roman" w:hAnsi="Times New Roman" w:cs="Times New Roman"/>
                <w:color w:val="000000"/>
                <w:sz w:val="28"/>
                <w:szCs w:val="28"/>
              </w:rPr>
              <w:t>под-ставке</w:t>
            </w:r>
            <w:proofErr w:type="spellEnd"/>
            <w:r w:rsidRPr="0019697B">
              <w:rPr>
                <w:rFonts w:ascii="Times New Roman" w:hAnsi="Times New Roman" w:cs="Times New Roman"/>
                <w:color w:val="000000"/>
                <w:sz w:val="28"/>
                <w:szCs w:val="28"/>
              </w:rPr>
              <w:t xml:space="preserve">. </w:t>
            </w:r>
            <w:proofErr w:type="gramStart"/>
            <w:r w:rsidRPr="0019697B">
              <w:rPr>
                <w:rFonts w:ascii="Times New Roman" w:hAnsi="Times New Roman" w:cs="Times New Roman"/>
                <w:color w:val="000000"/>
                <w:sz w:val="28"/>
                <w:szCs w:val="28"/>
              </w:rPr>
              <w:t xml:space="preserve">Более точная ориентировка с помощью учителя на </w:t>
            </w:r>
            <w:r w:rsidRPr="0019697B">
              <w:rPr>
                <w:rFonts w:ascii="Times New Roman" w:hAnsi="Times New Roman" w:cs="Times New Roman"/>
                <w:color w:val="000000"/>
                <w:sz w:val="28"/>
                <w:szCs w:val="28"/>
              </w:rPr>
              <w:lastRenderedPageBreak/>
              <w:t>плоскости листа бумаги, подставки: верхний левый, верхний правый, нижний левый, нижний правый углы; соответственно этому определять стороны, указывать с частичной помощью учителя положения: сзади, между, сверху, снизу, рядом, справа, слева.</w:t>
            </w:r>
            <w:proofErr w:type="gramEnd"/>
            <w:r w:rsidRPr="0019697B">
              <w:rPr>
                <w:rFonts w:ascii="Times New Roman" w:hAnsi="Times New Roman" w:cs="Times New Roman"/>
                <w:color w:val="000000"/>
                <w:sz w:val="28"/>
                <w:szCs w:val="28"/>
              </w:rPr>
              <w:t xml:space="preserve"> Употребление в речи слов, характеризующих пространственные признаки предметов и пространственные отношения между ними, операций, материалов, инструментов, приспособлений.</w:t>
            </w:r>
          </w:p>
        </w:tc>
        <w:tc>
          <w:tcPr>
            <w:tcW w:w="3865"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Самостоятельная ориентировка в задании. Самостоятельное сравнивание образца изделия с натуральным объектом, чучелом, игрушкой. Самостоятельное составление плана работы над изделием. Выполнение изделий с частичной помощью учителя и самостоятельно. Умение придерживаться плана при выполнении изделий. Осуществление текущего контроля с частичной помощью учителя. Самостоятельный словесный отчет о проделанной работе. Подробный анализ своего изделия и изделия товарища по отдельным вопросам учителя и самостоятельно. Употребление в речи технической терминологии. Самостоятельная ориентировка на листе бумаги и подложке. </w:t>
            </w:r>
            <w:r w:rsidRPr="0019697B">
              <w:rPr>
                <w:rFonts w:ascii="Times New Roman" w:hAnsi="Times New Roman" w:cs="Times New Roman"/>
                <w:color w:val="000000"/>
                <w:sz w:val="28"/>
                <w:szCs w:val="28"/>
              </w:rPr>
              <w:lastRenderedPageBreak/>
              <w:t xml:space="preserve">Пространственная ориентировка при выполнении объемных работ, правильное расположение </w:t>
            </w:r>
            <w:proofErr w:type="spellStart"/>
            <w:proofErr w:type="gramStart"/>
            <w:r w:rsidRPr="0019697B">
              <w:rPr>
                <w:rFonts w:ascii="Times New Roman" w:hAnsi="Times New Roman" w:cs="Times New Roman"/>
                <w:color w:val="000000"/>
                <w:sz w:val="28"/>
                <w:szCs w:val="28"/>
              </w:rPr>
              <w:t>де-талей</w:t>
            </w:r>
            <w:proofErr w:type="spellEnd"/>
            <w:proofErr w:type="gramEnd"/>
            <w:r w:rsidRPr="0019697B">
              <w:rPr>
                <w:rFonts w:ascii="Times New Roman" w:hAnsi="Times New Roman" w:cs="Times New Roman"/>
                <w:color w:val="000000"/>
                <w:sz w:val="28"/>
                <w:szCs w:val="28"/>
              </w:rPr>
              <w:t xml:space="preserve">, соблюдение пропорций и размеров. </w:t>
            </w:r>
            <w:proofErr w:type="gramStart"/>
            <w:r w:rsidRPr="0019697B">
              <w:rPr>
                <w:rFonts w:ascii="Times New Roman" w:hAnsi="Times New Roman" w:cs="Times New Roman"/>
                <w:color w:val="000000"/>
                <w:sz w:val="28"/>
                <w:szCs w:val="28"/>
              </w:rPr>
              <w:t xml:space="preserve">Употребление в речи слов, обозначающих пространственные признаки предметов: </w:t>
            </w:r>
            <w:r w:rsidRPr="0019697B">
              <w:rPr>
                <w:rFonts w:ascii="Times New Roman" w:hAnsi="Times New Roman" w:cs="Times New Roman"/>
                <w:i/>
                <w:iCs/>
                <w:color w:val="000000"/>
                <w:sz w:val="28"/>
                <w:szCs w:val="28"/>
              </w:rPr>
              <w:t xml:space="preserve">короткий — короче, длинный — длиннее, выше, ниже </w:t>
            </w:r>
            <w:r w:rsidRPr="0019697B">
              <w:rPr>
                <w:rFonts w:ascii="Times New Roman" w:hAnsi="Times New Roman" w:cs="Times New Roman"/>
                <w:color w:val="000000"/>
                <w:sz w:val="28"/>
                <w:szCs w:val="28"/>
              </w:rPr>
              <w:t xml:space="preserve">и т. д.; слов, обозначающих пространственные отношения предметов: </w:t>
            </w:r>
            <w:r w:rsidRPr="0019697B">
              <w:rPr>
                <w:rFonts w:ascii="Times New Roman" w:hAnsi="Times New Roman" w:cs="Times New Roman"/>
                <w:i/>
                <w:iCs/>
                <w:color w:val="000000"/>
                <w:sz w:val="28"/>
                <w:szCs w:val="28"/>
              </w:rPr>
              <w:t>вокруг, близко — далеко.</w:t>
            </w:r>
            <w:proofErr w:type="gramEnd"/>
          </w:p>
        </w:tc>
        <w:tc>
          <w:tcPr>
            <w:tcW w:w="3865"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Самостоятельная ориентировка в задании. Самостоятельное составление плана работы, осуществление контрольных действий. Самостоятельный подбор материалов и инструментов для работы. Самостоятельное выполнение изделия. Самостоятельный отчет о </w:t>
            </w:r>
            <w:proofErr w:type="spellStart"/>
            <w:proofErr w:type="gramStart"/>
            <w:r w:rsidRPr="0019697B">
              <w:rPr>
                <w:rFonts w:ascii="Times New Roman" w:hAnsi="Times New Roman" w:cs="Times New Roman"/>
                <w:color w:val="000000"/>
                <w:sz w:val="28"/>
                <w:szCs w:val="28"/>
              </w:rPr>
              <w:t>техно-логии</w:t>
            </w:r>
            <w:proofErr w:type="spellEnd"/>
            <w:proofErr w:type="gramEnd"/>
            <w:r w:rsidRPr="0019697B">
              <w:rPr>
                <w:rFonts w:ascii="Times New Roman" w:hAnsi="Times New Roman" w:cs="Times New Roman"/>
                <w:color w:val="000000"/>
                <w:sz w:val="28"/>
                <w:szCs w:val="28"/>
              </w:rPr>
              <w:t xml:space="preserve"> изготовления отдельных частей изделий и несложных изделий. Употребление в речи технических терминов.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i/>
                <w:iCs/>
                <w:color w:val="000000"/>
                <w:sz w:val="28"/>
                <w:szCs w:val="28"/>
              </w:rPr>
              <w:t xml:space="preserve">Примечание. </w:t>
            </w:r>
            <w:proofErr w:type="gramStart"/>
            <w:r w:rsidRPr="0019697B">
              <w:rPr>
                <w:rFonts w:ascii="Times New Roman" w:hAnsi="Times New Roman" w:cs="Times New Roman"/>
                <w:color w:val="000000"/>
                <w:sz w:val="28"/>
                <w:szCs w:val="28"/>
              </w:rPr>
              <w:t xml:space="preserve">Слабые учащиеся к концу учебного года должны усвоить основные приемы работы с различными материалами, уметь с помощью учителя составлять план работы над изделием, выполнять изделия с помощью учителя, </w:t>
            </w:r>
            <w:proofErr w:type="spellStart"/>
            <w:r w:rsidRPr="0019697B">
              <w:rPr>
                <w:rFonts w:ascii="Times New Roman" w:hAnsi="Times New Roman" w:cs="Times New Roman"/>
                <w:color w:val="000000"/>
                <w:sz w:val="28"/>
                <w:szCs w:val="28"/>
              </w:rPr>
              <w:t>не-сложные</w:t>
            </w:r>
            <w:proofErr w:type="spellEnd"/>
            <w:r w:rsidRPr="0019697B">
              <w:rPr>
                <w:rFonts w:ascii="Times New Roman" w:hAnsi="Times New Roman" w:cs="Times New Roman"/>
                <w:color w:val="000000"/>
                <w:sz w:val="28"/>
                <w:szCs w:val="28"/>
              </w:rPr>
              <w:t xml:space="preserve"> изделия — самостоятельно, давать словесный отчет и </w:t>
            </w:r>
            <w:r w:rsidRPr="0019697B">
              <w:rPr>
                <w:rFonts w:ascii="Times New Roman" w:hAnsi="Times New Roman" w:cs="Times New Roman"/>
                <w:color w:val="000000"/>
                <w:sz w:val="28"/>
                <w:szCs w:val="28"/>
              </w:rPr>
              <w:lastRenderedPageBreak/>
              <w:t>анализировать свои изделия и изделия товарища с помощью учителя, в отдельных случаях — самостоятельно, отвечать простыми предложениями, употребляя в речи слова, обозначающие пространственные признаки предметов.</w:t>
            </w:r>
            <w:proofErr w:type="gramEnd"/>
          </w:p>
        </w:tc>
        <w:tc>
          <w:tcPr>
            <w:tcW w:w="3864"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Самостоятельная ориентировка в задании. Самостоятельное составление плана работы, осуществление контрольных действий. Самостоятельный подбор материалов и инструментов для работы. Самостоятельное выполнение изделия. Самостоятельный отчет о </w:t>
            </w:r>
            <w:proofErr w:type="spellStart"/>
            <w:proofErr w:type="gramStart"/>
            <w:r w:rsidRPr="0019697B">
              <w:rPr>
                <w:rFonts w:ascii="Times New Roman" w:hAnsi="Times New Roman" w:cs="Times New Roman"/>
                <w:color w:val="000000"/>
                <w:sz w:val="28"/>
                <w:szCs w:val="28"/>
              </w:rPr>
              <w:t>техно-логии</w:t>
            </w:r>
            <w:proofErr w:type="spellEnd"/>
            <w:proofErr w:type="gramEnd"/>
            <w:r w:rsidRPr="0019697B">
              <w:rPr>
                <w:rFonts w:ascii="Times New Roman" w:hAnsi="Times New Roman" w:cs="Times New Roman"/>
                <w:color w:val="000000"/>
                <w:sz w:val="28"/>
                <w:szCs w:val="28"/>
              </w:rPr>
              <w:t xml:space="preserve"> изготовления отдельных частей изделий и несложных изделий. Употребление в речи технических терминов.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i/>
                <w:iCs/>
                <w:color w:val="000000"/>
                <w:sz w:val="28"/>
                <w:szCs w:val="28"/>
              </w:rPr>
              <w:t xml:space="preserve">Примечание. </w:t>
            </w:r>
            <w:proofErr w:type="gramStart"/>
            <w:r w:rsidRPr="0019697B">
              <w:rPr>
                <w:rFonts w:ascii="Times New Roman" w:hAnsi="Times New Roman" w:cs="Times New Roman"/>
                <w:color w:val="000000"/>
                <w:sz w:val="28"/>
                <w:szCs w:val="28"/>
              </w:rPr>
              <w:t xml:space="preserve">Слабые учащиеся к концу учебного года должны усвоить основные приемы работы с различными материалами, уметь с помощью учителя составлять план работы над изделием, выполнять изделия с помощью учителя, </w:t>
            </w:r>
            <w:proofErr w:type="spellStart"/>
            <w:r w:rsidRPr="0019697B">
              <w:rPr>
                <w:rFonts w:ascii="Times New Roman" w:hAnsi="Times New Roman" w:cs="Times New Roman"/>
                <w:color w:val="000000"/>
                <w:sz w:val="28"/>
                <w:szCs w:val="28"/>
              </w:rPr>
              <w:t>не-сложные</w:t>
            </w:r>
            <w:proofErr w:type="spellEnd"/>
            <w:r w:rsidRPr="0019697B">
              <w:rPr>
                <w:rFonts w:ascii="Times New Roman" w:hAnsi="Times New Roman" w:cs="Times New Roman"/>
                <w:color w:val="000000"/>
                <w:sz w:val="28"/>
                <w:szCs w:val="28"/>
              </w:rPr>
              <w:t xml:space="preserve"> изделия — самостоятельно, давать словесный отчет и </w:t>
            </w:r>
            <w:r w:rsidRPr="0019697B">
              <w:rPr>
                <w:rFonts w:ascii="Times New Roman" w:hAnsi="Times New Roman" w:cs="Times New Roman"/>
                <w:color w:val="000000"/>
                <w:sz w:val="28"/>
                <w:szCs w:val="28"/>
              </w:rPr>
              <w:lastRenderedPageBreak/>
              <w:t>анализировать свои изделия и изделия товарища с помощью учителя, в отдельных случаях — самостоятельно, отвечать простыми предложениями, употребляя в речи слова, обозначающие пространственные признаки предметов.</w:t>
            </w:r>
            <w:proofErr w:type="gramEnd"/>
          </w:p>
        </w:tc>
      </w:tr>
    </w:tbl>
    <w:p w:rsidR="007C3CAE" w:rsidRPr="0019697B" w:rsidRDefault="007C3CAE" w:rsidP="007C3CAE">
      <w:pPr>
        <w:spacing w:after="0" w:line="240" w:lineRule="auto"/>
        <w:rPr>
          <w:rFonts w:ascii="Times New Roman" w:hAnsi="Times New Roman" w:cs="Times New Roman"/>
          <w:sz w:val="28"/>
          <w:szCs w:val="28"/>
        </w:rPr>
      </w:pPr>
    </w:p>
    <w:p w:rsidR="007C3CAE" w:rsidRPr="0019697B" w:rsidRDefault="007C3CAE" w:rsidP="007C3CAE">
      <w:pPr>
        <w:spacing w:after="0" w:line="240" w:lineRule="auto"/>
        <w:ind w:firstLine="709"/>
        <w:jc w:val="both"/>
        <w:rPr>
          <w:rFonts w:ascii="Times New Roman" w:hAnsi="Times New Roman" w:cs="Times New Roman"/>
          <w:color w:val="000000"/>
          <w:sz w:val="28"/>
          <w:szCs w:val="28"/>
        </w:rPr>
      </w:pPr>
      <w:r w:rsidRPr="0019697B">
        <w:rPr>
          <w:rFonts w:ascii="Times New Roman" w:hAnsi="Times New Roman" w:cs="Times New Roman"/>
          <w:i/>
          <w:iCs/>
          <w:color w:val="000000"/>
          <w:sz w:val="28"/>
          <w:szCs w:val="28"/>
        </w:rPr>
        <w:t xml:space="preserve"> </w:t>
      </w:r>
      <w:proofErr w:type="gramStart"/>
      <w:r w:rsidRPr="0019697B">
        <w:rPr>
          <w:rFonts w:ascii="Times New Roman" w:hAnsi="Times New Roman" w:cs="Times New Roman"/>
          <w:color w:val="000000"/>
          <w:sz w:val="28"/>
          <w:szCs w:val="28"/>
        </w:rPr>
        <w:t>Слабые учащиеся к концу учебного года должны усвоить основные приемы работы с различными материалами, уметь с помощью учителя ориентироваться в задании, составлять план работы над изделием, выполнять изделие с помощью учителя, несложные изделия — самостоятельно, по вопросам учителя давать словесный отчет и анализ своего изделия и изделия товарища, уметь с помощью учителя ориентироваться на листе бумаги и подложке.</w:t>
      </w:r>
      <w:proofErr w:type="gramEnd"/>
      <w:r w:rsidRPr="0019697B">
        <w:rPr>
          <w:rFonts w:ascii="Times New Roman" w:hAnsi="Times New Roman" w:cs="Times New Roman"/>
          <w:color w:val="000000"/>
          <w:sz w:val="28"/>
          <w:szCs w:val="28"/>
        </w:rPr>
        <w:t xml:space="preserve"> Отвечать полными предложениями, употребляя в речи слова, обозначающие пространственные признаки предметов: </w:t>
      </w:r>
      <w:r w:rsidRPr="0019697B">
        <w:rPr>
          <w:rFonts w:ascii="Times New Roman" w:hAnsi="Times New Roman" w:cs="Times New Roman"/>
          <w:i/>
          <w:iCs/>
          <w:color w:val="000000"/>
          <w:sz w:val="28"/>
          <w:szCs w:val="28"/>
        </w:rPr>
        <w:t xml:space="preserve">большой — маленький, высокий — низкий, широкий— </w:t>
      </w:r>
      <w:proofErr w:type="gramStart"/>
      <w:r w:rsidRPr="0019697B">
        <w:rPr>
          <w:rFonts w:ascii="Times New Roman" w:hAnsi="Times New Roman" w:cs="Times New Roman"/>
          <w:i/>
          <w:iCs/>
          <w:color w:val="000000"/>
          <w:sz w:val="28"/>
          <w:szCs w:val="28"/>
        </w:rPr>
        <w:t>уз</w:t>
      </w:r>
      <w:proofErr w:type="gramEnd"/>
      <w:r w:rsidRPr="0019697B">
        <w:rPr>
          <w:rFonts w:ascii="Times New Roman" w:hAnsi="Times New Roman" w:cs="Times New Roman"/>
          <w:i/>
          <w:iCs/>
          <w:color w:val="000000"/>
          <w:sz w:val="28"/>
          <w:szCs w:val="28"/>
        </w:rPr>
        <w:t>кий</w:t>
      </w:r>
      <w:r w:rsidRPr="0019697B">
        <w:rPr>
          <w:rFonts w:ascii="Times New Roman" w:hAnsi="Times New Roman" w:cs="Times New Roman"/>
          <w:color w:val="000000"/>
          <w:sz w:val="28"/>
          <w:szCs w:val="28"/>
        </w:rPr>
        <w:t xml:space="preserve">, и слова, обозначающие пространственные отношения предметов: </w:t>
      </w:r>
      <w:r w:rsidRPr="0019697B">
        <w:rPr>
          <w:rFonts w:ascii="Times New Roman" w:hAnsi="Times New Roman" w:cs="Times New Roman"/>
          <w:i/>
          <w:iCs/>
          <w:color w:val="000000"/>
          <w:sz w:val="28"/>
          <w:szCs w:val="28"/>
        </w:rPr>
        <w:t>впереди, справа — слева</w:t>
      </w:r>
      <w:r w:rsidRPr="0019697B">
        <w:rPr>
          <w:rFonts w:ascii="Times New Roman" w:hAnsi="Times New Roman" w:cs="Times New Roman"/>
          <w:color w:val="000000"/>
          <w:sz w:val="28"/>
          <w:szCs w:val="28"/>
        </w:rPr>
        <w:t>; узнавать и называть основные геометрические формы и тела.</w:t>
      </w:r>
    </w:p>
    <w:p w:rsidR="007C3CAE" w:rsidRPr="0019697B" w:rsidRDefault="007C3CAE" w:rsidP="007C3CAE">
      <w:pPr>
        <w:spacing w:after="0" w:line="240" w:lineRule="auto"/>
        <w:ind w:firstLine="709"/>
        <w:jc w:val="both"/>
        <w:rPr>
          <w:rFonts w:ascii="Times New Roman" w:hAnsi="Times New Roman" w:cs="Times New Roman"/>
          <w:sz w:val="28"/>
          <w:szCs w:val="28"/>
        </w:rPr>
      </w:pPr>
    </w:p>
    <w:p w:rsidR="007C3CAE" w:rsidRPr="0019697B" w:rsidRDefault="007C3CAE" w:rsidP="007C3CAE">
      <w:pPr>
        <w:pStyle w:val="Default"/>
        <w:ind w:firstLine="851"/>
        <w:jc w:val="both"/>
        <w:rPr>
          <w:sz w:val="28"/>
          <w:szCs w:val="28"/>
        </w:rPr>
      </w:pPr>
      <w:r w:rsidRPr="0019697B">
        <w:rPr>
          <w:sz w:val="28"/>
          <w:szCs w:val="28"/>
        </w:rPr>
        <w:t xml:space="preserve"> </w:t>
      </w:r>
      <w:r w:rsidRPr="0019697B">
        <w:rPr>
          <w:b/>
          <w:bCs/>
          <w:sz w:val="28"/>
          <w:szCs w:val="28"/>
        </w:rPr>
        <w:t xml:space="preserve">1.3 Система </w:t>
      </w:r>
      <w:proofErr w:type="gramStart"/>
      <w:r w:rsidRPr="0019697B">
        <w:rPr>
          <w:b/>
          <w:bCs/>
          <w:sz w:val="28"/>
          <w:szCs w:val="28"/>
        </w:rPr>
        <w:t>оценки достижения планируемых результатов освоения адаптированной общеобразовательной программы</w:t>
      </w:r>
      <w:proofErr w:type="gramEnd"/>
      <w:r w:rsidRPr="0019697B">
        <w:rPr>
          <w:b/>
          <w:bCs/>
          <w:sz w:val="28"/>
          <w:szCs w:val="28"/>
        </w:rPr>
        <w:t xml:space="preserve"> </w:t>
      </w:r>
    </w:p>
    <w:p w:rsidR="007C3CAE" w:rsidRPr="0019697B" w:rsidRDefault="007C3CAE" w:rsidP="007C3CAE">
      <w:pPr>
        <w:pStyle w:val="Default"/>
        <w:ind w:firstLine="851"/>
        <w:jc w:val="both"/>
        <w:rPr>
          <w:sz w:val="28"/>
          <w:szCs w:val="28"/>
        </w:rPr>
      </w:pPr>
      <w:r w:rsidRPr="0019697B">
        <w:rPr>
          <w:sz w:val="28"/>
          <w:szCs w:val="28"/>
        </w:rPr>
        <w:lastRenderedPageBreak/>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образовательной организации и педагогических кадров. Полученные данные используются для оценки состояния и тенденций развития системы образования. </w:t>
      </w:r>
    </w:p>
    <w:p w:rsidR="007C3CAE" w:rsidRPr="0019697B" w:rsidRDefault="007C3CAE" w:rsidP="007C3CAE">
      <w:pPr>
        <w:pStyle w:val="Default"/>
        <w:ind w:firstLine="851"/>
        <w:jc w:val="both"/>
        <w:rPr>
          <w:sz w:val="28"/>
          <w:szCs w:val="28"/>
        </w:rPr>
      </w:pPr>
      <w:r w:rsidRPr="0019697B">
        <w:rPr>
          <w:sz w:val="28"/>
          <w:szCs w:val="28"/>
        </w:rPr>
        <w:t xml:space="preserve">Система </w:t>
      </w:r>
      <w:proofErr w:type="gramStart"/>
      <w:r w:rsidRPr="0019697B">
        <w:rPr>
          <w:sz w:val="28"/>
          <w:szCs w:val="28"/>
        </w:rPr>
        <w:t>оценки достижения планируемых результатов освоения адаптированной основной образовательной программы начального общего образования</w:t>
      </w:r>
      <w:proofErr w:type="gramEnd"/>
      <w:r w:rsidRPr="0019697B">
        <w:rPr>
          <w:sz w:val="28"/>
          <w:szCs w:val="28"/>
        </w:rPr>
        <w:t xml:space="preserve"> умственно отсталых обучающихся призвана решить следующие задачи: </w:t>
      </w:r>
    </w:p>
    <w:p w:rsidR="007C3CAE" w:rsidRPr="0019697B" w:rsidRDefault="007C3CAE" w:rsidP="007C3CAE">
      <w:pPr>
        <w:pStyle w:val="Default"/>
        <w:ind w:firstLine="851"/>
        <w:jc w:val="both"/>
        <w:rPr>
          <w:sz w:val="28"/>
          <w:szCs w:val="28"/>
        </w:rPr>
      </w:pPr>
      <w:r w:rsidRPr="0019697B">
        <w:rPr>
          <w:sz w:val="28"/>
          <w:szCs w:val="28"/>
        </w:rPr>
        <w:t xml:space="preserve">1) закрепить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7C3CAE" w:rsidRPr="0019697B" w:rsidRDefault="007C3CAE" w:rsidP="007C3CAE">
      <w:pPr>
        <w:pStyle w:val="Default"/>
        <w:ind w:firstLine="851"/>
        <w:jc w:val="both"/>
        <w:rPr>
          <w:sz w:val="28"/>
          <w:szCs w:val="28"/>
        </w:rPr>
      </w:pPr>
      <w:r w:rsidRPr="0019697B">
        <w:rPr>
          <w:sz w:val="28"/>
          <w:szCs w:val="28"/>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19697B">
        <w:rPr>
          <w:sz w:val="28"/>
          <w:szCs w:val="28"/>
        </w:rPr>
        <w:t>результатов освоения содержания учебных предметов общего образования</w:t>
      </w:r>
      <w:proofErr w:type="gramEnd"/>
      <w:r w:rsidRPr="0019697B">
        <w:rPr>
          <w:sz w:val="28"/>
          <w:szCs w:val="28"/>
        </w:rPr>
        <w:t xml:space="preserve"> и формирование универсальных учебных действий; </w:t>
      </w:r>
    </w:p>
    <w:p w:rsidR="007C3CAE" w:rsidRPr="0019697B" w:rsidRDefault="007C3CAE" w:rsidP="007C3CAE">
      <w:pPr>
        <w:pStyle w:val="Default"/>
        <w:ind w:firstLine="851"/>
        <w:jc w:val="both"/>
        <w:rPr>
          <w:sz w:val="28"/>
          <w:szCs w:val="28"/>
        </w:rPr>
      </w:pPr>
      <w:r w:rsidRPr="0019697B">
        <w:rPr>
          <w:sz w:val="28"/>
          <w:szCs w:val="28"/>
        </w:rPr>
        <w:t xml:space="preserve">3) обеспечить комплексный подход к оценке результатов освоения адаптированной образовательной программы начального общего образования, позволяющий вести оценку предметных, </w:t>
      </w:r>
      <w:proofErr w:type="spellStart"/>
      <w:r w:rsidRPr="0019697B">
        <w:rPr>
          <w:sz w:val="28"/>
          <w:szCs w:val="28"/>
        </w:rPr>
        <w:t>метапредметных</w:t>
      </w:r>
      <w:proofErr w:type="spellEnd"/>
      <w:r w:rsidRPr="0019697B">
        <w:rPr>
          <w:sz w:val="28"/>
          <w:szCs w:val="28"/>
        </w:rPr>
        <w:t xml:space="preserve"> и личностных результатов общего образования; </w:t>
      </w:r>
    </w:p>
    <w:p w:rsidR="007C3CAE" w:rsidRPr="0019697B" w:rsidRDefault="007C3CAE" w:rsidP="007C3CAE">
      <w:pPr>
        <w:pStyle w:val="Default"/>
        <w:ind w:firstLine="851"/>
        <w:jc w:val="both"/>
        <w:rPr>
          <w:sz w:val="28"/>
          <w:szCs w:val="28"/>
        </w:rPr>
      </w:pPr>
      <w:r w:rsidRPr="0019697B">
        <w:rPr>
          <w:sz w:val="28"/>
          <w:szCs w:val="28"/>
        </w:rPr>
        <w:t xml:space="preserve">4) ввести оценку достижений обучающихся и оценку эффективности деятельности образовательной организации; </w:t>
      </w:r>
    </w:p>
    <w:p w:rsidR="007C3CAE" w:rsidRPr="0019697B" w:rsidRDefault="007C3CAE" w:rsidP="007C3CAE">
      <w:pPr>
        <w:pStyle w:val="Default"/>
        <w:ind w:firstLine="851"/>
        <w:jc w:val="both"/>
        <w:rPr>
          <w:sz w:val="28"/>
          <w:szCs w:val="28"/>
        </w:rPr>
      </w:pPr>
      <w:r w:rsidRPr="0019697B">
        <w:rPr>
          <w:sz w:val="28"/>
          <w:szCs w:val="28"/>
        </w:rPr>
        <w:t xml:space="preserve">5) позволить осуществлять оценку динамики учебных достижений обучающихся и развития жизненной компетенции. </w:t>
      </w:r>
    </w:p>
    <w:p w:rsidR="007C3CAE" w:rsidRPr="0019697B" w:rsidRDefault="007C3CAE" w:rsidP="007C3CAE">
      <w:pPr>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опираемся на следующие принципы:</w:t>
      </w:r>
    </w:p>
    <w:p w:rsidR="007C3CAE" w:rsidRPr="0019697B" w:rsidRDefault="007C3CAE" w:rsidP="007C3CAE">
      <w:pPr>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 xml:space="preserve"> 1) дифференциации оценки достижений с учетом типологических, индивидуальных особенностей развития и особых образовательных </w:t>
      </w:r>
      <w:proofErr w:type="gramStart"/>
      <w:r w:rsidRPr="0019697B">
        <w:rPr>
          <w:rFonts w:ascii="Times New Roman" w:hAnsi="Times New Roman" w:cs="Times New Roman"/>
          <w:sz w:val="28"/>
          <w:szCs w:val="28"/>
        </w:rPr>
        <w:t>потребностей</w:t>
      </w:r>
      <w:proofErr w:type="gramEnd"/>
      <w:r w:rsidRPr="0019697B">
        <w:rPr>
          <w:rFonts w:ascii="Times New Roman" w:hAnsi="Times New Roman" w:cs="Times New Roman"/>
          <w:sz w:val="28"/>
          <w:szCs w:val="28"/>
        </w:rPr>
        <w:t xml:space="preserve"> обучающихся с умственной отсталостью; </w:t>
      </w:r>
    </w:p>
    <w:p w:rsidR="007C3CAE" w:rsidRPr="0019697B" w:rsidRDefault="007C3CAE" w:rsidP="007C3CAE">
      <w:pPr>
        <w:pStyle w:val="Default"/>
        <w:ind w:firstLine="851"/>
        <w:jc w:val="both"/>
        <w:rPr>
          <w:sz w:val="28"/>
          <w:szCs w:val="28"/>
        </w:rPr>
      </w:pPr>
      <w:r w:rsidRPr="0019697B">
        <w:rPr>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7C3CAE" w:rsidRPr="0019697B" w:rsidRDefault="007C3CAE" w:rsidP="007C3CAE">
      <w:pPr>
        <w:pStyle w:val="Default"/>
        <w:ind w:firstLine="851"/>
        <w:jc w:val="both"/>
        <w:rPr>
          <w:sz w:val="28"/>
          <w:szCs w:val="28"/>
        </w:rPr>
      </w:pPr>
      <w:r w:rsidRPr="0019697B">
        <w:rPr>
          <w:sz w:val="28"/>
          <w:szCs w:val="28"/>
        </w:rPr>
        <w:t xml:space="preserve">3) единства параметров, критериев и инструментария оценки достижений в освоении содержания АОП, что позволяет обеспечить объективность оценки в разных образовательных организациях. Для этого   создается методическое обеспечение (описание диагностических материалов, процедур их применения, сбора, формализации, </w:t>
      </w:r>
      <w:r w:rsidRPr="0019697B">
        <w:rPr>
          <w:sz w:val="28"/>
          <w:szCs w:val="28"/>
        </w:rPr>
        <w:lastRenderedPageBreak/>
        <w:t xml:space="preserve">обработки, обобщения и представления полученных данных) процесса осуществления оценки достижений обучающихся. </w:t>
      </w:r>
    </w:p>
    <w:p w:rsidR="007C3CAE" w:rsidRPr="0019697B" w:rsidRDefault="007C3CAE" w:rsidP="007C3CAE">
      <w:pPr>
        <w:pStyle w:val="Default"/>
        <w:ind w:firstLine="851"/>
        <w:jc w:val="both"/>
        <w:rPr>
          <w:b/>
          <w:sz w:val="28"/>
          <w:szCs w:val="28"/>
        </w:rPr>
      </w:pPr>
      <w:r w:rsidRPr="0019697B">
        <w:rPr>
          <w:sz w:val="28"/>
          <w:szCs w:val="28"/>
        </w:rPr>
        <w:t xml:space="preserve">В соответствии с требования ФГОС для </w:t>
      </w:r>
      <w:proofErr w:type="gramStart"/>
      <w:r w:rsidRPr="0019697B">
        <w:rPr>
          <w:sz w:val="28"/>
          <w:szCs w:val="28"/>
        </w:rPr>
        <w:t>обучающихся</w:t>
      </w:r>
      <w:proofErr w:type="gramEnd"/>
      <w:r w:rsidRPr="0019697B">
        <w:rPr>
          <w:sz w:val="28"/>
          <w:szCs w:val="28"/>
        </w:rPr>
        <w:t xml:space="preserve"> с умственной отсталостью оценке подлежат </w:t>
      </w:r>
      <w:r w:rsidRPr="0019697B">
        <w:rPr>
          <w:b/>
          <w:sz w:val="28"/>
          <w:szCs w:val="28"/>
        </w:rPr>
        <w:t xml:space="preserve">личностные и предметные результаты. </w:t>
      </w:r>
    </w:p>
    <w:p w:rsidR="001A7532" w:rsidRDefault="007C3CAE" w:rsidP="007C3CAE">
      <w:pPr>
        <w:pStyle w:val="Default"/>
        <w:ind w:firstLine="851"/>
        <w:jc w:val="both"/>
        <w:rPr>
          <w:sz w:val="28"/>
          <w:szCs w:val="28"/>
        </w:rPr>
      </w:pPr>
      <w:r w:rsidRPr="0019697B">
        <w:rPr>
          <w:sz w:val="28"/>
          <w:szCs w:val="28"/>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C3CAE" w:rsidRPr="0019697B" w:rsidRDefault="007C3CAE" w:rsidP="007C3CAE">
      <w:pPr>
        <w:pStyle w:val="Default"/>
        <w:ind w:firstLine="851"/>
        <w:jc w:val="both"/>
        <w:rPr>
          <w:sz w:val="28"/>
          <w:szCs w:val="28"/>
        </w:rPr>
      </w:pPr>
      <w:r w:rsidRPr="0019697B">
        <w:rPr>
          <w:sz w:val="28"/>
          <w:szCs w:val="28"/>
        </w:rPr>
        <w:t xml:space="preserve">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7C3CAE" w:rsidRPr="0019697B" w:rsidRDefault="007C3CAE" w:rsidP="007C3CAE">
      <w:pPr>
        <w:pStyle w:val="Default"/>
        <w:ind w:firstLine="851"/>
        <w:jc w:val="both"/>
        <w:rPr>
          <w:color w:val="auto"/>
          <w:sz w:val="28"/>
          <w:szCs w:val="28"/>
        </w:rPr>
      </w:pPr>
      <w:r w:rsidRPr="0019697B">
        <w:rPr>
          <w:color w:val="auto"/>
          <w:sz w:val="28"/>
          <w:szCs w:val="28"/>
        </w:rPr>
        <w:t xml:space="preserve">Всестороння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включает в себя учителей, преподающих в классе, учителя – логопеда, педагога-психолога, социального педагога, врача психоневролога. Для полноты оценки личностных результатов освоения </w:t>
      </w:r>
      <w:proofErr w:type="gramStart"/>
      <w:r w:rsidRPr="0019697B">
        <w:rPr>
          <w:color w:val="auto"/>
          <w:sz w:val="28"/>
          <w:szCs w:val="28"/>
        </w:rPr>
        <w:t>обучающимися</w:t>
      </w:r>
      <w:proofErr w:type="gramEnd"/>
      <w:r w:rsidRPr="0019697B">
        <w:rPr>
          <w:color w:val="auto"/>
          <w:sz w:val="28"/>
          <w:szCs w:val="28"/>
        </w:rPr>
        <w:t xml:space="preserve"> с умственной отсталостью АООП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7C3CAE" w:rsidRPr="0019697B" w:rsidRDefault="007C3CAE" w:rsidP="007C3CAE">
      <w:pPr>
        <w:pStyle w:val="Default"/>
        <w:ind w:firstLine="851"/>
        <w:jc w:val="both"/>
        <w:rPr>
          <w:color w:val="auto"/>
          <w:sz w:val="28"/>
          <w:szCs w:val="28"/>
        </w:rPr>
      </w:pPr>
      <w:r w:rsidRPr="0019697B">
        <w:rPr>
          <w:color w:val="auto"/>
          <w:sz w:val="28"/>
          <w:szCs w:val="28"/>
        </w:rPr>
        <w:t xml:space="preserve">Результаты анализа представляются в форме удобных и понятных всем членам экспертной группы условных единицах: 0 баллов </w:t>
      </w:r>
      <w:proofErr w:type="gramStart"/>
      <w:r w:rsidRPr="0019697B">
        <w:rPr>
          <w:color w:val="auto"/>
          <w:sz w:val="28"/>
          <w:szCs w:val="28"/>
        </w:rPr>
        <w:t>–н</w:t>
      </w:r>
      <w:proofErr w:type="gramEnd"/>
      <w:r w:rsidRPr="0019697B">
        <w:rPr>
          <w:color w:val="auto"/>
          <w:sz w:val="28"/>
          <w:szCs w:val="28"/>
        </w:rPr>
        <w:t xml:space="preserve">ет продвижения; 1 балл –минимальное продвижение; 2 балла –среднее продвижение; 3 балла –значительное продвижение. Основной формой работы участников экспертной группы является </w:t>
      </w:r>
      <w:proofErr w:type="spellStart"/>
      <w:r w:rsidRPr="0019697B">
        <w:rPr>
          <w:color w:val="auto"/>
          <w:sz w:val="28"/>
          <w:szCs w:val="28"/>
        </w:rPr>
        <w:t>психолого-медико-педагогический</w:t>
      </w:r>
      <w:proofErr w:type="spellEnd"/>
      <w:r w:rsidRPr="0019697B">
        <w:rPr>
          <w:color w:val="auto"/>
          <w:sz w:val="28"/>
          <w:szCs w:val="28"/>
        </w:rPr>
        <w:t xml:space="preserve"> консилиум.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7C3CAE" w:rsidRPr="0019697B" w:rsidRDefault="007C3CAE" w:rsidP="007C3CAE">
      <w:pPr>
        <w:pStyle w:val="Default"/>
        <w:ind w:firstLine="851"/>
        <w:jc w:val="both"/>
        <w:rPr>
          <w:sz w:val="28"/>
          <w:szCs w:val="28"/>
        </w:rPr>
      </w:pPr>
      <w:r w:rsidRPr="0019697B">
        <w:rPr>
          <w:color w:val="auto"/>
          <w:sz w:val="28"/>
          <w:szCs w:val="28"/>
        </w:rPr>
        <w:t>Программа оценки Личностных результатов  включает:</w:t>
      </w:r>
    </w:p>
    <w:p w:rsidR="007C3CAE" w:rsidRPr="0019697B" w:rsidRDefault="007C3CAE" w:rsidP="007C3CAE">
      <w:pPr>
        <w:pStyle w:val="Default"/>
        <w:numPr>
          <w:ilvl w:val="0"/>
          <w:numId w:val="5"/>
        </w:numPr>
        <w:jc w:val="both"/>
        <w:rPr>
          <w:color w:val="auto"/>
          <w:sz w:val="28"/>
          <w:szCs w:val="28"/>
        </w:rPr>
      </w:pPr>
      <w:r w:rsidRPr="0019697B">
        <w:rPr>
          <w:color w:val="auto"/>
          <w:sz w:val="28"/>
          <w:szCs w:val="28"/>
        </w:rPr>
        <w:t>полный перечень личностных результатов, которые выступают в качестве критериев оценки социальной (жизненной) компетенции учащихся,</w:t>
      </w:r>
    </w:p>
    <w:p w:rsidR="007C3CAE" w:rsidRPr="0019697B" w:rsidRDefault="007C3CAE" w:rsidP="007C3CAE">
      <w:pPr>
        <w:pStyle w:val="Default"/>
        <w:numPr>
          <w:ilvl w:val="0"/>
          <w:numId w:val="5"/>
        </w:numPr>
        <w:jc w:val="both"/>
        <w:rPr>
          <w:color w:val="auto"/>
          <w:sz w:val="28"/>
          <w:szCs w:val="28"/>
        </w:rPr>
      </w:pPr>
      <w:r w:rsidRPr="0019697B">
        <w:rPr>
          <w:color w:val="auto"/>
          <w:sz w:val="28"/>
          <w:szCs w:val="28"/>
        </w:rPr>
        <w:t>перечень параметров и индикаторов оценки.</w:t>
      </w:r>
    </w:p>
    <w:p w:rsidR="007C3CAE" w:rsidRPr="0019697B" w:rsidRDefault="007C3CAE" w:rsidP="007C3CAE">
      <w:pPr>
        <w:pStyle w:val="Default"/>
        <w:numPr>
          <w:ilvl w:val="0"/>
          <w:numId w:val="5"/>
        </w:numPr>
        <w:jc w:val="both"/>
        <w:rPr>
          <w:color w:val="auto"/>
          <w:sz w:val="28"/>
          <w:szCs w:val="28"/>
        </w:rPr>
      </w:pPr>
      <w:r w:rsidRPr="0019697B">
        <w:rPr>
          <w:sz w:val="28"/>
          <w:szCs w:val="28"/>
        </w:rPr>
        <w:t xml:space="preserve">систему бальной оценки результатов (0 баллов </w:t>
      </w:r>
      <w:proofErr w:type="gramStart"/>
      <w:r w:rsidRPr="0019697B">
        <w:rPr>
          <w:sz w:val="28"/>
          <w:szCs w:val="28"/>
        </w:rPr>
        <w:t>–н</w:t>
      </w:r>
      <w:proofErr w:type="gramEnd"/>
      <w:r w:rsidRPr="0019697B">
        <w:rPr>
          <w:sz w:val="28"/>
          <w:szCs w:val="28"/>
        </w:rPr>
        <w:t>ет продвижения; 1 балл –минимальное продвижение; 2 балла –среднее продвижение; 3 балла –значительное продвижение);</w:t>
      </w:r>
    </w:p>
    <w:p w:rsidR="007C3CAE" w:rsidRPr="0019697B" w:rsidRDefault="007C3CAE" w:rsidP="007C3CAE">
      <w:pPr>
        <w:pStyle w:val="Default"/>
        <w:numPr>
          <w:ilvl w:val="0"/>
          <w:numId w:val="5"/>
        </w:numPr>
        <w:jc w:val="both"/>
        <w:rPr>
          <w:color w:val="auto"/>
          <w:sz w:val="28"/>
          <w:szCs w:val="28"/>
        </w:rPr>
      </w:pPr>
      <w:r w:rsidRPr="0019697B">
        <w:rPr>
          <w:sz w:val="28"/>
          <w:szCs w:val="28"/>
        </w:rPr>
        <w:lastRenderedPageBreak/>
        <w:t>карту индивидуальных достижений ученика, в которой отражаются индивидуальные результаты каждого обучающегося  и Журнал итоговых достижений учащихся класса, где отражаются результаты всего класса,</w:t>
      </w:r>
    </w:p>
    <w:p w:rsidR="007C3CAE" w:rsidRPr="0019697B" w:rsidRDefault="007C3CAE" w:rsidP="007C3CAE">
      <w:pPr>
        <w:pStyle w:val="Default"/>
        <w:numPr>
          <w:ilvl w:val="0"/>
          <w:numId w:val="5"/>
        </w:numPr>
        <w:jc w:val="both"/>
        <w:rPr>
          <w:color w:val="auto"/>
          <w:sz w:val="28"/>
          <w:szCs w:val="28"/>
        </w:rPr>
      </w:pPr>
      <w:r w:rsidRPr="0019697B">
        <w:rPr>
          <w:sz w:val="28"/>
          <w:szCs w:val="28"/>
        </w:rPr>
        <w:t>материалы для проведения процедуры оценки личностных и результатов,</w:t>
      </w:r>
    </w:p>
    <w:p w:rsidR="007C3CAE" w:rsidRPr="0019697B" w:rsidRDefault="007C3CAE" w:rsidP="007C3CAE">
      <w:pPr>
        <w:pStyle w:val="Default"/>
        <w:numPr>
          <w:ilvl w:val="0"/>
          <w:numId w:val="5"/>
        </w:numPr>
        <w:jc w:val="both"/>
        <w:rPr>
          <w:color w:val="auto"/>
          <w:sz w:val="28"/>
          <w:szCs w:val="28"/>
        </w:rPr>
      </w:pPr>
      <w:r w:rsidRPr="0019697B">
        <w:rPr>
          <w:sz w:val="28"/>
          <w:szCs w:val="28"/>
        </w:rPr>
        <w:t>локальные акты образовательной организации, регламентирующие все вопросы проведения оценки результатов.</w:t>
      </w: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sz w:val="28"/>
          <w:szCs w:val="28"/>
        </w:rPr>
      </w:pPr>
      <w:r w:rsidRPr="0019697B">
        <w:rPr>
          <w:rFonts w:ascii="Times New Roman" w:hAnsi="Times New Roman" w:cs="Times New Roman"/>
          <w:sz w:val="28"/>
          <w:szCs w:val="28"/>
        </w:rPr>
        <w:t xml:space="preserve">Одной из форм  оценки личностных результатов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w:t>
      </w:r>
      <w:proofErr w:type="gramStart"/>
      <w:r w:rsidRPr="0019697B">
        <w:rPr>
          <w:rFonts w:ascii="Times New Roman" w:hAnsi="Times New Roman" w:cs="Times New Roman"/>
          <w:sz w:val="28"/>
          <w:szCs w:val="28"/>
        </w:rPr>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r w:rsidRPr="0019697B">
        <w:rPr>
          <w:rFonts w:ascii="Times New Roman" w:hAnsi="Times New Roman" w:cs="Times New Roman"/>
          <w:sz w:val="28"/>
          <w:szCs w:val="28"/>
        </w:rPr>
        <w:t xml:space="preserve"> Одним из методов оценки личностных результатов учащихся, используемым в образовательной программе, является оценка </w:t>
      </w:r>
      <w:r w:rsidRPr="0019697B">
        <w:rPr>
          <w:rFonts w:ascii="Times New Roman" w:hAnsi="Times New Roman" w:cs="Times New Roman"/>
          <w:b/>
          <w:bCs/>
          <w:iCs/>
          <w:sz w:val="28"/>
          <w:szCs w:val="28"/>
        </w:rPr>
        <w:t>личностного прогресса ученика</w:t>
      </w:r>
      <w:r w:rsidRPr="0019697B">
        <w:rPr>
          <w:rFonts w:ascii="Times New Roman" w:hAnsi="Times New Roman" w:cs="Times New Roman"/>
          <w:b/>
          <w:bCs/>
          <w:i/>
          <w:iCs/>
          <w:sz w:val="28"/>
          <w:szCs w:val="28"/>
        </w:rPr>
        <w:t xml:space="preserve"> </w:t>
      </w:r>
      <w:r w:rsidRPr="0019697B">
        <w:rPr>
          <w:rFonts w:ascii="Times New Roman" w:hAnsi="Times New Roman" w:cs="Times New Roman"/>
          <w:sz w:val="28"/>
          <w:szCs w:val="28"/>
        </w:rPr>
        <w:t xml:space="preserve">с помощью </w:t>
      </w:r>
      <w:r w:rsidR="001E419F">
        <w:rPr>
          <w:rFonts w:ascii="Times New Roman" w:hAnsi="Times New Roman" w:cs="Times New Roman"/>
          <w:b/>
          <w:iCs/>
          <w:sz w:val="28"/>
          <w:szCs w:val="28"/>
        </w:rPr>
        <w:t>П</w:t>
      </w:r>
      <w:r w:rsidRPr="0019697B">
        <w:rPr>
          <w:rFonts w:ascii="Times New Roman" w:hAnsi="Times New Roman" w:cs="Times New Roman"/>
          <w:b/>
          <w:iCs/>
          <w:sz w:val="28"/>
          <w:szCs w:val="28"/>
        </w:rPr>
        <w:t>ортф</w:t>
      </w:r>
      <w:r w:rsidR="001E419F">
        <w:rPr>
          <w:rFonts w:ascii="Times New Roman" w:hAnsi="Times New Roman" w:cs="Times New Roman"/>
          <w:b/>
          <w:iCs/>
          <w:sz w:val="28"/>
          <w:szCs w:val="28"/>
        </w:rPr>
        <w:t>еля достижений (</w:t>
      </w:r>
      <w:proofErr w:type="spellStart"/>
      <w:r w:rsidR="001E419F">
        <w:rPr>
          <w:rFonts w:ascii="Times New Roman" w:hAnsi="Times New Roman" w:cs="Times New Roman"/>
          <w:b/>
          <w:iCs/>
          <w:sz w:val="28"/>
          <w:szCs w:val="28"/>
        </w:rPr>
        <w:t>портфолио</w:t>
      </w:r>
      <w:proofErr w:type="spellEnd"/>
      <w:r w:rsidR="001E419F">
        <w:rPr>
          <w:rFonts w:ascii="Times New Roman" w:hAnsi="Times New Roman" w:cs="Times New Roman"/>
          <w:b/>
          <w:iCs/>
          <w:sz w:val="28"/>
          <w:szCs w:val="28"/>
        </w:rPr>
        <w:t>)</w:t>
      </w:r>
      <w:r w:rsidRPr="0019697B">
        <w:rPr>
          <w:rFonts w:ascii="Times New Roman" w:hAnsi="Times New Roman" w:cs="Times New Roman"/>
          <w:i/>
          <w:iCs/>
          <w:sz w:val="28"/>
          <w:szCs w:val="28"/>
        </w:rPr>
        <w:t xml:space="preserve"> </w:t>
      </w:r>
      <w:r w:rsidRPr="0019697B">
        <w:rPr>
          <w:rFonts w:ascii="Times New Roman" w:hAnsi="Times New Roman" w:cs="Times New Roman"/>
          <w:sz w:val="28"/>
          <w:szCs w:val="28"/>
        </w:rPr>
        <w:t xml:space="preserve">(Положение о </w:t>
      </w:r>
      <w:proofErr w:type="spellStart"/>
      <w:r w:rsidRPr="0019697B">
        <w:rPr>
          <w:rFonts w:ascii="Times New Roman" w:hAnsi="Times New Roman" w:cs="Times New Roman"/>
          <w:sz w:val="28"/>
          <w:szCs w:val="28"/>
        </w:rPr>
        <w:t>портфолио</w:t>
      </w:r>
      <w:proofErr w:type="spellEnd"/>
      <w:r w:rsidRPr="0019697B">
        <w:rPr>
          <w:rFonts w:ascii="Times New Roman" w:hAnsi="Times New Roman" w:cs="Times New Roman"/>
          <w:sz w:val="28"/>
          <w:szCs w:val="28"/>
        </w:rPr>
        <w:t xml:space="preserve"> утверждено на заседании педагогического совета школы)</w:t>
      </w:r>
      <w:r w:rsidRPr="0019697B">
        <w:rPr>
          <w:rFonts w:ascii="Times New Roman" w:hAnsi="Times New Roman" w:cs="Times New Roman"/>
          <w:i/>
          <w:iCs/>
          <w:sz w:val="28"/>
          <w:szCs w:val="28"/>
        </w:rPr>
        <w:t>.</w:t>
      </w: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9697B">
        <w:rPr>
          <w:rFonts w:ascii="Times New Roman" w:hAnsi="Times New Roman" w:cs="Times New Roman"/>
          <w:b/>
          <w:bCs/>
          <w:sz w:val="28"/>
          <w:szCs w:val="28"/>
        </w:rPr>
        <w:t xml:space="preserve">Оценка базовых учебных действий </w:t>
      </w:r>
      <w:r w:rsidRPr="0019697B">
        <w:rPr>
          <w:rFonts w:ascii="Times New Roman" w:hAnsi="Times New Roman" w:cs="Times New Roman"/>
          <w:sz w:val="28"/>
          <w:szCs w:val="28"/>
        </w:rPr>
        <w:t xml:space="preserve">представляет собой оценку достижения планируемых результатов освоения адаптированной общеобразовательной программы, описанных в разделах «Регулятивные   учебные действия», «Коммуникативные  учебные действия», «Познавательные  учебные действия» программы формирования базовых учебных действий у обучающихся на уровне начального образования. </w:t>
      </w:r>
      <w:proofErr w:type="gramEnd"/>
    </w:p>
    <w:p w:rsidR="007C3CAE" w:rsidRPr="0019697B" w:rsidRDefault="007C3CAE" w:rsidP="007C3CAE">
      <w:pPr>
        <w:pStyle w:val="Default"/>
        <w:ind w:firstLine="851"/>
        <w:jc w:val="both"/>
        <w:rPr>
          <w:sz w:val="28"/>
          <w:szCs w:val="28"/>
        </w:rPr>
      </w:pPr>
      <w:r w:rsidRPr="0019697B">
        <w:rPr>
          <w:sz w:val="28"/>
          <w:szCs w:val="28"/>
        </w:rPr>
        <w:t xml:space="preserve">Предметные результаты связаны с овладением </w:t>
      </w:r>
      <w:proofErr w:type="gramStart"/>
      <w:r w:rsidRPr="0019697B">
        <w:rPr>
          <w:sz w:val="28"/>
          <w:szCs w:val="28"/>
        </w:rPr>
        <w:t>обучающимися</w:t>
      </w:r>
      <w:proofErr w:type="gramEnd"/>
      <w:r w:rsidRPr="0019697B">
        <w:rPr>
          <w:sz w:val="28"/>
          <w:szCs w:val="28"/>
        </w:rPr>
        <w:t xml:space="preserve">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7C3CAE" w:rsidRPr="0019697B" w:rsidRDefault="007C3CAE" w:rsidP="007C3CAE">
      <w:pPr>
        <w:pStyle w:val="Default"/>
        <w:ind w:firstLine="851"/>
        <w:jc w:val="both"/>
        <w:rPr>
          <w:sz w:val="28"/>
          <w:szCs w:val="28"/>
        </w:rPr>
      </w:pPr>
      <w:proofErr w:type="gramStart"/>
      <w:r w:rsidRPr="0019697B">
        <w:rPr>
          <w:sz w:val="28"/>
          <w:szCs w:val="28"/>
        </w:rPr>
        <w:t xml:space="preserve">Оценка этой группы результатов начинается со </w:t>
      </w:r>
      <w:r w:rsidR="001A7532">
        <w:rPr>
          <w:sz w:val="28"/>
          <w:szCs w:val="28"/>
        </w:rPr>
        <w:t xml:space="preserve"> второго полугодия </w:t>
      </w:r>
      <w:r w:rsidRPr="0019697B">
        <w:rPr>
          <w:sz w:val="28"/>
          <w:szCs w:val="28"/>
        </w:rPr>
        <w:t>2-го класса, когда у обучающихся уже  сформированы некоторые начальные навыки чтения, письма и счета.</w:t>
      </w:r>
      <w:proofErr w:type="gramEnd"/>
      <w:r w:rsidRPr="0019697B">
        <w:rPr>
          <w:sz w:val="28"/>
          <w:szCs w:val="28"/>
        </w:rPr>
        <w:t xml:space="preserve"> Кроме того, сама учебная деятельность стала привычной для </w:t>
      </w:r>
      <w:proofErr w:type="gramStart"/>
      <w:r w:rsidRPr="0019697B">
        <w:rPr>
          <w:sz w:val="28"/>
          <w:szCs w:val="28"/>
        </w:rPr>
        <w:t>обучающихся</w:t>
      </w:r>
      <w:proofErr w:type="gramEnd"/>
      <w:r w:rsidRPr="0019697B">
        <w:rPr>
          <w:sz w:val="28"/>
          <w:szCs w:val="28"/>
        </w:rPr>
        <w:t xml:space="preserve">, и они смогут ее организовывать под руководством учителя. </w:t>
      </w:r>
    </w:p>
    <w:p w:rsidR="007C3CAE" w:rsidRPr="0019697B" w:rsidRDefault="007C3CAE" w:rsidP="007C3CAE">
      <w:pPr>
        <w:pStyle w:val="Default"/>
        <w:ind w:firstLine="851"/>
        <w:jc w:val="both"/>
        <w:rPr>
          <w:sz w:val="28"/>
          <w:szCs w:val="28"/>
        </w:rPr>
      </w:pPr>
      <w:r w:rsidRPr="0019697B">
        <w:rPr>
          <w:sz w:val="28"/>
          <w:szCs w:val="28"/>
        </w:rPr>
        <w:t xml:space="preserve">Во время обучения в первом классе поощряется и стимулируется работа учеников с использованием только качественной оценки.  При этом не является принципиально важным, насколько </w:t>
      </w:r>
      <w:proofErr w:type="gramStart"/>
      <w:r w:rsidRPr="0019697B">
        <w:rPr>
          <w:sz w:val="28"/>
          <w:szCs w:val="28"/>
        </w:rPr>
        <w:t>обучающийся</w:t>
      </w:r>
      <w:proofErr w:type="gramEnd"/>
      <w:r w:rsidRPr="0019697B">
        <w:rPr>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w:t>
      </w:r>
      <w:r w:rsidRPr="0019697B">
        <w:rPr>
          <w:sz w:val="28"/>
          <w:szCs w:val="28"/>
        </w:rPr>
        <w:lastRenderedPageBreak/>
        <w:t xml:space="preserve">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7C3CAE" w:rsidRPr="0019697B" w:rsidRDefault="007C3CAE" w:rsidP="007C3CAE">
      <w:pPr>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 xml:space="preserve">В целом оценка достижения </w:t>
      </w:r>
      <w:proofErr w:type="gramStart"/>
      <w:r w:rsidRPr="0019697B">
        <w:rPr>
          <w:rFonts w:ascii="Times New Roman" w:hAnsi="Times New Roman" w:cs="Times New Roman"/>
          <w:sz w:val="28"/>
          <w:szCs w:val="28"/>
        </w:rPr>
        <w:t>обучающимися</w:t>
      </w:r>
      <w:proofErr w:type="gramEnd"/>
      <w:r w:rsidRPr="0019697B">
        <w:rPr>
          <w:rFonts w:ascii="Times New Roman" w:hAnsi="Times New Roman" w:cs="Times New Roman"/>
          <w:sz w:val="28"/>
          <w:szCs w:val="28"/>
        </w:rPr>
        <w:t xml:space="preserve"> с умственной отсталостью предметных результатов  базируется на принципах индивидуального и дифференцированного подходов. Усвоенные </w:t>
      </w:r>
      <w:proofErr w:type="gramStart"/>
      <w:r w:rsidRPr="0019697B">
        <w:rPr>
          <w:rFonts w:ascii="Times New Roman" w:hAnsi="Times New Roman" w:cs="Times New Roman"/>
          <w:sz w:val="28"/>
          <w:szCs w:val="28"/>
        </w:rPr>
        <w:t>обучающимися</w:t>
      </w:r>
      <w:proofErr w:type="gramEnd"/>
      <w:r w:rsidRPr="0019697B">
        <w:rPr>
          <w:rFonts w:ascii="Times New Roman" w:hAnsi="Times New Roman" w:cs="Times New Roman"/>
          <w:sz w:val="28"/>
          <w:szCs w:val="28"/>
        </w:rPr>
        <w:t xml:space="preserve">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 опытом.</w:t>
      </w:r>
    </w:p>
    <w:p w:rsidR="007C3CAE" w:rsidRPr="0019697B" w:rsidRDefault="007C3CAE" w:rsidP="007C3CAE">
      <w:pPr>
        <w:pStyle w:val="Default"/>
        <w:ind w:firstLine="851"/>
        <w:jc w:val="both"/>
        <w:rPr>
          <w:sz w:val="28"/>
          <w:szCs w:val="28"/>
        </w:rPr>
      </w:pPr>
      <w:r w:rsidRPr="0019697B">
        <w:rPr>
          <w:sz w:val="28"/>
          <w:szCs w:val="28"/>
        </w:rPr>
        <w:t xml:space="preserve">В оценивании предметных результатов освоения АОП </w:t>
      </w:r>
      <w:proofErr w:type="gramStart"/>
      <w:r w:rsidRPr="0019697B">
        <w:rPr>
          <w:sz w:val="28"/>
          <w:szCs w:val="28"/>
        </w:rPr>
        <w:t>обучающимися</w:t>
      </w:r>
      <w:proofErr w:type="gramEnd"/>
      <w:r w:rsidRPr="0019697B">
        <w:rPr>
          <w:sz w:val="28"/>
          <w:szCs w:val="28"/>
        </w:rPr>
        <w:t xml:space="preserve"> с умственной отсталостью используется балльная оценка, которая стимулирует учебную и практическую деятельность обучающегося, оказывает положительное влияние на формирование жизненных компетенций, свидетельствует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По критерию прочности могут оцениваться как удовлетворительные; хорошие и очень хорошие (отличные). </w:t>
      </w:r>
    </w:p>
    <w:p w:rsidR="007C3CAE" w:rsidRPr="0019697B" w:rsidRDefault="007C3CAE" w:rsidP="007C3CAE">
      <w:pPr>
        <w:pStyle w:val="Default"/>
        <w:ind w:firstLine="851"/>
        <w:jc w:val="both"/>
        <w:rPr>
          <w:sz w:val="28"/>
          <w:szCs w:val="28"/>
        </w:rPr>
      </w:pPr>
    </w:p>
    <w:p w:rsidR="007C3CAE" w:rsidRPr="0019697B" w:rsidRDefault="007C3CAE" w:rsidP="007C3CAE">
      <w:pPr>
        <w:pStyle w:val="Default"/>
        <w:ind w:firstLine="851"/>
        <w:jc w:val="both"/>
        <w:rPr>
          <w:sz w:val="28"/>
          <w:szCs w:val="28"/>
        </w:rPr>
      </w:pPr>
      <w:r w:rsidRPr="0019697B">
        <w:rPr>
          <w:sz w:val="28"/>
          <w:szCs w:val="28"/>
        </w:rPr>
        <w:t xml:space="preserve">Результаты овладения АОП выявляются в ходе выполнения </w:t>
      </w:r>
      <w:proofErr w:type="gramStart"/>
      <w:r w:rsidRPr="0019697B">
        <w:rPr>
          <w:sz w:val="28"/>
          <w:szCs w:val="28"/>
        </w:rPr>
        <w:t>обучающимися</w:t>
      </w:r>
      <w:proofErr w:type="gramEnd"/>
      <w:r w:rsidRPr="0019697B">
        <w:rPr>
          <w:sz w:val="28"/>
          <w:szCs w:val="28"/>
        </w:rPr>
        <w:t xml:space="preserve"> разных видов заданий, требующих верного решения: </w:t>
      </w:r>
    </w:p>
    <w:p w:rsidR="007C3CAE" w:rsidRPr="0019697B" w:rsidRDefault="007C3CAE" w:rsidP="007C3CAE">
      <w:pPr>
        <w:pStyle w:val="Default"/>
        <w:ind w:firstLine="851"/>
        <w:jc w:val="both"/>
        <w:rPr>
          <w:sz w:val="28"/>
          <w:szCs w:val="28"/>
        </w:rPr>
      </w:pPr>
      <w:r w:rsidRPr="0019697B">
        <w:rPr>
          <w:sz w:val="28"/>
          <w:szCs w:val="28"/>
        </w:rPr>
        <w:t xml:space="preserve">- по способу предъявления (устные, письменные, практические); </w:t>
      </w:r>
    </w:p>
    <w:p w:rsidR="007C3CAE" w:rsidRPr="0019697B" w:rsidRDefault="007C3CAE" w:rsidP="007C3CAE">
      <w:pPr>
        <w:pStyle w:val="Default"/>
        <w:ind w:firstLine="851"/>
        <w:jc w:val="both"/>
        <w:rPr>
          <w:sz w:val="28"/>
          <w:szCs w:val="28"/>
        </w:rPr>
      </w:pPr>
      <w:r w:rsidRPr="0019697B">
        <w:rPr>
          <w:sz w:val="28"/>
          <w:szCs w:val="28"/>
        </w:rPr>
        <w:t xml:space="preserve">- по характеру выполнения (репродуктивные, продуктивные, творческие). </w:t>
      </w:r>
    </w:p>
    <w:p w:rsidR="007C3CAE" w:rsidRPr="0019697B" w:rsidRDefault="007C3CAE" w:rsidP="007C3CAE">
      <w:pPr>
        <w:autoSpaceDE w:val="0"/>
        <w:autoSpaceDN w:val="0"/>
        <w:adjustRightInd w:val="0"/>
        <w:spacing w:after="0" w:line="240" w:lineRule="auto"/>
        <w:ind w:firstLine="851"/>
        <w:rPr>
          <w:rFonts w:ascii="Times New Roman" w:hAnsi="Times New Roman" w:cs="Times New Roman"/>
          <w:sz w:val="28"/>
          <w:szCs w:val="28"/>
        </w:rPr>
      </w:pPr>
      <w:r w:rsidRPr="0019697B">
        <w:rPr>
          <w:rFonts w:ascii="Times New Roman" w:hAnsi="Times New Roman" w:cs="Times New Roman"/>
          <w:b/>
          <w:sz w:val="28"/>
          <w:szCs w:val="28"/>
        </w:rPr>
        <w:t>К</w:t>
      </w:r>
      <w:r w:rsidRPr="0019697B">
        <w:rPr>
          <w:rFonts w:ascii="Times New Roman" w:hAnsi="Times New Roman" w:cs="Times New Roman"/>
          <w:sz w:val="28"/>
          <w:szCs w:val="28"/>
        </w:rPr>
        <w:t xml:space="preserve"> </w:t>
      </w:r>
      <w:r w:rsidRPr="0019697B">
        <w:rPr>
          <w:rFonts w:ascii="Times New Roman" w:hAnsi="Times New Roman" w:cs="Times New Roman"/>
          <w:b/>
          <w:bCs/>
          <w:sz w:val="28"/>
          <w:szCs w:val="28"/>
        </w:rPr>
        <w:t xml:space="preserve">компетенции образовательного учреждения </w:t>
      </w:r>
      <w:r w:rsidRPr="0019697B">
        <w:rPr>
          <w:rFonts w:ascii="Times New Roman" w:hAnsi="Times New Roman" w:cs="Times New Roman"/>
          <w:sz w:val="28"/>
          <w:szCs w:val="28"/>
        </w:rPr>
        <w:t>относится:</w:t>
      </w:r>
    </w:p>
    <w:p w:rsidR="007C3CAE" w:rsidRPr="0019697B" w:rsidRDefault="007C3CAE" w:rsidP="007C3CAE">
      <w:pPr>
        <w:autoSpaceDE w:val="0"/>
        <w:autoSpaceDN w:val="0"/>
        <w:adjustRightInd w:val="0"/>
        <w:spacing w:after="0" w:line="240" w:lineRule="auto"/>
        <w:ind w:firstLine="851"/>
        <w:rPr>
          <w:rFonts w:ascii="Times New Roman" w:hAnsi="Times New Roman" w:cs="Times New Roman"/>
          <w:sz w:val="28"/>
          <w:szCs w:val="28"/>
        </w:rPr>
      </w:pPr>
      <w:r w:rsidRPr="0019697B">
        <w:rPr>
          <w:rFonts w:ascii="Times New Roman" w:hAnsi="Times New Roman" w:cs="Times New Roman"/>
          <w:sz w:val="28"/>
          <w:szCs w:val="28"/>
        </w:rPr>
        <w:t xml:space="preserve">1) описание организации и содержания промежуточной </w:t>
      </w:r>
      <w:proofErr w:type="gramStart"/>
      <w:r w:rsidRPr="0019697B">
        <w:rPr>
          <w:rFonts w:ascii="Times New Roman" w:hAnsi="Times New Roman" w:cs="Times New Roman"/>
          <w:sz w:val="28"/>
          <w:szCs w:val="28"/>
        </w:rPr>
        <w:t>аттестации</w:t>
      </w:r>
      <w:proofErr w:type="gramEnd"/>
      <w:r w:rsidRPr="0019697B">
        <w:rPr>
          <w:rFonts w:ascii="Times New Roman" w:hAnsi="Times New Roman" w:cs="Times New Roman"/>
          <w:sz w:val="28"/>
          <w:szCs w:val="28"/>
        </w:rPr>
        <w:t xml:space="preserve"> обучающихся в рамках урочной и внеурочной деятельности;</w:t>
      </w:r>
    </w:p>
    <w:p w:rsidR="007C3CAE" w:rsidRPr="0019697B" w:rsidRDefault="007C3CAE" w:rsidP="007C3CAE">
      <w:pPr>
        <w:autoSpaceDE w:val="0"/>
        <w:autoSpaceDN w:val="0"/>
        <w:adjustRightInd w:val="0"/>
        <w:spacing w:after="0" w:line="240" w:lineRule="auto"/>
        <w:ind w:firstLine="851"/>
        <w:rPr>
          <w:rFonts w:ascii="Times New Roman" w:hAnsi="Times New Roman" w:cs="Times New Roman"/>
          <w:sz w:val="28"/>
          <w:szCs w:val="28"/>
        </w:rPr>
      </w:pPr>
      <w:r w:rsidRPr="0019697B">
        <w:rPr>
          <w:rFonts w:ascii="Times New Roman" w:hAnsi="Times New Roman" w:cs="Times New Roman"/>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w:t>
      </w:r>
    </w:p>
    <w:p w:rsidR="007C3CAE" w:rsidRPr="0019697B" w:rsidRDefault="007C3CAE" w:rsidP="007C3CAE">
      <w:pPr>
        <w:autoSpaceDE w:val="0"/>
        <w:autoSpaceDN w:val="0"/>
        <w:adjustRightInd w:val="0"/>
        <w:spacing w:after="0" w:line="240" w:lineRule="auto"/>
        <w:ind w:firstLine="851"/>
        <w:rPr>
          <w:rFonts w:ascii="Times New Roman" w:hAnsi="Times New Roman" w:cs="Times New Roman"/>
          <w:sz w:val="28"/>
          <w:szCs w:val="28"/>
        </w:rPr>
      </w:pPr>
      <w:r w:rsidRPr="0019697B">
        <w:rPr>
          <w:rFonts w:ascii="Times New Roman" w:hAnsi="Times New Roman" w:cs="Times New Roman"/>
          <w:sz w:val="28"/>
          <w:szCs w:val="28"/>
        </w:rPr>
        <w:t>-оценки достижения планируемых результатов в рамках текущего и тематического контроля;</w:t>
      </w:r>
    </w:p>
    <w:p w:rsidR="007C3CAE" w:rsidRPr="0019697B" w:rsidRDefault="007C3CAE" w:rsidP="007C3CAE">
      <w:pPr>
        <w:autoSpaceDE w:val="0"/>
        <w:autoSpaceDN w:val="0"/>
        <w:adjustRightInd w:val="0"/>
        <w:spacing w:after="0" w:line="240" w:lineRule="auto"/>
        <w:ind w:firstLine="851"/>
        <w:rPr>
          <w:rFonts w:ascii="Times New Roman" w:hAnsi="Times New Roman" w:cs="Times New Roman"/>
          <w:sz w:val="28"/>
          <w:szCs w:val="28"/>
        </w:rPr>
      </w:pPr>
      <w:r w:rsidRPr="0019697B">
        <w:rPr>
          <w:rFonts w:ascii="Times New Roman" w:hAnsi="Times New Roman" w:cs="Times New Roman"/>
          <w:sz w:val="28"/>
          <w:szCs w:val="28"/>
        </w:rPr>
        <w:t xml:space="preserve">-промежуточной аттестации (системы </w:t>
      </w:r>
      <w:proofErr w:type="spellStart"/>
      <w:r w:rsidRPr="0019697B">
        <w:rPr>
          <w:rFonts w:ascii="Times New Roman" w:hAnsi="Times New Roman" w:cs="Times New Roman"/>
          <w:sz w:val="28"/>
          <w:szCs w:val="28"/>
        </w:rPr>
        <w:t>внутришкольного</w:t>
      </w:r>
      <w:proofErr w:type="spellEnd"/>
      <w:r w:rsidRPr="0019697B">
        <w:rPr>
          <w:rFonts w:ascii="Times New Roman" w:hAnsi="Times New Roman" w:cs="Times New Roman"/>
          <w:sz w:val="28"/>
          <w:szCs w:val="28"/>
        </w:rPr>
        <w:t xml:space="preserve"> мониторинга);</w:t>
      </w:r>
    </w:p>
    <w:p w:rsidR="007C3CAE" w:rsidRPr="0019697B" w:rsidRDefault="007C3CAE" w:rsidP="007C3CAE">
      <w:pPr>
        <w:autoSpaceDE w:val="0"/>
        <w:autoSpaceDN w:val="0"/>
        <w:adjustRightInd w:val="0"/>
        <w:spacing w:after="0" w:line="240" w:lineRule="auto"/>
        <w:ind w:firstLine="851"/>
        <w:rPr>
          <w:rFonts w:ascii="Times New Roman" w:hAnsi="Times New Roman" w:cs="Times New Roman"/>
          <w:sz w:val="28"/>
          <w:szCs w:val="28"/>
        </w:rPr>
      </w:pPr>
      <w:r w:rsidRPr="0019697B">
        <w:rPr>
          <w:rFonts w:ascii="Times New Roman" w:hAnsi="Times New Roman" w:cs="Times New Roman"/>
          <w:sz w:val="28"/>
          <w:szCs w:val="28"/>
        </w:rPr>
        <w:t>3) адаптация (при необходимости — разработка) инструментария для итоговой оценки достижения планируемых результатов по предметам,</w:t>
      </w:r>
    </w:p>
    <w:p w:rsidR="007C3CAE" w:rsidRPr="0019697B" w:rsidRDefault="007C3CAE" w:rsidP="007C3CAE">
      <w:pPr>
        <w:autoSpaceDE w:val="0"/>
        <w:autoSpaceDN w:val="0"/>
        <w:adjustRightInd w:val="0"/>
        <w:spacing w:after="0" w:line="240" w:lineRule="auto"/>
        <w:ind w:firstLine="851"/>
        <w:rPr>
          <w:rFonts w:ascii="Times New Roman" w:hAnsi="Times New Roman" w:cs="Times New Roman"/>
          <w:sz w:val="28"/>
          <w:szCs w:val="28"/>
        </w:rPr>
      </w:pPr>
      <w:r w:rsidRPr="0019697B">
        <w:rPr>
          <w:rFonts w:ascii="Times New Roman" w:hAnsi="Times New Roman" w:cs="Times New Roman"/>
          <w:sz w:val="28"/>
          <w:szCs w:val="28"/>
        </w:rPr>
        <w:t>4) адаптация или разработка инструментария для организации стартовой диагностики,</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lastRenderedPageBreak/>
        <w:t xml:space="preserve">5) адаптация или разработка инструментария для оценки деятельности педагогов и образовательного учреждения в целом в целях организации системы </w:t>
      </w:r>
      <w:proofErr w:type="spellStart"/>
      <w:r w:rsidRPr="0019697B">
        <w:rPr>
          <w:rFonts w:ascii="Times New Roman" w:hAnsi="Times New Roman" w:cs="Times New Roman"/>
          <w:sz w:val="28"/>
          <w:szCs w:val="28"/>
        </w:rPr>
        <w:t>внутришкольного</w:t>
      </w:r>
      <w:proofErr w:type="spellEnd"/>
      <w:r w:rsidRPr="0019697B">
        <w:rPr>
          <w:rFonts w:ascii="Times New Roman" w:hAnsi="Times New Roman" w:cs="Times New Roman"/>
          <w:sz w:val="28"/>
          <w:szCs w:val="28"/>
        </w:rPr>
        <w:t xml:space="preserve"> контроля.</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 xml:space="preserve">Оценка деятельности педагогических кадров, осуществляющих образовательную деятельность обучающихся с умеренной умственной отсталостью,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19697B">
        <w:rPr>
          <w:rFonts w:ascii="Times New Roman" w:hAnsi="Times New Roman" w:cs="Times New Roman"/>
          <w:sz w:val="28"/>
          <w:szCs w:val="28"/>
        </w:rPr>
        <w:t>психоэмоционального</w:t>
      </w:r>
      <w:proofErr w:type="spellEnd"/>
      <w:r w:rsidRPr="0019697B">
        <w:rPr>
          <w:rFonts w:ascii="Times New Roman" w:hAnsi="Times New Roman" w:cs="Times New Roman"/>
          <w:sz w:val="28"/>
          <w:szCs w:val="28"/>
        </w:rPr>
        <w:t xml:space="preserve"> статуса. В целом эта оценка  соответствует требованиям, изложенным в профессиональном стандарте педагога.</w:t>
      </w: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sz w:val="28"/>
          <w:szCs w:val="28"/>
        </w:rPr>
      </w:pPr>
      <w:r w:rsidRPr="0019697B">
        <w:rPr>
          <w:rFonts w:ascii="Times New Roman" w:hAnsi="Times New Roman" w:cs="Times New Roman"/>
          <w:sz w:val="28"/>
          <w:szCs w:val="28"/>
        </w:rPr>
        <w:t xml:space="preserve">Итоговая оценка результатов освоения основной образовательной программы начального общего образования определяется по  результатам текущего контроля и </w:t>
      </w:r>
      <w:r w:rsidRPr="0019697B">
        <w:rPr>
          <w:rFonts w:ascii="Times New Roman" w:hAnsi="Times New Roman" w:cs="Times New Roman"/>
          <w:sz w:val="28"/>
          <w:szCs w:val="28"/>
        </w:rPr>
        <w:tab/>
        <w:t>промежуточной аттестации обучающихся.</w:t>
      </w: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sz w:val="28"/>
          <w:szCs w:val="28"/>
        </w:rPr>
      </w:pPr>
    </w:p>
    <w:p w:rsidR="007C3CAE" w:rsidRPr="0019697B" w:rsidRDefault="007C3CAE" w:rsidP="007C3CAE">
      <w:pPr>
        <w:pStyle w:val="Default"/>
        <w:ind w:firstLine="851"/>
        <w:jc w:val="both"/>
        <w:rPr>
          <w:sz w:val="28"/>
          <w:szCs w:val="28"/>
        </w:rPr>
      </w:pPr>
      <w:r w:rsidRPr="0019697B">
        <w:rPr>
          <w:sz w:val="28"/>
          <w:szCs w:val="28"/>
        </w:rPr>
        <w:t xml:space="preserve"> </w:t>
      </w:r>
      <w:r w:rsidRPr="0019697B">
        <w:rPr>
          <w:b/>
          <w:bCs/>
          <w:sz w:val="28"/>
          <w:szCs w:val="28"/>
        </w:rPr>
        <w:t xml:space="preserve">1.4 Формы аттестации </w:t>
      </w:r>
      <w:proofErr w:type="gramStart"/>
      <w:r w:rsidRPr="0019697B">
        <w:rPr>
          <w:b/>
          <w:bCs/>
          <w:sz w:val="28"/>
          <w:szCs w:val="28"/>
        </w:rPr>
        <w:t>обучающихся</w:t>
      </w:r>
      <w:proofErr w:type="gramEnd"/>
      <w:r w:rsidRPr="0019697B">
        <w:rPr>
          <w:b/>
          <w:bCs/>
          <w:sz w:val="28"/>
          <w:szCs w:val="28"/>
        </w:rPr>
        <w:t xml:space="preserve"> </w:t>
      </w:r>
    </w:p>
    <w:p w:rsidR="007C3CAE" w:rsidRPr="004C5DA8" w:rsidRDefault="007C3CAE" w:rsidP="004C5DA8">
      <w:pPr>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b/>
          <w:bCs/>
          <w:sz w:val="28"/>
          <w:szCs w:val="28"/>
        </w:rPr>
        <w:t xml:space="preserve">Аттестация </w:t>
      </w:r>
      <w:r w:rsidRPr="0019697B">
        <w:rPr>
          <w:rFonts w:ascii="Times New Roman" w:hAnsi="Times New Roman" w:cs="Times New Roman"/>
          <w:sz w:val="28"/>
          <w:szCs w:val="28"/>
        </w:rPr>
        <w:t>- это установление факта и степени усвоения учащимися программного материала путем сравнения уровня их знаний и способов действий с требованиями программы и образовательного стандарта. Завершается эта процедура оцениванием.</w:t>
      </w:r>
    </w:p>
    <w:p w:rsidR="007C3CAE" w:rsidRPr="0019697B" w:rsidRDefault="007C3CAE" w:rsidP="007C3CAE">
      <w:pPr>
        <w:pStyle w:val="Default"/>
        <w:ind w:firstLine="851"/>
        <w:jc w:val="both"/>
        <w:rPr>
          <w:sz w:val="28"/>
          <w:szCs w:val="28"/>
        </w:rPr>
      </w:pPr>
      <w:r w:rsidRPr="0019697B">
        <w:rPr>
          <w:sz w:val="28"/>
          <w:szCs w:val="28"/>
        </w:rPr>
        <w:t xml:space="preserve">Освоение адаптированной общеобразовательной программы начального основного образования для обучающихся с умственной отсталостью, в том числе отдельных частей или всего объема учебных предметов образовательной программы, сопровождается </w:t>
      </w:r>
      <w:r w:rsidRPr="0019697B">
        <w:rPr>
          <w:b/>
          <w:bCs/>
          <w:sz w:val="28"/>
          <w:szCs w:val="28"/>
        </w:rPr>
        <w:t xml:space="preserve">промежуточной аттестацией </w:t>
      </w:r>
      <w:r w:rsidRPr="0019697B">
        <w:rPr>
          <w:sz w:val="28"/>
          <w:szCs w:val="28"/>
        </w:rPr>
        <w:t xml:space="preserve">обучающихся 2-х – 4-х классов. </w:t>
      </w:r>
    </w:p>
    <w:p w:rsidR="007C3CAE" w:rsidRPr="0019697B" w:rsidRDefault="007C3CAE" w:rsidP="007C3CAE">
      <w:pPr>
        <w:pStyle w:val="Default"/>
        <w:ind w:firstLine="851"/>
        <w:jc w:val="both"/>
        <w:rPr>
          <w:sz w:val="28"/>
          <w:szCs w:val="28"/>
        </w:rPr>
      </w:pPr>
      <w:r w:rsidRPr="0019697B">
        <w:rPr>
          <w:sz w:val="28"/>
          <w:szCs w:val="28"/>
        </w:rPr>
        <w:t xml:space="preserve">Результаты промежуточной аттестации обучающихся  отражают динамику их индивидуальных образовательных достижений, продвижение в достижении планируемых результатов освоения адаптированной общеобразовательной программы начального общего образования. </w:t>
      </w:r>
    </w:p>
    <w:p w:rsidR="007C3CAE" w:rsidRPr="0019697B" w:rsidRDefault="007C3CAE" w:rsidP="006B28B3">
      <w:pPr>
        <w:pStyle w:val="a5"/>
        <w:spacing w:before="0" w:beforeAutospacing="0" w:after="0" w:afterAutospacing="0"/>
        <w:jc w:val="both"/>
        <w:rPr>
          <w:sz w:val="28"/>
          <w:szCs w:val="28"/>
        </w:rPr>
      </w:pPr>
      <w:proofErr w:type="gramStart"/>
      <w:r w:rsidRPr="0019697B">
        <w:rPr>
          <w:sz w:val="28"/>
          <w:szCs w:val="28"/>
        </w:rPr>
        <w:t>Регламентирование процесса проведения промежуточной аттестации во 2-х – 4-х классах школы, формы и сроки ее проведения определяются учебным планом на текущий учебный год, являющимся составной частью адаптированной обще</w:t>
      </w:r>
      <w:r w:rsidR="00AB7ABE" w:rsidRPr="0019697B">
        <w:rPr>
          <w:sz w:val="28"/>
          <w:szCs w:val="28"/>
        </w:rPr>
        <w:t xml:space="preserve">образовательной программы </w:t>
      </w:r>
      <w:r w:rsidRPr="0019697B">
        <w:rPr>
          <w:sz w:val="28"/>
          <w:szCs w:val="28"/>
        </w:rPr>
        <w:t>и  Положением «</w:t>
      </w:r>
      <w:r w:rsidR="00AB7ABE" w:rsidRPr="0019697B">
        <w:rPr>
          <w:sz w:val="28"/>
          <w:szCs w:val="28"/>
        </w:rPr>
        <w:t>о</w:t>
      </w:r>
      <w:r w:rsidR="00AB7ABE" w:rsidRPr="0019697B">
        <w:rPr>
          <w:b/>
          <w:sz w:val="28"/>
          <w:szCs w:val="28"/>
        </w:rPr>
        <w:t xml:space="preserve"> </w:t>
      </w:r>
      <w:r w:rsidR="00AB7ABE" w:rsidRPr="0019697B">
        <w:rPr>
          <w:sz w:val="28"/>
          <w:szCs w:val="28"/>
        </w:rPr>
        <w:t>текущей, промежуточной аттестации, системе оценок и переводе обучающихся, в</w:t>
      </w:r>
      <w:r w:rsidR="005410EB">
        <w:rPr>
          <w:sz w:val="28"/>
          <w:szCs w:val="28"/>
        </w:rPr>
        <w:t xml:space="preserve">оспитанников в следующий класс» </w:t>
      </w:r>
      <w:r w:rsidRPr="0019697B">
        <w:rPr>
          <w:sz w:val="28"/>
          <w:szCs w:val="28"/>
        </w:rPr>
        <w:t xml:space="preserve">обучающихся </w:t>
      </w:r>
      <w:r w:rsidR="00AB7ABE" w:rsidRPr="0019697B">
        <w:rPr>
          <w:sz w:val="28"/>
          <w:szCs w:val="28"/>
        </w:rPr>
        <w:t>ГБОУ школа-интернат с.Ванновского</w:t>
      </w:r>
      <w:r w:rsidRPr="0019697B">
        <w:rPr>
          <w:sz w:val="28"/>
          <w:szCs w:val="28"/>
        </w:rPr>
        <w:t xml:space="preserve"> устанавливающем единые требования к оценке достижений обучающихся и выставлению отметок (единой "оценочной политики</w:t>
      </w:r>
      <w:proofErr w:type="gramEnd"/>
      <w:r w:rsidRPr="0019697B">
        <w:rPr>
          <w:sz w:val="28"/>
          <w:szCs w:val="28"/>
        </w:rPr>
        <w:t>") при промежуточной аттестации.</w:t>
      </w:r>
    </w:p>
    <w:p w:rsidR="007C3CAE" w:rsidRPr="0019697B" w:rsidRDefault="007C3CAE" w:rsidP="007C3CAE">
      <w:pPr>
        <w:autoSpaceDE w:val="0"/>
        <w:autoSpaceDN w:val="0"/>
        <w:adjustRightInd w:val="0"/>
        <w:spacing w:after="0" w:line="240" w:lineRule="auto"/>
        <w:ind w:firstLine="851"/>
        <w:rPr>
          <w:rFonts w:ascii="Times New Roman" w:hAnsi="Times New Roman" w:cs="Times New Roman"/>
          <w:sz w:val="28"/>
          <w:szCs w:val="28"/>
        </w:rPr>
      </w:pPr>
      <w:r w:rsidRPr="0019697B">
        <w:rPr>
          <w:rFonts w:ascii="Times New Roman" w:hAnsi="Times New Roman" w:cs="Times New Roman"/>
          <w:sz w:val="28"/>
          <w:szCs w:val="28"/>
        </w:rPr>
        <w:t>Обязательными составляющими системы накопленной оценки являются материалы:</w:t>
      </w:r>
    </w:p>
    <w:p w:rsidR="007C3CAE" w:rsidRPr="0019697B" w:rsidRDefault="007C3CAE" w:rsidP="007C3CAE">
      <w:pPr>
        <w:pStyle w:val="a3"/>
        <w:numPr>
          <w:ilvl w:val="0"/>
          <w:numId w:val="13"/>
        </w:numPr>
        <w:autoSpaceDE w:val="0"/>
        <w:autoSpaceDN w:val="0"/>
        <w:adjustRightInd w:val="0"/>
        <w:spacing w:after="0" w:line="240" w:lineRule="auto"/>
        <w:rPr>
          <w:rFonts w:ascii="Times New Roman" w:hAnsi="Times New Roman"/>
          <w:i/>
          <w:sz w:val="28"/>
          <w:szCs w:val="28"/>
        </w:rPr>
      </w:pPr>
      <w:r w:rsidRPr="0019697B">
        <w:rPr>
          <w:rFonts w:ascii="Times New Roman" w:hAnsi="Times New Roman"/>
          <w:i/>
          <w:iCs/>
          <w:sz w:val="28"/>
          <w:szCs w:val="28"/>
        </w:rPr>
        <w:t>стартовой диагностики</w:t>
      </w:r>
      <w:r w:rsidRPr="0019697B">
        <w:rPr>
          <w:rFonts w:ascii="Times New Roman" w:hAnsi="Times New Roman"/>
          <w:i/>
          <w:sz w:val="28"/>
          <w:szCs w:val="28"/>
        </w:rPr>
        <w:t>;</w:t>
      </w:r>
    </w:p>
    <w:p w:rsidR="007C3CAE" w:rsidRPr="0019697B" w:rsidRDefault="007C3CAE" w:rsidP="007C3CAE">
      <w:pPr>
        <w:pStyle w:val="a3"/>
        <w:numPr>
          <w:ilvl w:val="0"/>
          <w:numId w:val="13"/>
        </w:numPr>
        <w:autoSpaceDE w:val="0"/>
        <w:autoSpaceDN w:val="0"/>
        <w:adjustRightInd w:val="0"/>
        <w:spacing w:after="0" w:line="240" w:lineRule="auto"/>
        <w:rPr>
          <w:rFonts w:ascii="Times New Roman" w:hAnsi="Times New Roman"/>
          <w:i/>
          <w:sz w:val="28"/>
          <w:szCs w:val="28"/>
        </w:rPr>
      </w:pPr>
      <w:r w:rsidRPr="0019697B">
        <w:rPr>
          <w:rFonts w:ascii="Times New Roman" w:hAnsi="Times New Roman"/>
          <w:i/>
          <w:iCs/>
          <w:sz w:val="28"/>
          <w:szCs w:val="28"/>
        </w:rPr>
        <w:t>тематических и итоговых проверочных работ по учебным предметам;</w:t>
      </w:r>
    </w:p>
    <w:p w:rsidR="007C3CAE" w:rsidRPr="004C5DA8" w:rsidRDefault="007C3CAE" w:rsidP="004C5DA8">
      <w:pPr>
        <w:pStyle w:val="a3"/>
        <w:numPr>
          <w:ilvl w:val="0"/>
          <w:numId w:val="13"/>
        </w:numPr>
        <w:autoSpaceDE w:val="0"/>
        <w:autoSpaceDN w:val="0"/>
        <w:adjustRightInd w:val="0"/>
        <w:spacing w:after="0" w:line="240" w:lineRule="auto"/>
        <w:rPr>
          <w:rFonts w:ascii="Times New Roman" w:hAnsi="Times New Roman"/>
          <w:i/>
          <w:sz w:val="28"/>
          <w:szCs w:val="28"/>
        </w:rPr>
      </w:pPr>
      <w:r w:rsidRPr="0019697B">
        <w:rPr>
          <w:rFonts w:ascii="Times New Roman" w:hAnsi="Times New Roman"/>
          <w:i/>
          <w:iCs/>
          <w:sz w:val="28"/>
          <w:szCs w:val="28"/>
        </w:rPr>
        <w:lastRenderedPageBreak/>
        <w:t>творческих работ</w:t>
      </w:r>
      <w:r w:rsidRPr="0019697B">
        <w:rPr>
          <w:rFonts w:ascii="Times New Roman" w:hAnsi="Times New Roman"/>
          <w:i/>
          <w:sz w:val="28"/>
          <w:szCs w:val="28"/>
        </w:rPr>
        <w:t>, включая учебные проекты.</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 xml:space="preserve">Решение о достижении или </w:t>
      </w:r>
      <w:proofErr w:type="spellStart"/>
      <w:r w:rsidRPr="0019697B">
        <w:rPr>
          <w:rFonts w:ascii="Times New Roman" w:hAnsi="Times New Roman" w:cs="Times New Roman"/>
          <w:sz w:val="28"/>
          <w:szCs w:val="28"/>
        </w:rPr>
        <w:t>недостижении</w:t>
      </w:r>
      <w:proofErr w:type="spellEnd"/>
      <w:r w:rsidRPr="0019697B">
        <w:rPr>
          <w:rFonts w:ascii="Times New Roman" w:hAnsi="Times New Roman" w:cs="Times New Roman"/>
          <w:sz w:val="28"/>
          <w:szCs w:val="28"/>
        </w:rPr>
        <w:t xml:space="preserve"> планируемых результатов или об освоении или </w:t>
      </w:r>
      <w:proofErr w:type="spellStart"/>
      <w:r w:rsidRPr="0019697B">
        <w:rPr>
          <w:rFonts w:ascii="Times New Roman" w:hAnsi="Times New Roman" w:cs="Times New Roman"/>
          <w:sz w:val="28"/>
          <w:szCs w:val="28"/>
        </w:rPr>
        <w:t>неосвоении</w:t>
      </w:r>
      <w:proofErr w:type="spellEnd"/>
      <w:r w:rsidRPr="0019697B">
        <w:rPr>
          <w:rFonts w:ascii="Times New Roman" w:hAnsi="Times New Roman" w:cs="Times New Roman"/>
          <w:sz w:val="28"/>
          <w:szCs w:val="28"/>
        </w:rPr>
        <w:t xml:space="preserve"> учебного материала  принимается на основе результатов выполнения заданий минимального уровня. Критерий достижения/освоения учебного материала задаётся как выполнение не менее 50% заданий минимального уровня или получение 50% от максимального балла за выполнение заданий минимального уровня.</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 xml:space="preserve">В первом  классе  промежуточная аттестация не проводится, т.к. в этих классах исключается система балльного (отметочного) оценивания. В течение учебного года отметки учащимся не выставляются. Допускается лишь словесная объяснительная оценка. (Письмо Министерства общего профессионального образования РФ от 25.09.2000. №2021/11-13 " Об организации обучения в первом классе четырехлетней начальной школы"). </w:t>
      </w:r>
      <w:r w:rsidRPr="0019697B">
        <w:rPr>
          <w:rFonts w:ascii="Times New Roman" w:hAnsi="Times New Roman" w:cs="Times New Roman"/>
          <w:bCs/>
          <w:iCs/>
          <w:sz w:val="28"/>
          <w:szCs w:val="28"/>
        </w:rPr>
        <w:t xml:space="preserve">Результат продвижения обучающихся в развитии определяется на основе анализа (1 раз в четверть) их продуктивной деятельности (поделок, рисунков, уровня развития речи). </w:t>
      </w:r>
    </w:p>
    <w:p w:rsidR="007C3CAE" w:rsidRPr="0019697B" w:rsidRDefault="007C3CAE" w:rsidP="007C3CAE">
      <w:pPr>
        <w:pStyle w:val="Default"/>
        <w:ind w:firstLine="851"/>
        <w:jc w:val="both"/>
        <w:rPr>
          <w:sz w:val="28"/>
          <w:szCs w:val="28"/>
        </w:rPr>
      </w:pPr>
      <w:r w:rsidRPr="0019697B">
        <w:rPr>
          <w:bCs/>
          <w:iCs/>
          <w:sz w:val="28"/>
          <w:szCs w:val="28"/>
        </w:rPr>
        <w:t xml:space="preserve">В связи с тем, что при обучении детей с умеренной умственной отсталостью применяется </w:t>
      </w:r>
      <w:proofErr w:type="spellStart"/>
      <w:r w:rsidRPr="0019697B">
        <w:rPr>
          <w:bCs/>
          <w:iCs/>
          <w:sz w:val="28"/>
          <w:szCs w:val="28"/>
        </w:rPr>
        <w:t>безотметочная</w:t>
      </w:r>
      <w:proofErr w:type="spellEnd"/>
      <w:r w:rsidRPr="0019697B">
        <w:rPr>
          <w:bCs/>
          <w:iCs/>
          <w:sz w:val="28"/>
          <w:szCs w:val="28"/>
        </w:rPr>
        <w:t xml:space="preserve"> система обучения, исключающая практику дублирования классов (года обучения), </w:t>
      </w:r>
      <w:r w:rsidRPr="0019697B">
        <w:rPr>
          <w:bCs/>
          <w:sz w:val="28"/>
          <w:szCs w:val="28"/>
        </w:rPr>
        <w:t xml:space="preserve">промежуточная аттестация </w:t>
      </w:r>
      <w:r w:rsidRPr="0019697B">
        <w:rPr>
          <w:bCs/>
          <w:iCs/>
          <w:sz w:val="28"/>
          <w:szCs w:val="28"/>
        </w:rPr>
        <w:t>с этой категорией обучающихся</w:t>
      </w:r>
      <w:r w:rsidRPr="0019697B">
        <w:rPr>
          <w:b/>
          <w:bCs/>
          <w:i/>
          <w:iCs/>
          <w:sz w:val="28"/>
          <w:szCs w:val="28"/>
        </w:rPr>
        <w:t xml:space="preserve"> </w:t>
      </w:r>
      <w:r w:rsidRPr="0019697B">
        <w:rPr>
          <w:sz w:val="28"/>
          <w:szCs w:val="28"/>
        </w:rPr>
        <w:t xml:space="preserve">строится на содержательно-оценочной основе без использования отметки, как количественного выражения результатов учебной деятельности учащихся. Основным критерием </w:t>
      </w:r>
      <w:proofErr w:type="spellStart"/>
      <w:r w:rsidRPr="0019697B">
        <w:rPr>
          <w:sz w:val="28"/>
          <w:szCs w:val="28"/>
        </w:rPr>
        <w:t>обучаемости</w:t>
      </w:r>
      <w:proofErr w:type="spellEnd"/>
      <w:r w:rsidRPr="0019697B">
        <w:rPr>
          <w:sz w:val="28"/>
          <w:szCs w:val="28"/>
        </w:rPr>
        <w:t xml:space="preserve"> (оценки) детей данной категории считается формирование на доступном уровне простейших навыков счета, чтения, письма, развития коммуникативных функций речи, расширение социальных контактов с целью формирования простейших навыков социального общежития - продвижение учащихся относительно самих себя, без сравнения результатов со сверстниками. </w:t>
      </w:r>
    </w:p>
    <w:p w:rsidR="007C3CAE" w:rsidRPr="0019697B" w:rsidRDefault="007C3CAE" w:rsidP="007C3CAE">
      <w:pPr>
        <w:pStyle w:val="Default"/>
        <w:ind w:firstLine="851"/>
        <w:jc w:val="both"/>
        <w:rPr>
          <w:sz w:val="28"/>
          <w:szCs w:val="28"/>
        </w:rPr>
      </w:pPr>
      <w:r w:rsidRPr="0019697B">
        <w:rPr>
          <w:sz w:val="28"/>
          <w:szCs w:val="28"/>
        </w:rPr>
        <w:t xml:space="preserve">В   случае не усвоения программы </w:t>
      </w:r>
      <w:proofErr w:type="gramStart"/>
      <w:r w:rsidRPr="0019697B">
        <w:rPr>
          <w:sz w:val="28"/>
          <w:szCs w:val="28"/>
        </w:rPr>
        <w:t>обучающимся</w:t>
      </w:r>
      <w:proofErr w:type="gramEnd"/>
      <w:r w:rsidRPr="0019697B">
        <w:rPr>
          <w:sz w:val="28"/>
          <w:szCs w:val="28"/>
        </w:rPr>
        <w:t>, принимается решение совместно с родителями (законными представителями) о переходе на обучение по индивидуальному учебному плану или другой уровень (</w:t>
      </w:r>
      <w:r w:rsidRPr="0019697B">
        <w:rPr>
          <w:sz w:val="28"/>
          <w:szCs w:val="28"/>
          <w:lang w:val="en-US"/>
        </w:rPr>
        <w:t>D</w:t>
      </w:r>
      <w:r w:rsidRPr="0019697B">
        <w:rPr>
          <w:sz w:val="28"/>
          <w:szCs w:val="28"/>
        </w:rPr>
        <w:t>) образования. Промежуточная  аттестация проводится на основе принципов объективности и независимости оценки качества подготовки обучающихся.</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b/>
          <w:bCs/>
          <w:sz w:val="28"/>
          <w:szCs w:val="28"/>
        </w:rPr>
      </w:pPr>
      <w:r w:rsidRPr="0019697B">
        <w:rPr>
          <w:rFonts w:ascii="Times New Roman" w:hAnsi="Times New Roman" w:cs="Times New Roman"/>
          <w:b/>
          <w:bCs/>
          <w:sz w:val="28"/>
          <w:szCs w:val="28"/>
        </w:rPr>
        <w:t xml:space="preserve">Система </w:t>
      </w:r>
      <w:proofErr w:type="spellStart"/>
      <w:r w:rsidRPr="0019697B">
        <w:rPr>
          <w:rFonts w:ascii="Times New Roman" w:hAnsi="Times New Roman" w:cs="Times New Roman"/>
          <w:b/>
          <w:bCs/>
          <w:sz w:val="28"/>
          <w:szCs w:val="28"/>
        </w:rPr>
        <w:t>внутришкольного</w:t>
      </w:r>
      <w:proofErr w:type="spellEnd"/>
      <w:r w:rsidRPr="0019697B">
        <w:rPr>
          <w:rFonts w:ascii="Times New Roman" w:hAnsi="Times New Roman" w:cs="Times New Roman"/>
          <w:b/>
          <w:bCs/>
          <w:sz w:val="28"/>
          <w:szCs w:val="28"/>
        </w:rPr>
        <w:t xml:space="preserve"> мониторинга образовательных достижений и Портф</w:t>
      </w:r>
      <w:r w:rsidR="001E419F">
        <w:rPr>
          <w:rFonts w:ascii="Times New Roman" w:hAnsi="Times New Roman" w:cs="Times New Roman"/>
          <w:b/>
          <w:bCs/>
          <w:sz w:val="28"/>
          <w:szCs w:val="28"/>
        </w:rPr>
        <w:t>еля</w:t>
      </w:r>
      <w:r w:rsidRPr="0019697B">
        <w:rPr>
          <w:rFonts w:ascii="Times New Roman" w:hAnsi="Times New Roman" w:cs="Times New Roman"/>
          <w:b/>
          <w:bCs/>
          <w:sz w:val="28"/>
          <w:szCs w:val="28"/>
        </w:rPr>
        <w:t xml:space="preserve"> достижений как инструменты оценки динамики индивидуальных образовательных достижений.</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19697B">
        <w:rPr>
          <w:rFonts w:ascii="Times New Roman" w:hAnsi="Times New Roman" w:cs="Times New Roman"/>
          <w:sz w:val="28"/>
          <w:szCs w:val="28"/>
        </w:rPr>
        <w:t>Внутришкольный</w:t>
      </w:r>
      <w:proofErr w:type="spellEnd"/>
      <w:r w:rsidRPr="0019697B">
        <w:rPr>
          <w:rFonts w:ascii="Times New Roman" w:hAnsi="Times New Roman" w:cs="Times New Roman"/>
          <w:sz w:val="28"/>
          <w:szCs w:val="28"/>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 График проведения стартовых и итоговых работ по предметам, также некоторых административных  работ составляется в начале учебного года. О текущих контрольных и проверочных работах по предметам информацию можно получить из предметных программ. На основе выявления характера динамики </w:t>
      </w:r>
      <w:r w:rsidRPr="0019697B">
        <w:rPr>
          <w:rFonts w:ascii="Times New Roman" w:hAnsi="Times New Roman" w:cs="Times New Roman"/>
          <w:sz w:val="28"/>
          <w:szCs w:val="28"/>
        </w:rPr>
        <w:lastRenderedPageBreak/>
        <w:t xml:space="preserve">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 xml:space="preserve">Одним из наиболее адекватных инструментов для оценки динамики образовательных достижений служит </w:t>
      </w:r>
      <w:proofErr w:type="spellStart"/>
      <w:r w:rsidRPr="0019697B">
        <w:rPr>
          <w:rFonts w:ascii="Times New Roman" w:hAnsi="Times New Roman" w:cs="Times New Roman"/>
          <w:bCs/>
          <w:sz w:val="28"/>
          <w:szCs w:val="28"/>
        </w:rPr>
        <w:t>портф</w:t>
      </w:r>
      <w:r w:rsidR="006B28B3">
        <w:rPr>
          <w:rFonts w:ascii="Times New Roman" w:hAnsi="Times New Roman" w:cs="Times New Roman"/>
          <w:bCs/>
          <w:sz w:val="28"/>
          <w:szCs w:val="28"/>
        </w:rPr>
        <w:t>олио</w:t>
      </w:r>
      <w:proofErr w:type="spellEnd"/>
      <w:r w:rsidRPr="0019697B">
        <w:rPr>
          <w:rFonts w:ascii="Times New Roman" w:hAnsi="Times New Roman" w:cs="Times New Roman"/>
          <w:bCs/>
          <w:sz w:val="28"/>
          <w:szCs w:val="28"/>
        </w:rPr>
        <w:t xml:space="preserve"> достижений</w:t>
      </w:r>
      <w:r w:rsidRPr="0019697B">
        <w:rPr>
          <w:rFonts w:ascii="Times New Roman" w:hAnsi="Times New Roman" w:cs="Times New Roman"/>
          <w:b/>
          <w:bCs/>
          <w:sz w:val="28"/>
          <w:szCs w:val="28"/>
        </w:rPr>
        <w:t xml:space="preserve"> </w:t>
      </w:r>
      <w:proofErr w:type="gramStart"/>
      <w:r w:rsidRPr="0019697B">
        <w:rPr>
          <w:rFonts w:ascii="Times New Roman" w:hAnsi="Times New Roman" w:cs="Times New Roman"/>
          <w:sz w:val="28"/>
          <w:szCs w:val="28"/>
        </w:rPr>
        <w:t>обучающегося</w:t>
      </w:r>
      <w:proofErr w:type="gramEnd"/>
      <w:r w:rsidRPr="0019697B">
        <w:rPr>
          <w:rFonts w:ascii="Times New Roman" w:hAnsi="Times New Roman" w:cs="Times New Roman"/>
          <w:sz w:val="28"/>
          <w:szCs w:val="28"/>
        </w:rPr>
        <w:t>. Портф</w:t>
      </w:r>
      <w:r w:rsidR="001E419F">
        <w:rPr>
          <w:rFonts w:ascii="Times New Roman" w:hAnsi="Times New Roman" w:cs="Times New Roman"/>
          <w:sz w:val="28"/>
          <w:szCs w:val="28"/>
        </w:rPr>
        <w:t>еля</w:t>
      </w:r>
      <w:r w:rsidRPr="0019697B">
        <w:rPr>
          <w:rFonts w:ascii="Times New Roman" w:hAnsi="Times New Roman" w:cs="Times New Roman"/>
          <w:sz w:val="28"/>
          <w:szCs w:val="28"/>
        </w:rPr>
        <w:t xml:space="preserve">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7C3CAE" w:rsidRPr="0019697B" w:rsidRDefault="007C3CAE" w:rsidP="007C3CAE">
      <w:pPr>
        <w:pStyle w:val="a3"/>
        <w:numPr>
          <w:ilvl w:val="0"/>
          <w:numId w:val="14"/>
        </w:numPr>
        <w:autoSpaceDE w:val="0"/>
        <w:autoSpaceDN w:val="0"/>
        <w:adjustRightInd w:val="0"/>
        <w:spacing w:after="0" w:line="240" w:lineRule="auto"/>
        <w:rPr>
          <w:rFonts w:ascii="Times New Roman" w:hAnsi="Times New Roman"/>
          <w:sz w:val="28"/>
          <w:szCs w:val="28"/>
        </w:rPr>
      </w:pPr>
      <w:r w:rsidRPr="0019697B">
        <w:rPr>
          <w:rFonts w:ascii="Times New Roman" w:hAnsi="Times New Roman"/>
          <w:sz w:val="28"/>
          <w:szCs w:val="28"/>
        </w:rPr>
        <w:t xml:space="preserve">поддерживать познавательную учебную мотивацию </w:t>
      </w:r>
      <w:proofErr w:type="gramStart"/>
      <w:r w:rsidRPr="0019697B">
        <w:rPr>
          <w:rFonts w:ascii="Times New Roman" w:hAnsi="Times New Roman"/>
          <w:sz w:val="28"/>
          <w:szCs w:val="28"/>
        </w:rPr>
        <w:t>обучающихся</w:t>
      </w:r>
      <w:proofErr w:type="gramEnd"/>
      <w:r w:rsidRPr="0019697B">
        <w:rPr>
          <w:rFonts w:ascii="Times New Roman" w:hAnsi="Times New Roman"/>
          <w:sz w:val="28"/>
          <w:szCs w:val="28"/>
        </w:rPr>
        <w:t>;</w:t>
      </w:r>
    </w:p>
    <w:p w:rsidR="007C3CAE" w:rsidRPr="0019697B" w:rsidRDefault="007C3CAE" w:rsidP="007C3CAE">
      <w:pPr>
        <w:pStyle w:val="a3"/>
        <w:numPr>
          <w:ilvl w:val="0"/>
          <w:numId w:val="14"/>
        </w:numPr>
        <w:autoSpaceDE w:val="0"/>
        <w:autoSpaceDN w:val="0"/>
        <w:adjustRightInd w:val="0"/>
        <w:spacing w:after="0" w:line="240" w:lineRule="auto"/>
        <w:rPr>
          <w:rFonts w:ascii="Times New Roman" w:hAnsi="Times New Roman"/>
          <w:sz w:val="28"/>
          <w:szCs w:val="28"/>
        </w:rPr>
      </w:pPr>
      <w:r w:rsidRPr="0019697B">
        <w:rPr>
          <w:rFonts w:ascii="Times New Roman" w:hAnsi="Times New Roman"/>
          <w:sz w:val="28"/>
          <w:szCs w:val="28"/>
        </w:rPr>
        <w:t>поощрять их активность и самостоятельность, расширять возможности обучения и самообучения;</w:t>
      </w:r>
    </w:p>
    <w:p w:rsidR="007C3CAE" w:rsidRPr="0019697B" w:rsidRDefault="007C3CAE" w:rsidP="007C3CAE">
      <w:pPr>
        <w:pStyle w:val="a3"/>
        <w:numPr>
          <w:ilvl w:val="0"/>
          <w:numId w:val="14"/>
        </w:numPr>
        <w:autoSpaceDE w:val="0"/>
        <w:autoSpaceDN w:val="0"/>
        <w:adjustRightInd w:val="0"/>
        <w:spacing w:after="0" w:line="240" w:lineRule="auto"/>
        <w:jc w:val="both"/>
        <w:rPr>
          <w:rFonts w:ascii="Times New Roman" w:hAnsi="Times New Roman"/>
          <w:sz w:val="28"/>
          <w:szCs w:val="28"/>
        </w:rPr>
      </w:pPr>
      <w:r w:rsidRPr="0019697B">
        <w:rPr>
          <w:rFonts w:ascii="Times New Roman" w:hAnsi="Times New Roman"/>
          <w:sz w:val="28"/>
          <w:szCs w:val="28"/>
        </w:rPr>
        <w:t xml:space="preserve">развивать навыки рефлексивной и оценочной (в том числе </w:t>
      </w:r>
      <w:proofErr w:type="spellStart"/>
      <w:r w:rsidRPr="0019697B">
        <w:rPr>
          <w:rFonts w:ascii="Times New Roman" w:hAnsi="Times New Roman"/>
          <w:sz w:val="28"/>
          <w:szCs w:val="28"/>
        </w:rPr>
        <w:t>самооценочной</w:t>
      </w:r>
      <w:proofErr w:type="spellEnd"/>
      <w:r w:rsidRPr="0019697B">
        <w:rPr>
          <w:rFonts w:ascii="Times New Roman" w:hAnsi="Times New Roman"/>
          <w:sz w:val="28"/>
          <w:szCs w:val="28"/>
        </w:rPr>
        <w:t xml:space="preserve">) деятельности </w:t>
      </w:r>
      <w:proofErr w:type="gramStart"/>
      <w:r w:rsidRPr="0019697B">
        <w:rPr>
          <w:rFonts w:ascii="Times New Roman" w:hAnsi="Times New Roman"/>
          <w:sz w:val="28"/>
          <w:szCs w:val="28"/>
        </w:rPr>
        <w:t>обучающихся</w:t>
      </w:r>
      <w:proofErr w:type="gramEnd"/>
      <w:r w:rsidRPr="0019697B">
        <w:rPr>
          <w:rFonts w:ascii="Times New Roman" w:hAnsi="Times New Roman"/>
          <w:sz w:val="28"/>
          <w:szCs w:val="28"/>
        </w:rPr>
        <w:t xml:space="preserve">; </w:t>
      </w:r>
    </w:p>
    <w:p w:rsidR="007C3CAE" w:rsidRPr="0019697B" w:rsidRDefault="007C3CAE" w:rsidP="007C3CAE">
      <w:pPr>
        <w:pStyle w:val="a3"/>
        <w:numPr>
          <w:ilvl w:val="0"/>
          <w:numId w:val="14"/>
        </w:numPr>
        <w:autoSpaceDE w:val="0"/>
        <w:autoSpaceDN w:val="0"/>
        <w:adjustRightInd w:val="0"/>
        <w:spacing w:after="0" w:line="240" w:lineRule="auto"/>
        <w:jc w:val="both"/>
        <w:rPr>
          <w:rFonts w:ascii="Times New Roman" w:hAnsi="Times New Roman"/>
          <w:sz w:val="28"/>
          <w:szCs w:val="28"/>
        </w:rPr>
      </w:pPr>
      <w:r w:rsidRPr="0019697B">
        <w:rPr>
          <w:rFonts w:ascii="Times New Roman" w:hAnsi="Times New Roman"/>
          <w:sz w:val="28"/>
          <w:szCs w:val="28"/>
        </w:rPr>
        <w:t>формировать умение учиться — ставить цели, планировать и организовывать собственную учебную деятельность.</w:t>
      </w: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sz w:val="28"/>
          <w:szCs w:val="28"/>
        </w:rPr>
      </w:pPr>
      <w:r w:rsidRPr="0019697B">
        <w:rPr>
          <w:rFonts w:ascii="Times New Roman" w:hAnsi="Times New Roman" w:cs="Times New Roman"/>
          <w:b/>
          <w:bCs/>
          <w:sz w:val="28"/>
          <w:szCs w:val="28"/>
        </w:rPr>
        <w:t>Портф</w:t>
      </w:r>
      <w:r w:rsidR="001E419F">
        <w:rPr>
          <w:rFonts w:ascii="Times New Roman" w:hAnsi="Times New Roman" w:cs="Times New Roman"/>
          <w:b/>
          <w:bCs/>
          <w:sz w:val="28"/>
          <w:szCs w:val="28"/>
        </w:rPr>
        <w:t xml:space="preserve">ель </w:t>
      </w:r>
      <w:r w:rsidRPr="0019697B">
        <w:rPr>
          <w:rFonts w:ascii="Times New Roman" w:hAnsi="Times New Roman" w:cs="Times New Roman"/>
          <w:b/>
          <w:bCs/>
          <w:sz w:val="28"/>
          <w:szCs w:val="28"/>
        </w:rPr>
        <w:t xml:space="preserve"> достижений </w:t>
      </w:r>
      <w:r w:rsidRPr="0019697B">
        <w:rPr>
          <w:rFonts w:ascii="Times New Roman" w:hAnsi="Times New Roman" w:cs="Times New Roman"/>
          <w:sz w:val="28"/>
          <w:szCs w:val="28"/>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w:t>
      </w:r>
      <w:r w:rsidR="001E419F">
        <w:rPr>
          <w:rFonts w:ascii="Times New Roman" w:hAnsi="Times New Roman" w:cs="Times New Roman"/>
          <w:sz w:val="28"/>
          <w:szCs w:val="28"/>
        </w:rPr>
        <w:t>ель</w:t>
      </w:r>
      <w:r w:rsidRPr="0019697B">
        <w:rPr>
          <w:rFonts w:ascii="Times New Roman" w:hAnsi="Times New Roman" w:cs="Times New Roman"/>
          <w:sz w:val="28"/>
          <w:szCs w:val="28"/>
        </w:rPr>
        <w:t xml:space="preserve"> достижений является оптимальным способом организации текущей системы оценки. При этом материалы портф</w:t>
      </w:r>
      <w:r w:rsidR="001E419F">
        <w:rPr>
          <w:rFonts w:ascii="Times New Roman" w:hAnsi="Times New Roman" w:cs="Times New Roman"/>
          <w:sz w:val="28"/>
          <w:szCs w:val="28"/>
        </w:rPr>
        <w:t>еля</w:t>
      </w:r>
      <w:r w:rsidRPr="0019697B">
        <w:rPr>
          <w:rFonts w:ascii="Times New Roman" w:hAnsi="Times New Roman" w:cs="Times New Roman"/>
          <w:sz w:val="28"/>
          <w:szCs w:val="28"/>
        </w:rPr>
        <w:t xml:space="preserve"> достижений должны допускать независимую оценку, например, при проведении аттестации педагогов. В состав портф</w:t>
      </w:r>
      <w:r w:rsidR="001E419F">
        <w:rPr>
          <w:rFonts w:ascii="Times New Roman" w:hAnsi="Times New Roman" w:cs="Times New Roman"/>
          <w:sz w:val="28"/>
          <w:szCs w:val="28"/>
        </w:rPr>
        <w:t>еля</w:t>
      </w:r>
      <w:r w:rsidRPr="0019697B">
        <w:rPr>
          <w:rFonts w:ascii="Times New Roman" w:hAnsi="Times New Roman" w:cs="Times New Roman"/>
          <w:sz w:val="28"/>
          <w:szCs w:val="28"/>
        </w:rPr>
        <w:t xml:space="preserve"> достижений могут включаться результаты, достигнутые </w:t>
      </w:r>
      <w:proofErr w:type="gramStart"/>
      <w:r w:rsidRPr="0019697B">
        <w:rPr>
          <w:rFonts w:ascii="Times New Roman" w:hAnsi="Times New Roman" w:cs="Times New Roman"/>
          <w:sz w:val="28"/>
          <w:szCs w:val="28"/>
        </w:rPr>
        <w:t>обучающимся</w:t>
      </w:r>
      <w:proofErr w:type="gramEnd"/>
      <w:r w:rsidRPr="0019697B">
        <w:rPr>
          <w:rFonts w:ascii="Times New Roman" w:hAnsi="Times New Roman" w:cs="Times New Roman"/>
          <w:sz w:val="28"/>
          <w:szCs w:val="28"/>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портф</w:t>
      </w:r>
      <w:r w:rsidR="001E419F">
        <w:rPr>
          <w:rFonts w:ascii="Times New Roman" w:hAnsi="Times New Roman" w:cs="Times New Roman"/>
          <w:sz w:val="28"/>
          <w:szCs w:val="28"/>
        </w:rPr>
        <w:t>ель</w:t>
      </w:r>
      <w:r w:rsidRPr="0019697B">
        <w:rPr>
          <w:rFonts w:ascii="Times New Roman" w:hAnsi="Times New Roman" w:cs="Times New Roman"/>
          <w:sz w:val="28"/>
          <w:szCs w:val="28"/>
        </w:rPr>
        <w:t xml:space="preserve"> достижений учеников начальной школы, </w:t>
      </w:r>
      <w:proofErr w:type="gramStart"/>
      <w:r w:rsidRPr="0019697B">
        <w:rPr>
          <w:rFonts w:ascii="Times New Roman" w:hAnsi="Times New Roman" w:cs="Times New Roman"/>
          <w:sz w:val="28"/>
          <w:szCs w:val="28"/>
        </w:rPr>
        <w:t>котор</w:t>
      </w:r>
      <w:r w:rsidR="00AB7ABE" w:rsidRPr="0019697B">
        <w:rPr>
          <w:rFonts w:ascii="Times New Roman" w:hAnsi="Times New Roman" w:cs="Times New Roman"/>
          <w:sz w:val="28"/>
          <w:szCs w:val="28"/>
        </w:rPr>
        <w:t>ое</w:t>
      </w:r>
      <w:proofErr w:type="gramEnd"/>
      <w:r w:rsidRPr="0019697B">
        <w:rPr>
          <w:rFonts w:ascii="Times New Roman" w:hAnsi="Times New Roman" w:cs="Times New Roman"/>
          <w:sz w:val="28"/>
          <w:szCs w:val="28"/>
        </w:rPr>
        <w:t xml:space="preserve"> используется для оценки достижения планируемых результатов начального   образования, возможно, включать следующие материалы:</w:t>
      </w: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sz w:val="28"/>
          <w:szCs w:val="28"/>
        </w:rPr>
      </w:pPr>
      <w:r w:rsidRPr="0019697B">
        <w:rPr>
          <w:rFonts w:ascii="Times New Roman" w:hAnsi="Times New Roman" w:cs="Times New Roman"/>
          <w:sz w:val="28"/>
          <w:szCs w:val="28"/>
        </w:rPr>
        <w:t xml:space="preserve">1. </w:t>
      </w:r>
      <w:r w:rsidRPr="0019697B">
        <w:rPr>
          <w:rFonts w:ascii="Times New Roman" w:hAnsi="Times New Roman" w:cs="Times New Roman"/>
          <w:bCs/>
          <w:sz w:val="28"/>
          <w:szCs w:val="28"/>
        </w:rPr>
        <w:t>Выборки детских работ — формальных и творческих</w:t>
      </w:r>
      <w:r w:rsidRPr="0019697B">
        <w:rPr>
          <w:rFonts w:ascii="Times New Roman" w:hAnsi="Times New Roman" w:cs="Times New Roman"/>
          <w:sz w:val="28"/>
          <w:szCs w:val="28"/>
        </w:rPr>
        <w:t xml:space="preserve">, выполненных в ходе обязательных учебных занятий по всем изучаемым предметам, а также в ходе посещаемых </w:t>
      </w:r>
      <w:proofErr w:type="spellStart"/>
      <w:r w:rsidRPr="0019697B">
        <w:rPr>
          <w:rFonts w:ascii="Times New Roman" w:hAnsi="Times New Roman" w:cs="Times New Roman"/>
          <w:sz w:val="28"/>
          <w:szCs w:val="28"/>
        </w:rPr>
        <w:t>обучащимися</w:t>
      </w:r>
      <w:proofErr w:type="spellEnd"/>
      <w:r w:rsidRPr="0019697B">
        <w:rPr>
          <w:rFonts w:ascii="Times New Roman" w:hAnsi="Times New Roman" w:cs="Times New Roman"/>
          <w:sz w:val="28"/>
          <w:szCs w:val="28"/>
        </w:rPr>
        <w:t xml:space="preserve"> занятий, реализуемых в рамках АОП  образовательной организации. Обязательной составляющей портфеля достижений являются материалы стартовой диагностики, промежуточных и итоговых работ по отдельным  предметам. Остальные работы должны быть подобраны так, чтобы их совокупность демонстрировала нарастающую успешность, достижение более высоких уровней формируемых учебных действий. </w:t>
      </w: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sz w:val="28"/>
          <w:szCs w:val="28"/>
        </w:rPr>
      </w:pPr>
      <w:r w:rsidRPr="0019697B">
        <w:rPr>
          <w:rFonts w:ascii="Times New Roman" w:hAnsi="Times New Roman" w:cs="Times New Roman"/>
          <w:bCs/>
          <w:sz w:val="28"/>
          <w:szCs w:val="28"/>
        </w:rPr>
        <w:t>2. Систематизированные материалы наблюдений</w:t>
      </w:r>
      <w:r w:rsidRPr="0019697B">
        <w:rPr>
          <w:rFonts w:ascii="Times New Roman" w:hAnsi="Times New Roman" w:cs="Times New Roman"/>
          <w:b/>
          <w:bCs/>
          <w:sz w:val="28"/>
          <w:szCs w:val="28"/>
        </w:rPr>
        <w:t xml:space="preserve"> </w:t>
      </w:r>
      <w:r w:rsidRPr="0019697B">
        <w:rPr>
          <w:rFonts w:ascii="Times New Roman" w:hAnsi="Times New Roman" w:cs="Times New Roman"/>
          <w:sz w:val="28"/>
          <w:szCs w:val="28"/>
        </w:rPr>
        <w:t xml:space="preserve">(оценочные листы, листы достижений, материалы и листы наблюдений и т. п.) за процессом овладения универсальными учебными действиями, которые ведут учителя начальных </w:t>
      </w:r>
      <w:r w:rsidRPr="0019697B">
        <w:rPr>
          <w:rFonts w:ascii="Times New Roman" w:hAnsi="Times New Roman" w:cs="Times New Roman"/>
          <w:sz w:val="28"/>
          <w:szCs w:val="28"/>
        </w:rPr>
        <w:lastRenderedPageBreak/>
        <w:t>классов (выступающие и в роли учителя-предметника, и в роли классного руководителя), иные учителя - предметники, школьный психолог, организатор воспитательной работы и другие непосредственные участники образовательных отношений.</w:t>
      </w: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sz w:val="28"/>
          <w:szCs w:val="28"/>
        </w:rPr>
      </w:pPr>
      <w:r w:rsidRPr="0019697B">
        <w:rPr>
          <w:rFonts w:ascii="Times New Roman" w:hAnsi="Times New Roman" w:cs="Times New Roman"/>
          <w:sz w:val="28"/>
          <w:szCs w:val="28"/>
        </w:rPr>
        <w:t xml:space="preserve">3. </w:t>
      </w:r>
      <w:r w:rsidRPr="0019697B">
        <w:rPr>
          <w:rFonts w:ascii="Times New Roman" w:hAnsi="Times New Roman" w:cs="Times New Roman"/>
          <w:bCs/>
          <w:sz w:val="28"/>
          <w:szCs w:val="28"/>
        </w:rPr>
        <w:t xml:space="preserve"> Материалы, характеризующие достижения обучающихся в рамках внеурочной и </w:t>
      </w:r>
      <w:proofErr w:type="spellStart"/>
      <w:r w:rsidRPr="0019697B">
        <w:rPr>
          <w:rFonts w:ascii="Times New Roman" w:hAnsi="Times New Roman" w:cs="Times New Roman"/>
          <w:bCs/>
          <w:sz w:val="28"/>
          <w:szCs w:val="28"/>
        </w:rPr>
        <w:t>досуговой</w:t>
      </w:r>
      <w:proofErr w:type="spellEnd"/>
      <w:r w:rsidRPr="0019697B">
        <w:rPr>
          <w:rFonts w:ascii="Times New Roman" w:hAnsi="Times New Roman" w:cs="Times New Roman"/>
          <w:bCs/>
          <w:sz w:val="28"/>
          <w:szCs w:val="28"/>
        </w:rPr>
        <w:t xml:space="preserve"> деятельности</w:t>
      </w:r>
      <w:r w:rsidRPr="0019697B">
        <w:rPr>
          <w:rFonts w:ascii="Times New Roman" w:hAnsi="Times New Roman" w:cs="Times New Roman"/>
          <w:sz w:val="28"/>
          <w:szCs w:val="28"/>
        </w:rPr>
        <w:t xml:space="preserve">, например результаты участия в конкурсах, смотрах, выставках, концертах, спортивных мероприятиях, поделки и др. </w:t>
      </w: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sz w:val="28"/>
          <w:szCs w:val="28"/>
        </w:rPr>
      </w:pPr>
      <w:r w:rsidRPr="0019697B">
        <w:rPr>
          <w:rFonts w:ascii="Times New Roman" w:hAnsi="Times New Roman" w:cs="Times New Roman"/>
          <w:sz w:val="28"/>
          <w:szCs w:val="28"/>
        </w:rPr>
        <w:t xml:space="preserve">Анализ, интерпретация и оценка отдельных составляющих и </w:t>
      </w:r>
      <w:proofErr w:type="spellStart"/>
      <w:r w:rsidRPr="0019697B">
        <w:rPr>
          <w:rFonts w:ascii="Times New Roman" w:hAnsi="Times New Roman" w:cs="Times New Roman"/>
          <w:sz w:val="28"/>
          <w:szCs w:val="28"/>
        </w:rPr>
        <w:t>портф</w:t>
      </w:r>
      <w:r w:rsidR="006B28B3">
        <w:rPr>
          <w:rFonts w:ascii="Times New Roman" w:hAnsi="Times New Roman" w:cs="Times New Roman"/>
          <w:sz w:val="28"/>
          <w:szCs w:val="28"/>
        </w:rPr>
        <w:t>олио</w:t>
      </w:r>
      <w:proofErr w:type="spellEnd"/>
      <w:r w:rsidRPr="0019697B">
        <w:rPr>
          <w:rFonts w:ascii="Times New Roman" w:hAnsi="Times New Roman" w:cs="Times New Roman"/>
          <w:sz w:val="28"/>
          <w:szCs w:val="28"/>
        </w:rPr>
        <w:t xml:space="preserve"> достижений в целом ведутся с позиций достижения планируемых результатов с учётом основных результатов начального   образования, закреплённых в ФГОС образования обучающихся с умственной отсталостью. </w:t>
      </w:r>
      <w:proofErr w:type="gramStart"/>
      <w:r w:rsidRPr="0019697B">
        <w:rPr>
          <w:rFonts w:ascii="Times New Roman" w:hAnsi="Times New Roman" w:cs="Times New Roman"/>
          <w:sz w:val="28"/>
          <w:szCs w:val="28"/>
        </w:rPr>
        <w:t>Оценка</w:t>
      </w:r>
      <w:proofErr w:type="gramEnd"/>
      <w:r w:rsidRPr="0019697B">
        <w:rPr>
          <w:rFonts w:ascii="Times New Roman" w:hAnsi="Times New Roman" w:cs="Times New Roman"/>
          <w:sz w:val="28"/>
          <w:szCs w:val="28"/>
        </w:rPr>
        <w:t xml:space="preserve"> как отдельных составляющих, так и </w:t>
      </w:r>
      <w:proofErr w:type="spellStart"/>
      <w:r w:rsidRPr="0019697B">
        <w:rPr>
          <w:rFonts w:ascii="Times New Roman" w:hAnsi="Times New Roman" w:cs="Times New Roman"/>
          <w:sz w:val="28"/>
          <w:szCs w:val="28"/>
        </w:rPr>
        <w:t>портф</w:t>
      </w:r>
      <w:r w:rsidR="006B28B3">
        <w:rPr>
          <w:rFonts w:ascii="Times New Roman" w:hAnsi="Times New Roman" w:cs="Times New Roman"/>
          <w:sz w:val="28"/>
          <w:szCs w:val="28"/>
        </w:rPr>
        <w:t>олио</w:t>
      </w:r>
      <w:proofErr w:type="spellEnd"/>
      <w:r w:rsidRPr="0019697B">
        <w:rPr>
          <w:rFonts w:ascii="Times New Roman" w:hAnsi="Times New Roman" w:cs="Times New Roman"/>
          <w:sz w:val="28"/>
          <w:szCs w:val="28"/>
        </w:rPr>
        <w:t xml:space="preserve"> достижений в целом ведётся на </w:t>
      </w:r>
      <w:proofErr w:type="spellStart"/>
      <w:r w:rsidRPr="0019697B">
        <w:rPr>
          <w:rFonts w:ascii="Times New Roman" w:hAnsi="Times New Roman" w:cs="Times New Roman"/>
          <w:sz w:val="28"/>
          <w:szCs w:val="28"/>
        </w:rPr>
        <w:t>критериальной</w:t>
      </w:r>
      <w:proofErr w:type="spellEnd"/>
      <w:r w:rsidRPr="0019697B">
        <w:rPr>
          <w:rFonts w:ascii="Times New Roman" w:hAnsi="Times New Roman" w:cs="Times New Roman"/>
          <w:sz w:val="28"/>
          <w:szCs w:val="28"/>
        </w:rPr>
        <w:t xml:space="preserve"> основе, поэтому </w:t>
      </w:r>
      <w:proofErr w:type="spellStart"/>
      <w:r w:rsidRPr="0019697B">
        <w:rPr>
          <w:rFonts w:ascii="Times New Roman" w:hAnsi="Times New Roman" w:cs="Times New Roman"/>
          <w:sz w:val="28"/>
          <w:szCs w:val="28"/>
        </w:rPr>
        <w:t>портф</w:t>
      </w:r>
      <w:r w:rsidR="00112598">
        <w:rPr>
          <w:rFonts w:ascii="Times New Roman" w:hAnsi="Times New Roman" w:cs="Times New Roman"/>
          <w:sz w:val="28"/>
          <w:szCs w:val="28"/>
        </w:rPr>
        <w:t>олио</w:t>
      </w:r>
      <w:proofErr w:type="spellEnd"/>
      <w:r w:rsidRPr="0019697B">
        <w:rPr>
          <w:rFonts w:ascii="Times New Roman" w:hAnsi="Times New Roman" w:cs="Times New Roman"/>
          <w:sz w:val="28"/>
          <w:szCs w:val="28"/>
        </w:rPr>
        <w:t xml:space="preserve"> достижений  сопровождаются специальными документами, в которых описаны состав </w:t>
      </w:r>
      <w:proofErr w:type="spellStart"/>
      <w:r w:rsidRPr="0019697B">
        <w:rPr>
          <w:rFonts w:ascii="Times New Roman" w:hAnsi="Times New Roman" w:cs="Times New Roman"/>
          <w:sz w:val="28"/>
          <w:szCs w:val="28"/>
        </w:rPr>
        <w:t>портф</w:t>
      </w:r>
      <w:r w:rsidR="006B28B3">
        <w:rPr>
          <w:rFonts w:ascii="Times New Roman" w:hAnsi="Times New Roman" w:cs="Times New Roman"/>
          <w:sz w:val="28"/>
          <w:szCs w:val="28"/>
        </w:rPr>
        <w:t>олио</w:t>
      </w:r>
      <w:proofErr w:type="spellEnd"/>
      <w:r w:rsidR="006B28B3">
        <w:rPr>
          <w:rFonts w:ascii="Times New Roman" w:hAnsi="Times New Roman" w:cs="Times New Roman"/>
          <w:sz w:val="28"/>
          <w:szCs w:val="28"/>
        </w:rPr>
        <w:t xml:space="preserve"> </w:t>
      </w:r>
      <w:r w:rsidRPr="0019697B">
        <w:rPr>
          <w:rFonts w:ascii="Times New Roman" w:hAnsi="Times New Roman" w:cs="Times New Roman"/>
          <w:sz w:val="28"/>
          <w:szCs w:val="28"/>
        </w:rPr>
        <w:t>достижений; критерии, на основе которых оцениваются отдельные работы, и вклад каждой работы в накопленную оценку выпускника.</w:t>
      </w: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sz w:val="28"/>
          <w:szCs w:val="28"/>
        </w:rPr>
      </w:pPr>
      <w:r w:rsidRPr="0019697B">
        <w:rPr>
          <w:rFonts w:ascii="Times New Roman" w:hAnsi="Times New Roman" w:cs="Times New Roman"/>
          <w:sz w:val="28"/>
          <w:szCs w:val="28"/>
        </w:rPr>
        <w:t xml:space="preserve">Критерии оценки отдельных составляющих </w:t>
      </w:r>
      <w:proofErr w:type="spellStart"/>
      <w:r w:rsidRPr="0019697B">
        <w:rPr>
          <w:rFonts w:ascii="Times New Roman" w:hAnsi="Times New Roman" w:cs="Times New Roman"/>
          <w:sz w:val="28"/>
          <w:szCs w:val="28"/>
        </w:rPr>
        <w:t>портф</w:t>
      </w:r>
      <w:r w:rsidR="006B28B3">
        <w:rPr>
          <w:rFonts w:ascii="Times New Roman" w:hAnsi="Times New Roman" w:cs="Times New Roman"/>
          <w:sz w:val="28"/>
          <w:szCs w:val="28"/>
        </w:rPr>
        <w:t>олио</w:t>
      </w:r>
      <w:proofErr w:type="spellEnd"/>
      <w:r w:rsidRPr="0019697B">
        <w:rPr>
          <w:rFonts w:ascii="Times New Roman" w:hAnsi="Times New Roman" w:cs="Times New Roman"/>
          <w:sz w:val="28"/>
          <w:szCs w:val="28"/>
        </w:rPr>
        <w:t xml:space="preserve"> достижений могут полностью соответствовать рекомендуемым или быть адаптированы учителем применительно к особенностям  контингента детей. </w:t>
      </w:r>
      <w:proofErr w:type="gramStart"/>
      <w:r w:rsidRPr="0019697B">
        <w:rPr>
          <w:rFonts w:ascii="Times New Roman" w:hAnsi="Times New Roman" w:cs="Times New Roman"/>
          <w:sz w:val="28"/>
          <w:szCs w:val="28"/>
        </w:rPr>
        <w:t xml:space="preserve">По результатам оценки, которая формируется на основе материалов портфеля достижений, делаются выводы: о </w:t>
      </w:r>
      <w:proofErr w:type="spellStart"/>
      <w:r w:rsidRPr="0019697B">
        <w:rPr>
          <w:rFonts w:ascii="Times New Roman" w:hAnsi="Times New Roman" w:cs="Times New Roman"/>
          <w:sz w:val="28"/>
          <w:szCs w:val="28"/>
        </w:rPr>
        <w:t>сформированности</w:t>
      </w:r>
      <w:proofErr w:type="spellEnd"/>
      <w:r w:rsidRPr="0019697B">
        <w:rPr>
          <w:rFonts w:ascii="Times New Roman" w:hAnsi="Times New Roman" w:cs="Times New Roman"/>
          <w:sz w:val="28"/>
          <w:szCs w:val="28"/>
        </w:rPr>
        <w:t xml:space="preserve"> у обучающегося базовых учебных действий и предметных результатов,  о </w:t>
      </w:r>
      <w:proofErr w:type="spellStart"/>
      <w:r w:rsidRPr="0019697B">
        <w:rPr>
          <w:rFonts w:ascii="Times New Roman" w:hAnsi="Times New Roman" w:cs="Times New Roman"/>
          <w:sz w:val="28"/>
          <w:szCs w:val="28"/>
        </w:rPr>
        <w:t>сформированности</w:t>
      </w:r>
      <w:proofErr w:type="spellEnd"/>
      <w:r w:rsidRPr="0019697B">
        <w:rPr>
          <w:rFonts w:ascii="Times New Roman" w:hAnsi="Times New Roman" w:cs="Times New Roman"/>
          <w:sz w:val="28"/>
          <w:szCs w:val="28"/>
        </w:rPr>
        <w:t xml:space="preserve"> основ умения учиться,  об индивидуальном прогрессе в основных сферах развития личности. </w:t>
      </w:r>
      <w:proofErr w:type="gramEnd"/>
    </w:p>
    <w:p w:rsidR="007C3CAE" w:rsidRPr="0019697B" w:rsidRDefault="007C3CAE" w:rsidP="007C3CAE">
      <w:pPr>
        <w:spacing w:after="0" w:line="240" w:lineRule="auto"/>
        <w:ind w:firstLine="851"/>
        <w:jc w:val="both"/>
        <w:rPr>
          <w:rFonts w:ascii="Times New Roman" w:hAnsi="Times New Roman" w:cs="Times New Roman"/>
          <w:b/>
          <w:sz w:val="28"/>
          <w:szCs w:val="28"/>
        </w:rPr>
      </w:pPr>
    </w:p>
    <w:p w:rsidR="007C3CAE" w:rsidRPr="0019697B" w:rsidRDefault="007C3CAE" w:rsidP="007C3CAE">
      <w:pPr>
        <w:spacing w:after="0" w:line="240" w:lineRule="auto"/>
        <w:ind w:firstLine="851"/>
        <w:jc w:val="both"/>
        <w:rPr>
          <w:rFonts w:ascii="Times New Roman" w:hAnsi="Times New Roman" w:cs="Times New Roman"/>
          <w:color w:val="000000"/>
          <w:sz w:val="28"/>
          <w:szCs w:val="28"/>
        </w:rPr>
      </w:pPr>
      <w:r w:rsidRPr="0019697B">
        <w:rPr>
          <w:rFonts w:ascii="Times New Roman" w:hAnsi="Times New Roman" w:cs="Times New Roman"/>
          <w:b/>
          <w:sz w:val="28"/>
          <w:szCs w:val="28"/>
          <w:lang w:val="en-US"/>
        </w:rPr>
        <w:t>II</w:t>
      </w:r>
      <w:r w:rsidRPr="0019697B">
        <w:rPr>
          <w:rFonts w:ascii="Times New Roman" w:hAnsi="Times New Roman" w:cs="Times New Roman"/>
          <w:b/>
          <w:sz w:val="28"/>
          <w:szCs w:val="28"/>
        </w:rPr>
        <w:t>. СОДЕРЖАТЕЛЬНЫЙ РАЗДЕЛ</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b/>
          <w:sz w:val="28"/>
          <w:szCs w:val="28"/>
        </w:rPr>
        <w:t>2.1. Программа формирования у обучающихся  базовых учебных действий</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u w:val="single"/>
        </w:rPr>
      </w:pPr>
      <w:r w:rsidRPr="0019697B">
        <w:rPr>
          <w:rFonts w:ascii="Times New Roman" w:hAnsi="Times New Roman" w:cs="Times New Roman"/>
          <w:bCs/>
          <w:color w:val="000000"/>
          <w:sz w:val="28"/>
          <w:szCs w:val="28"/>
          <w:u w:val="single"/>
        </w:rPr>
        <w:t xml:space="preserve">2.1.1 Ценностные ориентиры начального общего образования </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color w:val="000000"/>
          <w:sz w:val="28"/>
          <w:szCs w:val="28"/>
        </w:rPr>
        <w:t xml:space="preserve">Специальное (коррекционное) образование для умственно отсталых детей являются одним из звеньев общей системы образования, </w:t>
      </w:r>
      <w:r w:rsidRPr="0019697B">
        <w:rPr>
          <w:rFonts w:ascii="Times New Roman" w:hAnsi="Times New Roman" w:cs="Times New Roman"/>
          <w:sz w:val="28"/>
          <w:szCs w:val="28"/>
        </w:rPr>
        <w:t xml:space="preserve">что отражено в соответствующих законодательных актах и нормативных документах. Федеральный закон  "Об образовании в Российской Федерации" устанавливает равные образовательные права для лиц с недостатками в развитии со всеми членами общества. Образование детей с нарушениями интеллекта не является цензовым.  Умственно отсталые школьники, исходя из тяжести их дефекта, познавательных возможностей, получают в школе тот уровень образовательных и трудовых знаний, умений и навыков, который необходим для их социальной адаптации. </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 xml:space="preserve">Содержание образования в школе охватывает различные виды знаний, вооружает учащихся некоторым методологическим подходом к познавательной и практической деятельности (с учетом их особенностей, возможностей и </w:t>
      </w:r>
      <w:r w:rsidRPr="0019697B">
        <w:rPr>
          <w:rFonts w:ascii="Times New Roman" w:hAnsi="Times New Roman" w:cs="Times New Roman"/>
          <w:sz w:val="28"/>
          <w:szCs w:val="28"/>
        </w:rPr>
        <w:lastRenderedPageBreak/>
        <w:t xml:space="preserve">способностей к усвоению программного материла). В самом учебном процессе специальной (коррекционной) школы VIII вида предусмотрено усвоение элементарных понятий и терминов, а также фактов повседневной действительности. Что касается таких видов знаний как основные законы науки, теории, содержащие систему научных знаний, то они имеют место в самом элементарном и ограниченном виде при изучении конкретных учебных предметов. </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 xml:space="preserve">Трудность обучения умственно отсталых школьников обусловлена особенностями их психического развития, типологическими и индивидуальными особенностями, имеющимися нарушениями. Общий объединяющий всех их признак состоит в недоразвитии познавательной сферы. Все полученные знания будут действенными, если учащиеся овладеют опытом их применения на практике. </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 xml:space="preserve">Содержание образования на уровне начального общего образования  направлено на формирование у школьников с умственной отсталостью, таких черт в сознании, поведении, трудовой деятельности, которые помогут им стать полноценными членами общества. Для достижения этого школа использует специфические средства, с помощью которых осуществляется доступное умственно отсталым школьником образование. </w:t>
      </w:r>
    </w:p>
    <w:p w:rsidR="007C3CAE" w:rsidRPr="0019697B" w:rsidRDefault="007C3CAE" w:rsidP="007C3CAE">
      <w:pPr>
        <w:pStyle w:val="Default"/>
        <w:ind w:firstLine="708"/>
        <w:jc w:val="both"/>
        <w:rPr>
          <w:sz w:val="28"/>
          <w:szCs w:val="28"/>
        </w:rPr>
      </w:pPr>
      <w:r w:rsidRPr="0019697B">
        <w:rPr>
          <w:color w:val="auto"/>
          <w:sz w:val="28"/>
          <w:szCs w:val="28"/>
        </w:rPr>
        <w:t>Ценностные ориентиры начального общего образования отражают специфику его образовательных программ, направления деятельности по реабилитации обучающихся, воспитанников с умственной недостаточностью, конкретизируют личностный, социальный и государственный заказ системе</w:t>
      </w:r>
      <w:r w:rsidRPr="0019697B">
        <w:rPr>
          <w:sz w:val="28"/>
          <w:szCs w:val="28"/>
        </w:rPr>
        <w:t xml:space="preserve"> специального образования, выраженный в требованиях к результатам освоения Программ специальных (коррекционных) образовательных учреждений VIII вида. </w:t>
      </w:r>
    </w:p>
    <w:p w:rsidR="007C3CAE" w:rsidRPr="0019697B" w:rsidRDefault="00AB7ABE" w:rsidP="007C3CAE">
      <w:pPr>
        <w:pStyle w:val="Default"/>
        <w:ind w:firstLine="851"/>
        <w:jc w:val="both"/>
        <w:rPr>
          <w:sz w:val="28"/>
          <w:szCs w:val="28"/>
        </w:rPr>
      </w:pPr>
      <w:r w:rsidRPr="0019697B">
        <w:rPr>
          <w:sz w:val="28"/>
          <w:szCs w:val="28"/>
        </w:rPr>
        <w:t>ГБОУ школа-интернат с.Ванновского</w:t>
      </w:r>
      <w:r w:rsidR="007C3CAE" w:rsidRPr="0019697B">
        <w:rPr>
          <w:sz w:val="28"/>
          <w:szCs w:val="28"/>
        </w:rPr>
        <w:t xml:space="preserve"> в качестве ведущих ценностей выдвигает </w:t>
      </w:r>
      <w:proofErr w:type="gramStart"/>
      <w:r w:rsidR="007C3CAE" w:rsidRPr="0019697B">
        <w:rPr>
          <w:sz w:val="28"/>
          <w:szCs w:val="28"/>
        </w:rPr>
        <w:t>следующие</w:t>
      </w:r>
      <w:proofErr w:type="gramEnd"/>
      <w:r w:rsidR="007C3CAE" w:rsidRPr="0019697B">
        <w:rPr>
          <w:sz w:val="28"/>
          <w:szCs w:val="28"/>
        </w:rPr>
        <w:t xml:space="preserve">: </w:t>
      </w:r>
    </w:p>
    <w:p w:rsidR="007C3CAE" w:rsidRPr="0019697B" w:rsidRDefault="007C3CAE" w:rsidP="007C3CAE">
      <w:pPr>
        <w:autoSpaceDE w:val="0"/>
        <w:autoSpaceDN w:val="0"/>
        <w:adjustRightInd w:val="0"/>
        <w:spacing w:after="0" w:line="240" w:lineRule="auto"/>
        <w:ind w:firstLine="851"/>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доступность получения качественного начального общего образования детьми с различными нарушениями интеллектуального развития; </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ребенок с умственной отсталостью выступает как личность, которая имеет те же права, что и другие члены общества, но в силу особенностей его индивидуального развития ему необходимо оказывать особые образовательные услуги; </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безусловное сохранение позитивных достижений школы в обеспечении данной категории детей соответствующего их индивидуальным возможностям уровня образования; </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результатом образования детей с ОВЗ должны стать не только знания, умения и навыки в рамках реализуемых школой образовательных программ, но и отдельные элементы личностных, регулятивных, коммуникативных, познавательных учебных действий. </w:t>
      </w:r>
    </w:p>
    <w:p w:rsidR="007C3CAE" w:rsidRPr="0019697B" w:rsidRDefault="007C3CAE" w:rsidP="007C3CAE">
      <w:pPr>
        <w:pStyle w:val="Default"/>
        <w:ind w:firstLine="851"/>
        <w:jc w:val="both"/>
        <w:rPr>
          <w:sz w:val="28"/>
          <w:szCs w:val="28"/>
        </w:rPr>
      </w:pPr>
      <w:r w:rsidRPr="0019697B">
        <w:rPr>
          <w:sz w:val="28"/>
          <w:szCs w:val="28"/>
        </w:rPr>
        <w:lastRenderedPageBreak/>
        <w:t xml:space="preserve"> Основная </w:t>
      </w:r>
      <w:r w:rsidRPr="0019697B">
        <w:rPr>
          <w:b/>
          <w:bCs/>
          <w:sz w:val="28"/>
          <w:szCs w:val="28"/>
        </w:rPr>
        <w:t xml:space="preserve">цель </w:t>
      </w:r>
      <w:r w:rsidRPr="0019697B">
        <w:rPr>
          <w:sz w:val="28"/>
          <w:szCs w:val="28"/>
        </w:rPr>
        <w:t xml:space="preserve">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7C3CAE" w:rsidRPr="0019697B" w:rsidRDefault="007C3CAE" w:rsidP="007C3CAE">
      <w:pPr>
        <w:pStyle w:val="Default"/>
        <w:ind w:firstLine="851"/>
        <w:jc w:val="both"/>
        <w:rPr>
          <w:sz w:val="28"/>
          <w:szCs w:val="28"/>
        </w:rPr>
      </w:pPr>
      <w:r w:rsidRPr="0019697B">
        <w:rPr>
          <w:sz w:val="28"/>
          <w:szCs w:val="28"/>
        </w:rPr>
        <w:t xml:space="preserve"> </w:t>
      </w:r>
      <w:r w:rsidRPr="0019697B">
        <w:rPr>
          <w:b/>
          <w:bCs/>
          <w:sz w:val="28"/>
          <w:szCs w:val="28"/>
        </w:rPr>
        <w:t xml:space="preserve">Задачами </w:t>
      </w:r>
      <w:r w:rsidRPr="0019697B">
        <w:rPr>
          <w:sz w:val="28"/>
          <w:szCs w:val="28"/>
        </w:rPr>
        <w:t>реализации программы являются:</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 формирование мотивационного компонента учебной деятельности;</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t xml:space="preserve">― овладение комплексом базовых учебных действий, составляющих операционный компонент учебной деятельности; </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9697B">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Предполагается, что учащиеся начальной школы в переходном периоде овладеют программами 1- 4-х классов коррекционного образовательного учреждения VIII вида на уровне, достаточном для продолжения образования на ступени основного общего коррекционного образования. </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7C3CAE" w:rsidRPr="0019697B" w:rsidRDefault="007C3CAE" w:rsidP="007C3CAE">
      <w:pPr>
        <w:pStyle w:val="Default"/>
        <w:rPr>
          <w:sz w:val="28"/>
          <w:szCs w:val="28"/>
          <w:u w:val="single"/>
        </w:rPr>
      </w:pPr>
      <w:r w:rsidRPr="0019697B">
        <w:rPr>
          <w:bCs/>
          <w:sz w:val="28"/>
          <w:szCs w:val="28"/>
          <w:u w:val="single"/>
        </w:rPr>
        <w:t>2.1.2 Функции, состав и характеристика базовых учебных действий  обучающихся с умственной отсталостью</w:t>
      </w:r>
    </w:p>
    <w:p w:rsidR="007C3CAE" w:rsidRPr="0019697B" w:rsidRDefault="007C3CAE" w:rsidP="007C3CAE">
      <w:pPr>
        <w:pStyle w:val="Default"/>
        <w:ind w:firstLine="851"/>
        <w:jc w:val="both"/>
        <w:rPr>
          <w:sz w:val="28"/>
          <w:szCs w:val="28"/>
        </w:rPr>
      </w:pPr>
      <w:r w:rsidRPr="0019697B">
        <w:rPr>
          <w:sz w:val="28"/>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19697B">
        <w:rPr>
          <w:sz w:val="28"/>
          <w:szCs w:val="28"/>
        </w:rPr>
        <w:t>сформированности</w:t>
      </w:r>
      <w:proofErr w:type="spellEnd"/>
      <w:r w:rsidRPr="0019697B">
        <w:rPr>
          <w:sz w:val="28"/>
          <w:szCs w:val="28"/>
        </w:rPr>
        <w:t xml:space="preserve"> и успешность обучения школьника. </w:t>
      </w:r>
    </w:p>
    <w:p w:rsidR="007C3CAE" w:rsidRPr="0019697B" w:rsidRDefault="007C3CAE" w:rsidP="007C3CAE">
      <w:pPr>
        <w:spacing w:after="0" w:line="240" w:lineRule="auto"/>
        <w:ind w:firstLine="851"/>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Приоритетом образования умственно отсталых детей является социальная и трудовая подготовка, осуществляемая по специальным программам и специальными методами обучения.  </w:t>
      </w:r>
    </w:p>
    <w:p w:rsidR="007C3CAE" w:rsidRDefault="007C3CAE" w:rsidP="007C3CAE">
      <w:pPr>
        <w:autoSpaceDE w:val="0"/>
        <w:autoSpaceDN w:val="0"/>
        <w:adjustRightInd w:val="0"/>
        <w:spacing w:after="0" w:line="240" w:lineRule="auto"/>
        <w:ind w:firstLine="851"/>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 возможностям обучения выделяют четыре группы умственно отсталых учащихся. </w:t>
      </w:r>
    </w:p>
    <w:p w:rsidR="0097451F" w:rsidRDefault="0097451F" w:rsidP="007C3CAE">
      <w:pPr>
        <w:autoSpaceDE w:val="0"/>
        <w:autoSpaceDN w:val="0"/>
        <w:adjustRightInd w:val="0"/>
        <w:spacing w:after="0" w:line="240" w:lineRule="auto"/>
        <w:ind w:firstLine="851"/>
        <w:rPr>
          <w:rFonts w:ascii="Times New Roman" w:hAnsi="Times New Roman" w:cs="Times New Roman"/>
          <w:color w:val="000000"/>
          <w:sz w:val="28"/>
          <w:szCs w:val="28"/>
        </w:rPr>
      </w:pPr>
    </w:p>
    <w:p w:rsidR="0097451F" w:rsidRDefault="0097451F" w:rsidP="007C3CAE">
      <w:pPr>
        <w:autoSpaceDE w:val="0"/>
        <w:autoSpaceDN w:val="0"/>
        <w:adjustRightInd w:val="0"/>
        <w:spacing w:after="0" w:line="240" w:lineRule="auto"/>
        <w:ind w:firstLine="851"/>
        <w:rPr>
          <w:rFonts w:ascii="Times New Roman" w:hAnsi="Times New Roman" w:cs="Times New Roman"/>
          <w:color w:val="000000"/>
          <w:sz w:val="28"/>
          <w:szCs w:val="28"/>
        </w:rPr>
      </w:pPr>
    </w:p>
    <w:p w:rsidR="0097451F" w:rsidRDefault="0097451F" w:rsidP="007C3CAE">
      <w:pPr>
        <w:autoSpaceDE w:val="0"/>
        <w:autoSpaceDN w:val="0"/>
        <w:adjustRightInd w:val="0"/>
        <w:spacing w:after="0" w:line="240" w:lineRule="auto"/>
        <w:ind w:firstLine="851"/>
        <w:rPr>
          <w:rFonts w:ascii="Times New Roman" w:hAnsi="Times New Roman" w:cs="Times New Roman"/>
          <w:color w:val="000000"/>
          <w:sz w:val="28"/>
          <w:szCs w:val="28"/>
        </w:rPr>
      </w:pPr>
    </w:p>
    <w:p w:rsidR="0097451F" w:rsidRDefault="0097451F" w:rsidP="007C3CAE">
      <w:pPr>
        <w:autoSpaceDE w:val="0"/>
        <w:autoSpaceDN w:val="0"/>
        <w:adjustRightInd w:val="0"/>
        <w:spacing w:after="0" w:line="240" w:lineRule="auto"/>
        <w:ind w:firstLine="851"/>
        <w:rPr>
          <w:rFonts w:ascii="Times New Roman" w:hAnsi="Times New Roman" w:cs="Times New Roman"/>
          <w:color w:val="000000"/>
          <w:sz w:val="28"/>
          <w:szCs w:val="28"/>
        </w:rPr>
      </w:pPr>
    </w:p>
    <w:p w:rsidR="0097451F" w:rsidRDefault="0097451F" w:rsidP="007C3CAE">
      <w:pPr>
        <w:autoSpaceDE w:val="0"/>
        <w:autoSpaceDN w:val="0"/>
        <w:adjustRightInd w:val="0"/>
        <w:spacing w:after="0" w:line="240" w:lineRule="auto"/>
        <w:ind w:firstLine="851"/>
        <w:rPr>
          <w:rFonts w:ascii="Times New Roman" w:hAnsi="Times New Roman" w:cs="Times New Roman"/>
          <w:color w:val="000000"/>
          <w:sz w:val="28"/>
          <w:szCs w:val="28"/>
        </w:rPr>
      </w:pPr>
    </w:p>
    <w:p w:rsidR="0097451F" w:rsidRPr="0019697B" w:rsidRDefault="0097451F" w:rsidP="007C3CAE">
      <w:pPr>
        <w:autoSpaceDE w:val="0"/>
        <w:autoSpaceDN w:val="0"/>
        <w:adjustRightInd w:val="0"/>
        <w:spacing w:after="0" w:line="240" w:lineRule="auto"/>
        <w:ind w:firstLine="851"/>
        <w:rPr>
          <w:rFonts w:ascii="Times New Roman" w:hAnsi="Times New Roman" w:cs="Times New Roman"/>
          <w:color w:val="000000"/>
          <w:sz w:val="28"/>
          <w:szCs w:val="28"/>
        </w:rPr>
      </w:pPr>
    </w:p>
    <w:tbl>
      <w:tblPr>
        <w:tblW w:w="15520" w:type="dxa"/>
        <w:tblBorders>
          <w:top w:val="nil"/>
          <w:left w:val="nil"/>
          <w:bottom w:val="nil"/>
          <w:right w:val="nil"/>
        </w:tblBorders>
        <w:tblLayout w:type="fixed"/>
        <w:tblLook w:val="0000"/>
      </w:tblPr>
      <w:tblGrid>
        <w:gridCol w:w="3085"/>
        <w:gridCol w:w="3260"/>
        <w:gridCol w:w="5295"/>
        <w:gridCol w:w="3880"/>
      </w:tblGrid>
      <w:tr w:rsidR="007C3CAE" w:rsidRPr="0019697B" w:rsidTr="007C3CAE">
        <w:trPr>
          <w:trHeight w:val="107"/>
        </w:trPr>
        <w:tc>
          <w:tcPr>
            <w:tcW w:w="308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lastRenderedPageBreak/>
              <w:t xml:space="preserve">1 группа </w:t>
            </w:r>
          </w:p>
        </w:tc>
        <w:tc>
          <w:tcPr>
            <w:tcW w:w="3260"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 xml:space="preserve">2 группа </w:t>
            </w:r>
          </w:p>
        </w:tc>
        <w:tc>
          <w:tcPr>
            <w:tcW w:w="529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 xml:space="preserve">3 группа </w:t>
            </w:r>
          </w:p>
        </w:tc>
        <w:tc>
          <w:tcPr>
            <w:tcW w:w="3880"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 xml:space="preserve">4 группа </w:t>
            </w:r>
          </w:p>
        </w:tc>
      </w:tr>
      <w:tr w:rsidR="007C3CAE" w:rsidRPr="0019697B" w:rsidTr="007C3CAE">
        <w:trPr>
          <w:trHeight w:val="2688"/>
        </w:trPr>
        <w:tc>
          <w:tcPr>
            <w:tcW w:w="308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Ученики этой группы, наиболее успешно овладевающие программным материалом в процессе фронтального обучения. Все задания ими, как правило, выполняются самостоятельно. Они не испытывают больших затруднений при выполнении измененного задания, в основном правильно используют имеющийся опыт, выполняя новую работу. Умение объяснять свои действия словами свидетельствует о сознательном усвоении этими учащимися программного материала. Им доступен некоторый уровень обобщения. </w:t>
            </w:r>
            <w:r w:rsidRPr="0019697B">
              <w:rPr>
                <w:rFonts w:ascii="Times New Roman" w:hAnsi="Times New Roman" w:cs="Times New Roman"/>
                <w:color w:val="000000"/>
                <w:sz w:val="28"/>
                <w:szCs w:val="28"/>
              </w:rPr>
              <w:lastRenderedPageBreak/>
              <w:t xml:space="preserve">Полученные знания и умения такие ученики успешнее остальных применяют на практике. При выполнении сравнительно сложных заданий им нужна незначительная активизирующая помощь педагога.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Приобретенные знания и умения такие дети, как правило, не теряют, могут применять их при выполнении аналогичного и сравнительно нового изделия. </w:t>
            </w:r>
          </w:p>
        </w:tc>
        <w:tc>
          <w:tcPr>
            <w:tcW w:w="3260"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Учащиеся 2 группы достаточно успешно обучаются в классе. В ходе обучения эти дети испытывают несколько большие трудности, чем ученики I группы. Они в основном понимают фронтальное объяснение учителя, неплохо запоминают </w:t>
            </w:r>
            <w:proofErr w:type="gramStart"/>
            <w:r w:rsidRPr="0019697B">
              <w:rPr>
                <w:rFonts w:ascii="Times New Roman" w:hAnsi="Times New Roman" w:cs="Times New Roman"/>
                <w:color w:val="000000"/>
                <w:sz w:val="28"/>
                <w:szCs w:val="28"/>
              </w:rPr>
              <w:t>изучаемый</w:t>
            </w:r>
            <w:proofErr w:type="gramEnd"/>
            <w:r w:rsidRPr="0019697B">
              <w:rPr>
                <w:rFonts w:ascii="Times New Roman" w:hAnsi="Times New Roman" w:cs="Times New Roman"/>
                <w:color w:val="000000"/>
                <w:sz w:val="28"/>
                <w:szCs w:val="28"/>
              </w:rPr>
              <w:t xml:space="preserve"> материл, но без помощи сделать элементарные выводы и обобщения не в состоянии. Их отличает меньшая самостоятельность в выполнении всех видов работ, они нуждаются в помощи учителя, как активизирующей, так и организующей. Перенос знаний в новые условия их в основном не затрудняет. Но при этом ученики снижают темп работы, допускают ошибки, которые могут </w:t>
            </w:r>
            <w:r w:rsidRPr="0019697B">
              <w:rPr>
                <w:rFonts w:ascii="Times New Roman" w:hAnsi="Times New Roman" w:cs="Times New Roman"/>
                <w:color w:val="000000"/>
                <w:sz w:val="28"/>
                <w:szCs w:val="28"/>
              </w:rPr>
              <w:lastRenderedPageBreak/>
              <w:t xml:space="preserve">быть исправлены с незначительной помощью. Объяснения своих действий у учащихся II группы недостаточно точны, даются в развернутом плане с наибольшей степенью обобщенности.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Исполнительская деятельность и словесные отчеты говорят об осознании детьми порядка действий. Ученики довольно успешно применяют имеющиеся </w:t>
            </w:r>
          </w:p>
          <w:p w:rsidR="007C3CAE" w:rsidRPr="0019697B" w:rsidRDefault="007C3CAE" w:rsidP="007C3CAE">
            <w:pPr>
              <w:pStyle w:val="Default"/>
              <w:jc w:val="both"/>
              <w:rPr>
                <w:sz w:val="28"/>
                <w:szCs w:val="28"/>
              </w:rPr>
            </w:pPr>
            <w:r w:rsidRPr="0019697B">
              <w:rPr>
                <w:sz w:val="28"/>
                <w:szCs w:val="28"/>
              </w:rPr>
              <w:t xml:space="preserve">знания и умения при выполнении новых изделий, но, все же, допускают ошибки. </w:t>
            </w:r>
          </w:p>
        </w:tc>
        <w:tc>
          <w:tcPr>
            <w:tcW w:w="529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К 3 группе относятся ученики, с трудом усваивающие программный материал, нуждающиеся в разнообразных видах помощи (словесно-логической, наглядной и предметно-практической). Успешность усвоения знаний, в первую очередь, зависит от понимания детьми того, что им сообщается. Для этих учащихся характерно недостаточное осознание вновь сообщаемого материала (правила, теоретические сведения, факты). Им трудно определить главное в изучаемом материале, установить логическую связь частей, отделить второстепенное.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у этих учащихся значительно ниже, чем у детей, отнесенных к II группе. Несмотря на трудности усвоения материала, ученики в основном не теряют приобретенных знаний и умений могут их применить при выполнении аналогичного задания, однако каждое несколько измененное задание воспринимается ими как новое. Это свидетельствует о низкой </w:t>
            </w:r>
            <w:r w:rsidRPr="0019697B">
              <w:rPr>
                <w:rFonts w:ascii="Times New Roman" w:hAnsi="Times New Roman" w:cs="Times New Roman"/>
                <w:color w:val="000000"/>
                <w:sz w:val="28"/>
                <w:szCs w:val="28"/>
              </w:rPr>
              <w:lastRenderedPageBreak/>
              <w:t xml:space="preserve">способности учащихся данной группы обобщать из суммы полученных знаний и умений выбрать нужное и применить адекватно поставленной задаче. Школьники III группы в процессе обучения в некоторой мере преодолевают инертность, Значительная помощь им </w:t>
            </w:r>
            <w:proofErr w:type="gramStart"/>
            <w:r w:rsidRPr="0019697B">
              <w:rPr>
                <w:rFonts w:ascii="Times New Roman" w:hAnsi="Times New Roman" w:cs="Times New Roman"/>
                <w:color w:val="000000"/>
                <w:sz w:val="28"/>
                <w:szCs w:val="28"/>
              </w:rPr>
              <w:t>бывает</w:t>
            </w:r>
            <w:proofErr w:type="gramEnd"/>
            <w:r w:rsidRPr="0019697B">
              <w:rPr>
                <w:rFonts w:ascii="Times New Roman" w:hAnsi="Times New Roman" w:cs="Times New Roman"/>
                <w:color w:val="000000"/>
                <w:sz w:val="28"/>
                <w:szCs w:val="28"/>
              </w:rPr>
              <w:t xml:space="preserve"> нужна, главным образом, в начале выполнения </w:t>
            </w:r>
            <w:r w:rsidRPr="0019697B">
              <w:rPr>
                <w:rFonts w:ascii="Times New Roman" w:hAnsi="Times New Roman" w:cs="Times New Roman"/>
                <w:sz w:val="28"/>
                <w:szCs w:val="28"/>
              </w:rPr>
              <w:t xml:space="preserve">задания, после чего они могут работать более самостоятельно, пока не встретятся с новой трудностью. Деятельность учеников этой группы нужно постоянно организовывать, пока они не поймут основного в изучаемом материале. После этого школьники увереннее выполняют задания и лучше дают словесный отчет о нем. Это говорит хотя и о затрудненном, но в определенной мере осознанном процессе усвоения. </w:t>
            </w:r>
          </w:p>
        </w:tc>
        <w:tc>
          <w:tcPr>
            <w:tcW w:w="3880"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К 4 группе относятся учащиеся, которые овладевают учебным материалом специальной (коррекционной) школы VIII вида на самом низком уровне. При этом только фронтального обучения для них явно недостаточно. Они нуждаются в выполнении большого количества упражнений, введении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им недоступно. Учащимся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и в этих условиях допускают </w:t>
            </w:r>
            <w:r w:rsidRPr="0019697B">
              <w:rPr>
                <w:rFonts w:ascii="Times New Roman" w:hAnsi="Times New Roman" w:cs="Times New Roman"/>
                <w:color w:val="000000"/>
                <w:sz w:val="28"/>
                <w:szCs w:val="28"/>
              </w:rPr>
              <w:lastRenderedPageBreak/>
              <w:t>ошибки. Эти школьники не видят ошибок в работе, им требуется конкретное указание на них и объяснение к исправлению. Каждое последующее задание воспринимается ими как новое. Знания усваиваются чисто механически, быстро забываются. Они могут усвоить значительно мень</w:t>
            </w:r>
            <w:r w:rsidRPr="0019697B">
              <w:rPr>
                <w:rFonts w:ascii="Times New Roman" w:hAnsi="Times New Roman" w:cs="Times New Roman"/>
                <w:sz w:val="28"/>
                <w:szCs w:val="28"/>
              </w:rPr>
              <w:t xml:space="preserve">ший объем знаний и умений, чем предлагается программой вспомогательной школы. Наблюдения за деятельностью детей этой группы на уроках труда показывают, что они не могут полностью усвоить программный материал.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
        </w:tc>
      </w:tr>
    </w:tbl>
    <w:p w:rsidR="007C3CAE" w:rsidRPr="0019697B" w:rsidRDefault="007C3CAE" w:rsidP="007C3CAE">
      <w:pPr>
        <w:spacing w:after="0" w:line="240" w:lineRule="auto"/>
        <w:ind w:firstLine="851"/>
        <w:jc w:val="both"/>
        <w:rPr>
          <w:rFonts w:ascii="Times New Roman" w:hAnsi="Times New Roman" w:cs="Times New Roman"/>
          <w:sz w:val="28"/>
          <w:szCs w:val="28"/>
        </w:rPr>
      </w:pPr>
      <w:r w:rsidRPr="0019697B">
        <w:rPr>
          <w:rFonts w:ascii="Times New Roman" w:hAnsi="Times New Roman" w:cs="Times New Roman"/>
          <w:sz w:val="28"/>
          <w:szCs w:val="28"/>
        </w:rPr>
        <w:lastRenderedPageBreak/>
        <w:t>В качестве базовых учебных действий рассматриваются операционные, мотивационные, целевые и оценочные.</w:t>
      </w:r>
    </w:p>
    <w:p w:rsidR="007C3CAE" w:rsidRPr="0019697B" w:rsidRDefault="007C3CAE" w:rsidP="007C3CAE">
      <w:pPr>
        <w:pStyle w:val="Default"/>
        <w:ind w:firstLine="851"/>
        <w:rPr>
          <w:sz w:val="28"/>
          <w:szCs w:val="28"/>
          <w:u w:val="single"/>
        </w:rPr>
      </w:pPr>
      <w:r w:rsidRPr="0019697B">
        <w:rPr>
          <w:sz w:val="28"/>
          <w:szCs w:val="28"/>
          <w:u w:val="single"/>
        </w:rPr>
        <w:t>Функции базовых учебных действий:</w:t>
      </w:r>
    </w:p>
    <w:p w:rsidR="007C3CAE" w:rsidRPr="0019697B" w:rsidRDefault="007C3CAE" w:rsidP="007C3CAE">
      <w:pPr>
        <w:pStyle w:val="Default"/>
        <w:numPr>
          <w:ilvl w:val="0"/>
          <w:numId w:val="9"/>
        </w:numPr>
        <w:rPr>
          <w:sz w:val="28"/>
          <w:szCs w:val="28"/>
        </w:rPr>
      </w:pPr>
      <w:r w:rsidRPr="0019697B">
        <w:rPr>
          <w:sz w:val="28"/>
          <w:szCs w:val="28"/>
        </w:rPr>
        <w:t xml:space="preserve">обеспечение успешности (эффективности) изучения содержания любой предметной области; </w:t>
      </w:r>
    </w:p>
    <w:p w:rsidR="007C3CAE" w:rsidRPr="0019697B" w:rsidRDefault="007C3CAE" w:rsidP="007C3CAE">
      <w:pPr>
        <w:pStyle w:val="Default"/>
        <w:numPr>
          <w:ilvl w:val="0"/>
          <w:numId w:val="9"/>
        </w:numPr>
        <w:ind w:left="714" w:hanging="357"/>
        <w:rPr>
          <w:sz w:val="28"/>
          <w:szCs w:val="28"/>
        </w:rPr>
      </w:pPr>
      <w:r w:rsidRPr="0019697B">
        <w:rPr>
          <w:sz w:val="28"/>
          <w:szCs w:val="28"/>
        </w:rPr>
        <w:t xml:space="preserve">реализация преемственности обучения на всех ступенях образования; </w:t>
      </w:r>
    </w:p>
    <w:p w:rsidR="007C3CAE" w:rsidRPr="0019697B" w:rsidRDefault="007C3CAE" w:rsidP="007C3CAE">
      <w:pPr>
        <w:pStyle w:val="Default"/>
        <w:numPr>
          <w:ilvl w:val="0"/>
          <w:numId w:val="9"/>
        </w:numPr>
        <w:ind w:left="714" w:hanging="357"/>
        <w:rPr>
          <w:sz w:val="28"/>
          <w:szCs w:val="28"/>
        </w:rPr>
      </w:pPr>
      <w:r w:rsidRPr="0019697B">
        <w:rPr>
          <w:sz w:val="28"/>
          <w:szCs w:val="28"/>
        </w:rPr>
        <w:t xml:space="preserve">формирование готовности школьника с умственной отсталостью к дальнейшему профессиональному образованию; </w:t>
      </w:r>
    </w:p>
    <w:p w:rsidR="007C3CAE" w:rsidRPr="0019697B" w:rsidRDefault="007C3CAE" w:rsidP="007C3CAE">
      <w:pPr>
        <w:pStyle w:val="Default"/>
        <w:numPr>
          <w:ilvl w:val="0"/>
          <w:numId w:val="9"/>
        </w:numPr>
        <w:ind w:left="714" w:hanging="357"/>
        <w:rPr>
          <w:sz w:val="28"/>
          <w:szCs w:val="28"/>
        </w:rPr>
      </w:pPr>
      <w:r w:rsidRPr="0019697B">
        <w:rPr>
          <w:sz w:val="28"/>
          <w:szCs w:val="28"/>
        </w:rPr>
        <w:t>обеспечение целостности развития личности обучающегося.</w:t>
      </w:r>
    </w:p>
    <w:p w:rsidR="007C3CAE" w:rsidRPr="0019697B" w:rsidRDefault="007C3CAE" w:rsidP="007C3CAE">
      <w:pPr>
        <w:pStyle w:val="Default"/>
        <w:ind w:firstLine="851"/>
        <w:jc w:val="both"/>
        <w:rPr>
          <w:sz w:val="28"/>
          <w:szCs w:val="28"/>
        </w:rPr>
      </w:pPr>
      <w:r w:rsidRPr="0019697B">
        <w:rPr>
          <w:sz w:val="28"/>
          <w:szCs w:val="28"/>
        </w:rPr>
        <w:lastRenderedPageBreak/>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7C3CAE" w:rsidRPr="0019697B" w:rsidRDefault="007C3CAE" w:rsidP="007C3CAE">
      <w:pPr>
        <w:pStyle w:val="Default"/>
        <w:ind w:firstLine="851"/>
        <w:jc w:val="both"/>
        <w:rPr>
          <w:sz w:val="28"/>
          <w:szCs w:val="28"/>
        </w:rPr>
      </w:pPr>
      <w:r w:rsidRPr="0019697B">
        <w:rPr>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7C3CAE" w:rsidRPr="0019697B" w:rsidRDefault="007C3CAE" w:rsidP="007C3CAE">
      <w:pPr>
        <w:pStyle w:val="Default"/>
        <w:ind w:firstLine="851"/>
        <w:jc w:val="both"/>
        <w:rPr>
          <w:sz w:val="28"/>
          <w:szCs w:val="28"/>
        </w:rPr>
      </w:pPr>
      <w:r w:rsidRPr="0019697B">
        <w:rPr>
          <w:sz w:val="28"/>
          <w:szCs w:val="28"/>
        </w:rPr>
        <w:t xml:space="preserve">2. Коммуникативные учебные действия обеспечивают способность вступать в коммуникацию </w:t>
      </w:r>
      <w:proofErr w:type="gramStart"/>
      <w:r w:rsidRPr="0019697B">
        <w:rPr>
          <w:sz w:val="28"/>
          <w:szCs w:val="28"/>
        </w:rPr>
        <w:t>со</w:t>
      </w:r>
      <w:proofErr w:type="gramEnd"/>
      <w:r w:rsidRPr="0019697B">
        <w:rPr>
          <w:sz w:val="28"/>
          <w:szCs w:val="28"/>
        </w:rPr>
        <w:t xml:space="preserve"> взрослыми и сверстниками в процессе обучения. </w:t>
      </w:r>
    </w:p>
    <w:p w:rsidR="007C3CAE" w:rsidRPr="0019697B" w:rsidRDefault="007C3CAE" w:rsidP="007C3CAE">
      <w:pPr>
        <w:pStyle w:val="Default"/>
        <w:ind w:firstLine="851"/>
        <w:jc w:val="both"/>
        <w:rPr>
          <w:sz w:val="28"/>
          <w:szCs w:val="28"/>
        </w:rPr>
      </w:pPr>
      <w:r w:rsidRPr="0019697B">
        <w:rPr>
          <w:sz w:val="28"/>
          <w:szCs w:val="28"/>
        </w:rPr>
        <w:t xml:space="preserve">3. Регулятивные учебные действия обеспечивают успешную работу на любом уроке и любом этапе обучения. </w:t>
      </w:r>
      <w:proofErr w:type="gramStart"/>
      <w:r w:rsidRPr="0019697B">
        <w:rPr>
          <w:sz w:val="28"/>
          <w:szCs w:val="28"/>
        </w:rPr>
        <w:t>Благодаря</w:t>
      </w:r>
      <w:proofErr w:type="gramEnd"/>
      <w:r w:rsidRPr="0019697B">
        <w:rPr>
          <w:sz w:val="28"/>
          <w:szCs w:val="28"/>
        </w:rPr>
        <w:t xml:space="preserve"> </w:t>
      </w:r>
      <w:proofErr w:type="gramStart"/>
      <w:r w:rsidRPr="0019697B">
        <w:rPr>
          <w:sz w:val="28"/>
          <w:szCs w:val="28"/>
        </w:rPr>
        <w:t>им</w:t>
      </w:r>
      <w:proofErr w:type="gramEnd"/>
      <w:r w:rsidRPr="0019697B">
        <w:rPr>
          <w:sz w:val="28"/>
          <w:szCs w:val="28"/>
        </w:rPr>
        <w:t xml:space="preserve"> создаются условия для формирования и реализации начальных логических операций. </w:t>
      </w:r>
    </w:p>
    <w:p w:rsidR="007C3CAE" w:rsidRPr="0019697B" w:rsidRDefault="007C3CAE" w:rsidP="007C3CAE">
      <w:pPr>
        <w:pStyle w:val="Default"/>
        <w:ind w:firstLine="851"/>
        <w:jc w:val="both"/>
        <w:rPr>
          <w:sz w:val="28"/>
          <w:szCs w:val="28"/>
        </w:rPr>
      </w:pPr>
      <w:r w:rsidRPr="0019697B">
        <w:rPr>
          <w:sz w:val="28"/>
          <w:szCs w:val="28"/>
        </w:rPr>
        <w:t>4. Познавательные учебные действия представлены комплексом начальных логических операций, которые необходимы для усвоения и испо</w:t>
      </w:r>
      <w:r w:rsidR="006B28B3">
        <w:rPr>
          <w:sz w:val="28"/>
          <w:szCs w:val="28"/>
        </w:rPr>
        <w:t>льзования знаний и умений в раз</w:t>
      </w:r>
      <w:r w:rsidRPr="0019697B">
        <w:rPr>
          <w:sz w:val="28"/>
          <w:szCs w:val="28"/>
        </w:rPr>
        <w:t xml:space="preserve">личных условиях, составляют основу для дальнейшего формирования логического мышления школьников. </w:t>
      </w:r>
    </w:p>
    <w:p w:rsidR="007C3CAE" w:rsidRPr="0019697B" w:rsidRDefault="007C3CAE" w:rsidP="007C3CAE">
      <w:pPr>
        <w:pStyle w:val="Default"/>
        <w:ind w:firstLine="851"/>
        <w:jc w:val="both"/>
        <w:rPr>
          <w:sz w:val="28"/>
          <w:szCs w:val="28"/>
        </w:rPr>
      </w:pPr>
      <w:r w:rsidRPr="0019697B">
        <w:rPr>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19697B">
        <w:rPr>
          <w:sz w:val="28"/>
          <w:szCs w:val="28"/>
        </w:rPr>
        <w:t>сформированности</w:t>
      </w:r>
      <w:proofErr w:type="spellEnd"/>
      <w:r w:rsidRPr="0019697B">
        <w:rPr>
          <w:sz w:val="28"/>
          <w:szCs w:val="28"/>
        </w:rPr>
        <w:t xml:space="preserve">. </w:t>
      </w:r>
    </w:p>
    <w:p w:rsidR="007C3CAE" w:rsidRPr="0019697B" w:rsidRDefault="007C3CAE" w:rsidP="007C3CAE">
      <w:pPr>
        <w:pStyle w:val="Default"/>
        <w:ind w:firstLine="851"/>
        <w:rPr>
          <w:sz w:val="28"/>
          <w:szCs w:val="28"/>
          <w:u w:val="single"/>
        </w:rPr>
      </w:pPr>
      <w:r w:rsidRPr="0019697B">
        <w:rPr>
          <w:sz w:val="28"/>
          <w:szCs w:val="28"/>
          <w:u w:val="single"/>
        </w:rPr>
        <w:t>Характеристика базовых учебных действий</w:t>
      </w:r>
    </w:p>
    <w:p w:rsidR="007C3CAE" w:rsidRPr="0019697B" w:rsidRDefault="007C3CAE" w:rsidP="007C3CAE">
      <w:pPr>
        <w:pStyle w:val="Default"/>
        <w:ind w:firstLine="851"/>
        <w:rPr>
          <w:b/>
          <w:sz w:val="28"/>
          <w:szCs w:val="28"/>
        </w:rPr>
      </w:pPr>
      <w:r w:rsidRPr="0019697B">
        <w:rPr>
          <w:b/>
          <w:sz w:val="28"/>
          <w:szCs w:val="28"/>
        </w:rPr>
        <w:t xml:space="preserve">Личностные учебные действия </w:t>
      </w:r>
    </w:p>
    <w:p w:rsidR="007C3CAE" w:rsidRPr="0019697B" w:rsidRDefault="007C3CAE" w:rsidP="007C3CAE">
      <w:pPr>
        <w:pStyle w:val="Default"/>
        <w:ind w:firstLine="851"/>
        <w:rPr>
          <w:sz w:val="28"/>
          <w:szCs w:val="28"/>
        </w:rPr>
      </w:pPr>
      <w:r w:rsidRPr="0019697B">
        <w:rPr>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w:t>
      </w:r>
      <w:proofErr w:type="gramStart"/>
      <w:r w:rsidRPr="0019697B">
        <w:rPr>
          <w:sz w:val="28"/>
          <w:szCs w:val="28"/>
        </w:rPr>
        <w:t>о</w:t>
      </w:r>
      <w:proofErr w:type="gramEnd"/>
      <w:r w:rsidRPr="0019697B">
        <w:rPr>
          <w:sz w:val="28"/>
          <w:szCs w:val="28"/>
        </w:rPr>
        <w:t xml:space="preserve"> этических нормах и правилах поведения в современном обществе; готовность к безопасному и бережному поведению в природе и обществе.</w:t>
      </w:r>
    </w:p>
    <w:p w:rsidR="007C3CAE" w:rsidRPr="0019697B" w:rsidRDefault="007C3CAE" w:rsidP="007C3CAE">
      <w:pPr>
        <w:pStyle w:val="Default"/>
        <w:ind w:firstLine="851"/>
        <w:rPr>
          <w:b/>
          <w:sz w:val="28"/>
          <w:szCs w:val="28"/>
        </w:rPr>
      </w:pPr>
      <w:r w:rsidRPr="0019697B">
        <w:rPr>
          <w:b/>
          <w:sz w:val="28"/>
          <w:szCs w:val="28"/>
        </w:rPr>
        <w:t xml:space="preserve">Коммуникативные учебные действия </w:t>
      </w:r>
    </w:p>
    <w:p w:rsidR="007C3CAE" w:rsidRPr="0019697B" w:rsidRDefault="007C3CAE" w:rsidP="007C3CAE">
      <w:pPr>
        <w:pStyle w:val="Default"/>
        <w:ind w:firstLine="851"/>
        <w:jc w:val="both"/>
        <w:rPr>
          <w:color w:val="auto"/>
          <w:sz w:val="28"/>
          <w:szCs w:val="28"/>
        </w:rPr>
      </w:pPr>
      <w:r w:rsidRPr="0019697B">
        <w:rPr>
          <w:sz w:val="28"/>
          <w:szCs w:val="28"/>
        </w:rPr>
        <w:t>Коммуникативные учебные действия включают следующие умения: вступать в контакт и работать в коллективе (учитель - ученик, ученик – ученик, ученик – класс,  учитель-</w:t>
      </w:r>
      <w:r w:rsidRPr="0019697B">
        <w:rPr>
          <w:color w:val="auto"/>
          <w:sz w:val="28"/>
          <w:szCs w:val="28"/>
        </w:rPr>
        <w:t xml:space="preserve">класс); использовать принятые ритуалы социального </w:t>
      </w:r>
      <w:r w:rsidRPr="0019697B">
        <w:rPr>
          <w:color w:val="auto"/>
          <w:sz w:val="28"/>
          <w:szCs w:val="28"/>
        </w:rPr>
        <w:lastRenderedPageBreak/>
        <w:t xml:space="preserve">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w:t>
      </w:r>
      <w:proofErr w:type="gramStart"/>
      <w:r w:rsidRPr="0019697B">
        <w:rPr>
          <w:color w:val="auto"/>
          <w:sz w:val="28"/>
          <w:szCs w:val="28"/>
        </w:rPr>
        <w:t>со</w:t>
      </w:r>
      <w:proofErr w:type="gramEnd"/>
      <w:r w:rsidRPr="0019697B">
        <w:rPr>
          <w:color w:val="auto"/>
          <w:sz w:val="28"/>
          <w:szCs w:val="28"/>
        </w:rPr>
        <w:t xml:space="preserve">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7C3CAE" w:rsidRPr="0019697B" w:rsidRDefault="007C3CAE" w:rsidP="007C3CAE">
      <w:pPr>
        <w:pStyle w:val="Default"/>
        <w:ind w:firstLine="851"/>
        <w:rPr>
          <w:b/>
          <w:sz w:val="28"/>
          <w:szCs w:val="28"/>
        </w:rPr>
      </w:pPr>
      <w:r w:rsidRPr="0019697B">
        <w:rPr>
          <w:b/>
          <w:sz w:val="28"/>
          <w:szCs w:val="28"/>
        </w:rPr>
        <w:t xml:space="preserve">Регулятивные учебные действия: </w:t>
      </w:r>
    </w:p>
    <w:p w:rsidR="007C3CAE" w:rsidRPr="0019697B" w:rsidRDefault="007C3CAE" w:rsidP="007C3CAE">
      <w:pPr>
        <w:pStyle w:val="Default"/>
        <w:ind w:firstLine="851"/>
        <w:jc w:val="both"/>
        <w:rPr>
          <w:sz w:val="28"/>
          <w:szCs w:val="28"/>
        </w:rPr>
      </w:pPr>
      <w:r w:rsidRPr="0019697B">
        <w:rPr>
          <w:sz w:val="28"/>
          <w:szCs w:val="28"/>
        </w:rPr>
        <w:t>Регулятивные учебные действия включают следующие умения: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вставать и выходить из-за парты и т.д.); работать с учебными принадлежностями (инструментами, спортивным инвентарем)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7C3CAE" w:rsidRPr="0019697B" w:rsidRDefault="007C3CAE" w:rsidP="007C3CAE">
      <w:pPr>
        <w:pStyle w:val="Default"/>
        <w:ind w:firstLine="851"/>
        <w:rPr>
          <w:b/>
          <w:sz w:val="28"/>
          <w:szCs w:val="28"/>
        </w:rPr>
      </w:pPr>
      <w:r w:rsidRPr="0019697B">
        <w:rPr>
          <w:b/>
          <w:sz w:val="28"/>
          <w:szCs w:val="28"/>
        </w:rPr>
        <w:t>Познавательные учебные действия:</w:t>
      </w:r>
    </w:p>
    <w:p w:rsidR="007C3CAE" w:rsidRPr="0019697B" w:rsidRDefault="007C3CAE" w:rsidP="007C3CAE">
      <w:pPr>
        <w:pStyle w:val="Default"/>
        <w:ind w:firstLine="851"/>
        <w:jc w:val="both"/>
        <w:rPr>
          <w:sz w:val="28"/>
          <w:szCs w:val="28"/>
        </w:rPr>
      </w:pPr>
      <w:proofErr w:type="gramStart"/>
      <w:r w:rsidRPr="0019697B">
        <w:rPr>
          <w:sz w:val="28"/>
          <w:szCs w:val="28"/>
        </w:rP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w:t>
      </w:r>
      <w:proofErr w:type="spellStart"/>
      <w:r w:rsidRPr="0019697B">
        <w:rPr>
          <w:sz w:val="28"/>
          <w:szCs w:val="28"/>
        </w:rPr>
        <w:t>видо-родовые</w:t>
      </w:r>
      <w:proofErr w:type="spellEnd"/>
      <w:r w:rsidRPr="0019697B">
        <w:rPr>
          <w:sz w:val="28"/>
          <w:szCs w:val="28"/>
        </w:rPr>
        <w:t xml:space="preserve"> отношения предметов; делать простейшие обобщения, сравнивать, классифицировать на наглядном материале; пользоваться знаками, символами, предметами - 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roofErr w:type="gramEnd"/>
    </w:p>
    <w:p w:rsidR="007C3CAE" w:rsidRPr="0019697B" w:rsidRDefault="007C3CAE" w:rsidP="007C3CAE">
      <w:pPr>
        <w:pStyle w:val="Default"/>
        <w:ind w:firstLine="851"/>
        <w:jc w:val="both"/>
        <w:rPr>
          <w:sz w:val="28"/>
          <w:szCs w:val="28"/>
        </w:rPr>
      </w:pPr>
      <w:r w:rsidRPr="0019697B">
        <w:rPr>
          <w:sz w:val="28"/>
          <w:szCs w:val="28"/>
        </w:rPr>
        <w:t xml:space="preserve">Овладение учащимися с недостатками интеллекта учебными действиями создает </w:t>
      </w:r>
      <w:r w:rsidRPr="0019697B">
        <w:rPr>
          <w:b/>
          <w:bCs/>
          <w:sz w:val="28"/>
          <w:szCs w:val="28"/>
        </w:rPr>
        <w:t xml:space="preserve">возможность </w:t>
      </w:r>
      <w:r w:rsidRPr="0019697B">
        <w:rPr>
          <w:sz w:val="28"/>
          <w:szCs w:val="28"/>
        </w:rPr>
        <w:t xml:space="preserve">усвоения новых знаний, умений на основе </w:t>
      </w:r>
      <w:r w:rsidRPr="0019697B">
        <w:rPr>
          <w:b/>
          <w:bCs/>
          <w:sz w:val="28"/>
          <w:szCs w:val="28"/>
        </w:rPr>
        <w:t>умения учиться</w:t>
      </w:r>
      <w:r w:rsidRPr="0019697B">
        <w:rPr>
          <w:sz w:val="28"/>
          <w:szCs w:val="28"/>
        </w:rPr>
        <w:t xml:space="preserve">. Ребенок с умственной отсталостью может достичь оптимального для него уровня развития только при условии раннего включения в процесс систематической коррекционно-воспитательной работы, охватывающей все направления его индивидуального развития (физическое, интеллектуальное, эмоциональное, </w:t>
      </w:r>
      <w:proofErr w:type="spellStart"/>
      <w:r w:rsidRPr="0019697B">
        <w:rPr>
          <w:sz w:val="28"/>
          <w:szCs w:val="28"/>
        </w:rPr>
        <w:t>социокультурное</w:t>
      </w:r>
      <w:proofErr w:type="spellEnd"/>
      <w:r w:rsidRPr="0019697B">
        <w:rPr>
          <w:sz w:val="28"/>
          <w:szCs w:val="28"/>
        </w:rPr>
        <w:t xml:space="preserve">). </w:t>
      </w:r>
    </w:p>
    <w:p w:rsidR="007C3CAE" w:rsidRPr="0019697B" w:rsidRDefault="007C3CAE" w:rsidP="007C3CAE">
      <w:pPr>
        <w:pStyle w:val="Default"/>
        <w:ind w:firstLine="851"/>
        <w:jc w:val="both"/>
        <w:rPr>
          <w:sz w:val="28"/>
          <w:szCs w:val="28"/>
        </w:rPr>
      </w:pPr>
      <w:r w:rsidRPr="0019697B">
        <w:rPr>
          <w:sz w:val="28"/>
          <w:szCs w:val="28"/>
        </w:rPr>
        <w:t xml:space="preserve">Успех обучения некоторых умственно отсталых школьников во многом зависит от индивидуальной или групповой коррекции имеющихся у них более выраженных проявлений нарушения психофизического развития, например, фонетико-фонематического, зрительного восприятия, пространственного, двигательного, а также развития </w:t>
      </w:r>
      <w:r w:rsidRPr="0019697B">
        <w:rPr>
          <w:sz w:val="28"/>
          <w:szCs w:val="28"/>
        </w:rPr>
        <w:lastRenderedPageBreak/>
        <w:t xml:space="preserve">компенсаторных возможностей. Результаты обучения учащихся с отклонениями в развитии эмоционально-волевой сферы поведения часто оказывается ниже их потенциальных возможностей. Они нуждаются в постоянном внешнем регулировании их деятельности. </w:t>
      </w:r>
    </w:p>
    <w:p w:rsidR="007C3CAE" w:rsidRPr="0068040B" w:rsidRDefault="007C3CAE" w:rsidP="007C3CAE">
      <w:pPr>
        <w:pStyle w:val="Default"/>
        <w:ind w:firstLine="708"/>
        <w:rPr>
          <w:b/>
          <w:sz w:val="28"/>
          <w:szCs w:val="28"/>
          <w:u w:val="single"/>
        </w:rPr>
      </w:pPr>
      <w:r w:rsidRPr="0068040B">
        <w:rPr>
          <w:b/>
          <w:bCs/>
          <w:sz w:val="28"/>
          <w:szCs w:val="28"/>
          <w:u w:val="single"/>
        </w:rPr>
        <w:t xml:space="preserve">2.1.3.  Связь  базовых учебных действий с содержанием учебных предметов </w:t>
      </w:r>
    </w:p>
    <w:p w:rsidR="007C3CAE" w:rsidRPr="0019697B" w:rsidRDefault="007C3CAE" w:rsidP="007C3CAE">
      <w:pPr>
        <w:pStyle w:val="Default"/>
        <w:ind w:firstLine="851"/>
        <w:jc w:val="both"/>
        <w:rPr>
          <w:sz w:val="28"/>
          <w:szCs w:val="28"/>
        </w:rPr>
      </w:pPr>
      <w:r w:rsidRPr="0019697B">
        <w:rPr>
          <w:sz w:val="28"/>
          <w:szCs w:val="28"/>
        </w:rPr>
        <w:t xml:space="preserve">Формирование учебных действий в коррекционно-образовательном процессе </w:t>
      </w:r>
      <w:r w:rsidR="00AB7ABE" w:rsidRPr="0019697B">
        <w:rPr>
          <w:sz w:val="28"/>
          <w:szCs w:val="28"/>
        </w:rPr>
        <w:t>ГБОУ школы-интерната с.Ванновского</w:t>
      </w:r>
      <w:r w:rsidRPr="0019697B">
        <w:rPr>
          <w:sz w:val="28"/>
          <w:szCs w:val="28"/>
        </w:rPr>
        <w:t xml:space="preserve"> осуществляется в контексте усвоения учащимися разных предметных дисциплин. Требования к формированию учебных действий находят отражение в планируемых результатах освоения программ учебных предметов в отношении ценностно-смыслового, личностного, познавательного и коммуникативного развития обучающихся. Каждый учебный предмет в зависимости от его содержания и способов организации учебной деятельности, помимо прямого эффекта обучения – приобретения определенных знаний, умений, навыков раскрывает определенные возможности для формирования учебных действий. </w:t>
      </w:r>
    </w:p>
    <w:p w:rsidR="007C3CAE" w:rsidRPr="0019697B" w:rsidRDefault="007C3CAE" w:rsidP="007C3CAE">
      <w:pPr>
        <w:pStyle w:val="Default"/>
        <w:ind w:firstLine="851"/>
        <w:jc w:val="both"/>
        <w:rPr>
          <w:sz w:val="28"/>
          <w:szCs w:val="28"/>
        </w:rPr>
      </w:pPr>
      <w:r w:rsidRPr="0019697B">
        <w:rPr>
          <w:sz w:val="28"/>
          <w:szCs w:val="28"/>
        </w:rPr>
        <w:t xml:space="preserve">Изучение русского языка обеспечивает формирование познавательных, коммуникативных и регулятивных действий,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На уроках русского языка осуществляется формирование нравственных качеств, понимания таких ценностей, как "семья", "школа", "учитель", "природа", "родина", "уважение к старшим". </w:t>
      </w:r>
    </w:p>
    <w:p w:rsidR="007C3CAE" w:rsidRPr="0019697B" w:rsidRDefault="007C3CAE" w:rsidP="007C3CAE">
      <w:pPr>
        <w:pStyle w:val="Default"/>
        <w:ind w:firstLine="851"/>
        <w:jc w:val="both"/>
        <w:rPr>
          <w:sz w:val="28"/>
          <w:szCs w:val="28"/>
        </w:rPr>
      </w:pPr>
      <w:r w:rsidRPr="0019697B">
        <w:rPr>
          <w:sz w:val="28"/>
          <w:szCs w:val="28"/>
        </w:rPr>
        <w:t>Требования к результатам изучения учебных предметов "Чтение" и «</w:t>
      </w:r>
      <w:r w:rsidR="0033577D" w:rsidRPr="0019697B">
        <w:rPr>
          <w:sz w:val="28"/>
          <w:szCs w:val="28"/>
        </w:rPr>
        <w:t>Речевая практика</w:t>
      </w:r>
      <w:r w:rsidRPr="0019697B">
        <w:rPr>
          <w:sz w:val="28"/>
          <w:szCs w:val="28"/>
        </w:rPr>
        <w:t xml:space="preserve">»  в начальной школе включают формирование всех видов учебных действий личностных, коммуникативных, познавательных и регулятивных (с приоритетом развития ценностно-смысловой сферы и коммуникации). В этот период начинается работа по формированию у детей </w:t>
      </w:r>
      <w:proofErr w:type="spellStart"/>
      <w:r w:rsidRPr="0019697B">
        <w:rPr>
          <w:sz w:val="28"/>
          <w:szCs w:val="28"/>
        </w:rPr>
        <w:t>общеречевых</w:t>
      </w:r>
      <w:proofErr w:type="spellEnd"/>
      <w:r w:rsidRPr="0019697B">
        <w:rPr>
          <w:sz w:val="28"/>
          <w:szCs w:val="28"/>
        </w:rPr>
        <w:t xml:space="preserve"> навыков, по развитию слухового и зрительного восприятия, совершенствованию произношения, связного высказывания и пространственной ориентировки. Формируются элементарные представления и понятия, необходимые при обучении другим учебным предметам, формируются </w:t>
      </w:r>
      <w:proofErr w:type="spellStart"/>
      <w:r w:rsidRPr="0019697B">
        <w:rPr>
          <w:sz w:val="28"/>
          <w:szCs w:val="28"/>
        </w:rPr>
        <w:t>общеречевые</w:t>
      </w:r>
      <w:proofErr w:type="spellEnd"/>
      <w:r w:rsidRPr="0019697B">
        <w:rPr>
          <w:sz w:val="28"/>
          <w:szCs w:val="28"/>
        </w:rPr>
        <w:t xml:space="preserve"> навыки и навыки беглого чтения. </w:t>
      </w:r>
    </w:p>
    <w:p w:rsidR="007C3CAE" w:rsidRPr="0019697B" w:rsidRDefault="007C3CAE" w:rsidP="007C3CAE">
      <w:pPr>
        <w:pStyle w:val="Default"/>
        <w:ind w:firstLine="851"/>
        <w:jc w:val="both"/>
        <w:rPr>
          <w:sz w:val="28"/>
          <w:szCs w:val="28"/>
        </w:rPr>
      </w:pPr>
      <w:r w:rsidRPr="0019697B">
        <w:rPr>
          <w:sz w:val="28"/>
          <w:szCs w:val="28"/>
        </w:rPr>
        <w:t xml:space="preserve">Математика   решает одну из важных специфических задач обучения учеников с нарушением интеллекта - преодоление недостатков их познавательной деятельности и личностных качеств. Математика как учебный предмет содержит необходимые предпосылки для развития познавательных способностей учащихся, коррекции интеллектуальной деятельности и эмоционально-волевой сферы. Формируя у умственно отсталых учащихся на наглядной и наглядно-действенной основе первые представления о числе, величине, фигуре, учитель одновременно </w:t>
      </w:r>
      <w:r w:rsidRPr="0019697B">
        <w:rPr>
          <w:sz w:val="28"/>
          <w:szCs w:val="28"/>
        </w:rPr>
        <w:lastRenderedPageBreak/>
        <w:t xml:space="preserve">ставит и решает в процессе обучения математике задачи развития наглядно-действенного, наглядно-образного, а затем и абстрактного мышления. Осваивая систему социально принятых знаков и символов, существующих в современной культуре </w:t>
      </w:r>
      <w:proofErr w:type="gramStart"/>
      <w:r w:rsidRPr="0019697B">
        <w:rPr>
          <w:sz w:val="28"/>
          <w:szCs w:val="28"/>
        </w:rPr>
        <w:t>обучающийся</w:t>
      </w:r>
      <w:proofErr w:type="gramEnd"/>
      <w:r w:rsidRPr="0019697B">
        <w:rPr>
          <w:sz w:val="28"/>
          <w:szCs w:val="28"/>
        </w:rPr>
        <w:t xml:space="preserve"> в процессе обучения математике, получает и знания, необходимые знания, как для дальнейшего обучения, так и для его социализации. </w:t>
      </w:r>
    </w:p>
    <w:p w:rsidR="007C3CAE" w:rsidRPr="0019697B" w:rsidRDefault="007C3CAE" w:rsidP="007C3CAE">
      <w:pPr>
        <w:pStyle w:val="Default"/>
        <w:ind w:firstLine="851"/>
        <w:jc w:val="both"/>
        <w:rPr>
          <w:sz w:val="28"/>
          <w:szCs w:val="28"/>
        </w:rPr>
      </w:pPr>
      <w:r w:rsidRPr="0019697B">
        <w:rPr>
          <w:sz w:val="28"/>
          <w:szCs w:val="28"/>
        </w:rPr>
        <w:t xml:space="preserve">Развивающий потенциал предмета "Изобразительное искусство" связан с формированием личностных, познавательных и регулятивных действий. Моделирующий характер изобразительной деятельности создаёт условия для формирования учебных действий, способствует формированию личности умственно отсталого ребенка, воспитанию у него положительных навыков и привычек, содействует исправлению недостатков моторики и совершенствованию зрительно-двигательной координации, развитию у учащихся аналитико-синтетической деятельности, умения сравнивать, обобщать. </w:t>
      </w:r>
    </w:p>
    <w:p w:rsidR="007C3CAE" w:rsidRPr="0019697B" w:rsidRDefault="007C3CAE" w:rsidP="007C3CAE">
      <w:pPr>
        <w:pStyle w:val="Default"/>
        <w:ind w:firstLine="851"/>
        <w:jc w:val="both"/>
        <w:rPr>
          <w:sz w:val="28"/>
          <w:szCs w:val="28"/>
        </w:rPr>
      </w:pPr>
      <w:r w:rsidRPr="0019697B">
        <w:rPr>
          <w:sz w:val="28"/>
          <w:szCs w:val="28"/>
        </w:rPr>
        <w:t xml:space="preserve">Предмет " Музыка"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Специально подобранные музыкальные произведения, воздействуя на аффективную сферу ребенка, способствуют развитию высших психических функций, к которым относятся мышление, воля, мотивация, преодолению неадекватных форм поведения, снятию эмоционального напряжения, созданию на занятии теплой эмоциональной атмосферы, служащей положительным примером, стимулирующим самостоятельные занятия воспитанников. Занятия музыкой развивают чувство ритма, речевую активность, музыкальный слух и память, способность реагировать на музыку, музыкально-исполнительские навыки. </w:t>
      </w:r>
    </w:p>
    <w:p w:rsidR="007C3CAE" w:rsidRPr="0019697B" w:rsidRDefault="007C3CAE" w:rsidP="007C3CAE">
      <w:pPr>
        <w:pStyle w:val="Default"/>
        <w:ind w:firstLine="851"/>
        <w:jc w:val="both"/>
        <w:rPr>
          <w:sz w:val="28"/>
          <w:szCs w:val="28"/>
        </w:rPr>
      </w:pPr>
      <w:r w:rsidRPr="0019697B">
        <w:rPr>
          <w:sz w:val="28"/>
          <w:szCs w:val="28"/>
        </w:rPr>
        <w:t xml:space="preserve">Предмет «Физическая культура» обеспечивает формирование личностных действий, духовных способностей, коррекции и компенсации нарушений физического развития, развития двигательных возможностей учащихся, освоения правил здорового и безопасного образа жизни. В области регулятивных действий - развитию умений планировать, регулировать, контролировать и оценивать свои действия. </w:t>
      </w:r>
    </w:p>
    <w:p w:rsidR="007C3CAE" w:rsidRPr="0019697B" w:rsidRDefault="007C3CAE" w:rsidP="007C3CAE">
      <w:pPr>
        <w:pStyle w:val="Default"/>
        <w:ind w:firstLine="851"/>
        <w:jc w:val="both"/>
        <w:rPr>
          <w:sz w:val="28"/>
          <w:szCs w:val="28"/>
        </w:rPr>
      </w:pPr>
      <w:r w:rsidRPr="0019697B">
        <w:rPr>
          <w:sz w:val="28"/>
          <w:szCs w:val="28"/>
        </w:rPr>
        <w:t xml:space="preserve">Специфика  предмета «Трудовое обучение», как ключевого предмета специальной (коррекционной) школы VIII вида и его значимость для формирования учебных действий трудно переоценить. В ходе учебной деятельности по трудовому обучению формируются познавательные, коммуникативные и регулятивные учебные действия.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Учащимся сообщаются элементарные знания по видам труда, формируются элементарные </w:t>
      </w:r>
      <w:r w:rsidRPr="0019697B">
        <w:rPr>
          <w:sz w:val="28"/>
          <w:szCs w:val="28"/>
        </w:rPr>
        <w:lastRenderedPageBreak/>
        <w:t>(</w:t>
      </w:r>
      <w:proofErr w:type="gramStart"/>
      <w:r w:rsidRPr="0019697B">
        <w:rPr>
          <w:sz w:val="28"/>
          <w:szCs w:val="28"/>
        </w:rPr>
        <w:t xml:space="preserve">первоначальные) </w:t>
      </w:r>
      <w:proofErr w:type="gramEnd"/>
      <w:r w:rsidRPr="0019697B">
        <w:rPr>
          <w:sz w:val="28"/>
          <w:szCs w:val="28"/>
        </w:rPr>
        <w:t xml:space="preserve">трудовые качества, проводится обучение доступным приемам труда, развитие самостоятельности в труде, привитие интереса к труду; трудовым профессиям. </w:t>
      </w:r>
    </w:p>
    <w:p w:rsidR="007C3CAE" w:rsidRPr="0019697B" w:rsidRDefault="007C3CAE" w:rsidP="007C3CAE">
      <w:pPr>
        <w:pStyle w:val="Default"/>
        <w:ind w:firstLine="851"/>
        <w:jc w:val="both"/>
        <w:rPr>
          <w:sz w:val="28"/>
          <w:szCs w:val="28"/>
        </w:rPr>
      </w:pPr>
      <w:r w:rsidRPr="0019697B">
        <w:rPr>
          <w:sz w:val="28"/>
          <w:szCs w:val="28"/>
        </w:rPr>
        <w:t xml:space="preserve">В процессе обучения и воспитания дети развиваются, приобретают определенные знания и умения, однако продвижение их неравномерно. Это вызвано неоднородностью состава учащихся, которая определяется разными потенциальными возможностями школьников и имеющимися у них нарушениями в психическом развитии. </w:t>
      </w:r>
    </w:p>
    <w:p w:rsidR="004C5DA8" w:rsidRPr="004C5DA8" w:rsidRDefault="007C3CAE" w:rsidP="004C5DA8">
      <w:pPr>
        <w:pStyle w:val="Default"/>
        <w:ind w:firstLine="851"/>
        <w:jc w:val="both"/>
        <w:rPr>
          <w:sz w:val="28"/>
          <w:szCs w:val="28"/>
        </w:rPr>
      </w:pPr>
      <w:r w:rsidRPr="0019697B">
        <w:rPr>
          <w:sz w:val="28"/>
          <w:szCs w:val="28"/>
        </w:rPr>
        <w:t xml:space="preserve">Практически все БУД формируются в той или иной степени при изучении каждого предмета, поэтому в таблице указаны те учебные предметы, которые в наибольшей мере способствуют формированию конкретного действия. </w:t>
      </w:r>
    </w:p>
    <w:p w:rsidR="004C5DA8" w:rsidRDefault="004C5DA8" w:rsidP="007C3CAE">
      <w:pPr>
        <w:autoSpaceDE w:val="0"/>
        <w:autoSpaceDN w:val="0"/>
        <w:adjustRightInd w:val="0"/>
        <w:spacing w:after="0" w:line="240" w:lineRule="auto"/>
        <w:jc w:val="center"/>
        <w:rPr>
          <w:rFonts w:ascii="Times New Roman" w:hAnsi="Times New Roman" w:cs="Times New Roman"/>
          <w:b/>
          <w:bCs/>
          <w:i/>
          <w:iCs/>
          <w:sz w:val="28"/>
          <w:szCs w:val="28"/>
        </w:rPr>
      </w:pPr>
    </w:p>
    <w:p w:rsidR="007C3CAE" w:rsidRPr="0019697B" w:rsidRDefault="007C3CAE" w:rsidP="007C3CAE">
      <w:pPr>
        <w:autoSpaceDE w:val="0"/>
        <w:autoSpaceDN w:val="0"/>
        <w:adjustRightInd w:val="0"/>
        <w:spacing w:after="0" w:line="240" w:lineRule="auto"/>
        <w:jc w:val="center"/>
        <w:rPr>
          <w:rFonts w:ascii="Times New Roman" w:hAnsi="Times New Roman" w:cs="Times New Roman"/>
          <w:b/>
          <w:bCs/>
          <w:i/>
          <w:iCs/>
          <w:sz w:val="28"/>
          <w:szCs w:val="28"/>
        </w:rPr>
      </w:pPr>
      <w:r w:rsidRPr="0019697B">
        <w:rPr>
          <w:rFonts w:ascii="Times New Roman" w:hAnsi="Times New Roman" w:cs="Times New Roman"/>
          <w:b/>
          <w:bCs/>
          <w:i/>
          <w:iCs/>
          <w:sz w:val="28"/>
          <w:szCs w:val="28"/>
        </w:rPr>
        <w:t>Связи базовых учебных действий с содержанием учебных предметов</w:t>
      </w:r>
    </w:p>
    <w:tbl>
      <w:tblPr>
        <w:tblW w:w="15134" w:type="dxa"/>
        <w:tblBorders>
          <w:top w:val="nil"/>
          <w:left w:val="nil"/>
          <w:bottom w:val="nil"/>
          <w:right w:val="nil"/>
        </w:tblBorders>
        <w:tblLayout w:type="fixed"/>
        <w:tblLook w:val="0000"/>
      </w:tblPr>
      <w:tblGrid>
        <w:gridCol w:w="2329"/>
        <w:gridCol w:w="5715"/>
        <w:gridCol w:w="3261"/>
        <w:gridCol w:w="3829"/>
      </w:tblGrid>
      <w:tr w:rsidR="007C3CAE" w:rsidRPr="0019697B" w:rsidTr="007C3CAE">
        <w:trPr>
          <w:trHeight w:val="226"/>
        </w:trPr>
        <w:tc>
          <w:tcPr>
            <w:tcW w:w="23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Группа БУД действий</w:t>
            </w:r>
          </w:p>
        </w:tc>
        <w:tc>
          <w:tcPr>
            <w:tcW w:w="571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Перечень учебных действий</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Образовательная область</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Учебный предмет</w:t>
            </w:r>
          </w:p>
        </w:tc>
      </w:tr>
      <w:tr w:rsidR="007C3CAE" w:rsidRPr="0019697B" w:rsidTr="007C3CAE">
        <w:trPr>
          <w:trHeight w:val="479"/>
        </w:trPr>
        <w:tc>
          <w:tcPr>
            <w:tcW w:w="23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Личностные учебные действия</w:t>
            </w:r>
          </w:p>
        </w:tc>
        <w:tc>
          <w:tcPr>
            <w:tcW w:w="5715" w:type="dxa"/>
            <w:vMerge w:val="restart"/>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осознание себя как ученика, заинтересованного посещением школы, обучением, занятиями, как члена семьи, одноклассника, друга</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7C3CAE" w:rsidRPr="0019697B" w:rsidRDefault="007C3CAE" w:rsidP="0033577D">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Чтение   </w:t>
            </w:r>
            <w:r w:rsidR="0033577D" w:rsidRPr="0019697B">
              <w:rPr>
                <w:rFonts w:ascii="Times New Roman" w:hAnsi="Times New Roman" w:cs="Times New Roman"/>
                <w:color w:val="000000"/>
                <w:sz w:val="28"/>
                <w:szCs w:val="28"/>
              </w:rPr>
              <w:t>Речевая практика</w:t>
            </w:r>
          </w:p>
        </w:tc>
      </w:tr>
      <w:tr w:rsidR="007C3CAE" w:rsidRPr="0019697B" w:rsidTr="007C3CAE">
        <w:trPr>
          <w:trHeight w:val="240"/>
        </w:trPr>
        <w:tc>
          <w:tcPr>
            <w:tcW w:w="23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r>
      <w:tr w:rsidR="007C3CAE" w:rsidRPr="0019697B" w:rsidTr="007C3CAE">
        <w:trPr>
          <w:trHeight w:val="479"/>
        </w:trPr>
        <w:tc>
          <w:tcPr>
            <w:tcW w:w="2329" w:type="dxa"/>
            <w:tcBorders>
              <w:top w:val="single" w:sz="4" w:space="0" w:color="auto"/>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Чтение</w:t>
            </w:r>
          </w:p>
          <w:p w:rsidR="007C3CAE" w:rsidRPr="0019697B" w:rsidRDefault="0033577D"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Речевая практика</w:t>
            </w:r>
          </w:p>
        </w:tc>
      </w:tr>
      <w:tr w:rsidR="007C3CAE" w:rsidRPr="0019697B" w:rsidTr="007C3CAE">
        <w:trPr>
          <w:trHeight w:val="307"/>
        </w:trPr>
        <w:tc>
          <w:tcPr>
            <w:tcW w:w="2329" w:type="dxa"/>
            <w:tcBorders>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Технологии</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Трудовое обучение (Ручной труд)</w:t>
            </w:r>
          </w:p>
        </w:tc>
      </w:tr>
      <w:tr w:rsidR="007C3CAE" w:rsidRPr="0019697B" w:rsidTr="007C3CAE">
        <w:trPr>
          <w:trHeight w:val="479"/>
        </w:trPr>
        <w:tc>
          <w:tcPr>
            <w:tcW w:w="2329" w:type="dxa"/>
            <w:vMerge w:val="restart"/>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Личностные учебные действия</w:t>
            </w:r>
          </w:p>
        </w:tc>
        <w:tc>
          <w:tcPr>
            <w:tcW w:w="5715" w:type="dxa"/>
            <w:vMerge w:val="restart"/>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sz w:val="28"/>
                <w:szCs w:val="28"/>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Чтение</w:t>
            </w:r>
          </w:p>
          <w:p w:rsidR="007C3CAE" w:rsidRPr="0019697B" w:rsidRDefault="0033577D"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Речевая практика</w:t>
            </w:r>
          </w:p>
        </w:tc>
      </w:tr>
      <w:tr w:rsidR="007C3CAE" w:rsidRPr="0019697B" w:rsidTr="007C3CAE">
        <w:trPr>
          <w:trHeight w:val="479"/>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top w:val="single" w:sz="4" w:space="0" w:color="auto"/>
              <w:left w:val="single" w:sz="4" w:space="0" w:color="auto"/>
              <w:right w:val="single" w:sz="4" w:space="0" w:color="auto"/>
            </w:tcBorders>
          </w:tcPr>
          <w:p w:rsidR="007C3CAE" w:rsidRPr="0019697B" w:rsidRDefault="007C3CAE"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Искусство</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Музыка</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Изобразительное искусство</w:t>
            </w:r>
          </w:p>
        </w:tc>
      </w:tr>
      <w:tr w:rsidR="007C3CAE" w:rsidRPr="0019697B" w:rsidTr="007C3CAE">
        <w:trPr>
          <w:trHeight w:val="23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right w:val="single" w:sz="4" w:space="0" w:color="auto"/>
            </w:tcBorders>
          </w:tcPr>
          <w:p w:rsidR="007C3CAE" w:rsidRPr="0019697B" w:rsidRDefault="007C3CAE"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r>
      <w:tr w:rsidR="007C3CAE" w:rsidRPr="0019697B" w:rsidTr="007C3CAE">
        <w:trPr>
          <w:trHeight w:val="25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Технологии</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Трудовое обучение </w:t>
            </w: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целостный, социально ориентированный взгляд на мир в единстве его природной и </w:t>
            </w:r>
            <w:r w:rsidRPr="0019697B">
              <w:rPr>
                <w:rFonts w:ascii="Times New Roman" w:hAnsi="Times New Roman" w:cs="Times New Roman"/>
                <w:color w:val="000000"/>
                <w:sz w:val="28"/>
                <w:szCs w:val="28"/>
              </w:rPr>
              <w:lastRenderedPageBreak/>
              <w:t>социальной частей</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Язык и речевая практика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Чтение</w:t>
            </w:r>
          </w:p>
          <w:p w:rsidR="007C3CAE" w:rsidRPr="0019697B" w:rsidRDefault="0033577D"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Речевая практика</w:t>
            </w: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Естествознание</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33577D"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Мир природы и человека</w:t>
            </w: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7C3CAE" w:rsidRPr="0019697B" w:rsidRDefault="007C3CAE" w:rsidP="007C3CAE">
            <w:pPr>
              <w:pStyle w:val="Default"/>
              <w:rPr>
                <w:sz w:val="28"/>
                <w:szCs w:val="28"/>
              </w:rPr>
            </w:pPr>
            <w:r w:rsidRPr="0019697B">
              <w:rPr>
                <w:sz w:val="28"/>
                <w:szCs w:val="28"/>
              </w:rPr>
              <w:t>самостоятельность в выполнении учебных заданий, поручений, договоренностей</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r>
      <w:tr w:rsidR="007C3CAE" w:rsidRPr="0019697B" w:rsidTr="001C35D1">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top w:val="single" w:sz="4" w:space="0" w:color="auto"/>
              <w:left w:val="single" w:sz="4" w:space="0" w:color="auto"/>
              <w:right w:val="single" w:sz="4" w:space="0" w:color="auto"/>
            </w:tcBorders>
          </w:tcPr>
          <w:p w:rsidR="007C3CAE" w:rsidRPr="0019697B" w:rsidRDefault="007C3CAE"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Технологии</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Трудовое обучение</w:t>
            </w:r>
          </w:p>
        </w:tc>
      </w:tr>
      <w:tr w:rsidR="007C3CAE" w:rsidRPr="0019697B" w:rsidTr="001C35D1">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Чтение</w:t>
            </w: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7C3CAE" w:rsidRPr="0019697B" w:rsidRDefault="007C3CAE" w:rsidP="007C3CAE">
            <w:pPr>
              <w:pStyle w:val="Default"/>
              <w:rPr>
                <w:sz w:val="28"/>
                <w:szCs w:val="28"/>
              </w:rPr>
            </w:pPr>
            <w:r w:rsidRPr="0019697B">
              <w:rPr>
                <w:sz w:val="28"/>
                <w:szCs w:val="28"/>
              </w:rPr>
              <w:t xml:space="preserve">понимание личной ответственности за свои поступки на основе представлений </w:t>
            </w:r>
            <w:proofErr w:type="gramStart"/>
            <w:r w:rsidRPr="0019697B">
              <w:rPr>
                <w:sz w:val="28"/>
                <w:szCs w:val="28"/>
              </w:rPr>
              <w:t>о</w:t>
            </w:r>
            <w:proofErr w:type="gramEnd"/>
            <w:r w:rsidRPr="0019697B">
              <w:rPr>
                <w:sz w:val="28"/>
                <w:szCs w:val="28"/>
              </w:rPr>
              <w:t xml:space="preserve"> этических нормах и правилах поведения в современном обществе</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Чтение</w:t>
            </w:r>
          </w:p>
          <w:p w:rsidR="007C3CAE" w:rsidRPr="0019697B" w:rsidRDefault="0033577D"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Речевая </w:t>
            </w:r>
            <w:proofErr w:type="spellStart"/>
            <w:r w:rsidRPr="0019697B">
              <w:rPr>
                <w:rFonts w:ascii="Times New Roman" w:hAnsi="Times New Roman" w:cs="Times New Roman"/>
                <w:color w:val="000000"/>
                <w:sz w:val="28"/>
                <w:szCs w:val="28"/>
              </w:rPr>
              <w:t>пратика</w:t>
            </w:r>
            <w:proofErr w:type="spellEnd"/>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right w:val="single" w:sz="4" w:space="0" w:color="auto"/>
            </w:tcBorders>
          </w:tcPr>
          <w:p w:rsidR="007C3CAE" w:rsidRPr="0019697B" w:rsidRDefault="007C3CAE"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Технологии</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Трудовое обучение</w:t>
            </w: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7C3CAE" w:rsidRPr="0019697B" w:rsidRDefault="007C3CAE" w:rsidP="007C3CAE">
            <w:pPr>
              <w:pStyle w:val="Default"/>
              <w:rPr>
                <w:sz w:val="28"/>
                <w:szCs w:val="28"/>
              </w:rPr>
            </w:pPr>
            <w:r w:rsidRPr="0019697B">
              <w:rPr>
                <w:sz w:val="28"/>
                <w:szCs w:val="28"/>
              </w:rPr>
              <w:t>готовность к безопасному и бережному поведению в природе и обществе</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Чтение</w:t>
            </w:r>
          </w:p>
          <w:p w:rsidR="007C3CAE" w:rsidRPr="0019697B" w:rsidRDefault="0033577D"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Речевая практика</w:t>
            </w: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Естествознание</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33577D"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Мир природы и человека</w:t>
            </w:r>
          </w:p>
        </w:tc>
      </w:tr>
      <w:tr w:rsidR="007C3CAE" w:rsidRPr="0019697B" w:rsidTr="007C3CAE">
        <w:trPr>
          <w:trHeight w:val="278"/>
        </w:trPr>
        <w:tc>
          <w:tcPr>
            <w:tcW w:w="23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Коммуникативные учебные действия</w:t>
            </w:r>
          </w:p>
        </w:tc>
        <w:tc>
          <w:tcPr>
            <w:tcW w:w="5715" w:type="dxa"/>
            <w:vMerge w:val="restart"/>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sz w:val="28"/>
                <w:szCs w:val="28"/>
              </w:rPr>
              <w:t xml:space="preserve">вступать в контакт и работать в коллективе (учитель </w:t>
            </w:r>
            <w:proofErr w:type="gramStart"/>
            <w:r w:rsidRPr="0019697B">
              <w:rPr>
                <w:sz w:val="28"/>
                <w:szCs w:val="28"/>
              </w:rPr>
              <w:t>–у</w:t>
            </w:r>
            <w:proofErr w:type="gramEnd"/>
            <w:r w:rsidRPr="0019697B">
              <w:rPr>
                <w:sz w:val="28"/>
                <w:szCs w:val="28"/>
              </w:rPr>
              <w:t>ченик, ученик –ученик, ученик –класс, учитель-класс)</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Чтение</w:t>
            </w:r>
          </w:p>
          <w:p w:rsidR="007C3CAE" w:rsidRPr="0019697B" w:rsidRDefault="0033577D"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Речевая практика</w:t>
            </w:r>
          </w:p>
        </w:tc>
      </w:tr>
      <w:tr w:rsidR="004C5DA8" w:rsidRPr="0019697B" w:rsidTr="004C5DA8">
        <w:trPr>
          <w:trHeight w:val="278"/>
        </w:trPr>
        <w:tc>
          <w:tcPr>
            <w:tcW w:w="2329" w:type="dxa"/>
            <w:vMerge w:val="restart"/>
            <w:tcBorders>
              <w:top w:val="single" w:sz="4" w:space="0" w:color="auto"/>
              <w:left w:val="single" w:sz="4" w:space="0" w:color="auto"/>
              <w:right w:val="single" w:sz="4" w:space="0" w:color="auto"/>
            </w:tcBorders>
          </w:tcPr>
          <w:p w:rsidR="004C5DA8" w:rsidRPr="0019697B" w:rsidRDefault="004C5DA8"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top w:val="single" w:sz="4" w:space="0" w:color="auto"/>
              <w:left w:val="single" w:sz="4" w:space="0" w:color="auto"/>
              <w:bottom w:val="single" w:sz="4" w:space="0" w:color="auto"/>
              <w:right w:val="single" w:sz="4" w:space="0" w:color="auto"/>
            </w:tcBorders>
          </w:tcPr>
          <w:p w:rsidR="004C5DA8" w:rsidRPr="0019697B" w:rsidRDefault="004C5DA8"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4C5DA8" w:rsidRPr="0019697B" w:rsidRDefault="004C5DA8"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c>
          <w:tcPr>
            <w:tcW w:w="3829" w:type="dxa"/>
            <w:tcBorders>
              <w:top w:val="single" w:sz="4" w:space="0" w:color="auto"/>
              <w:left w:val="single" w:sz="4" w:space="0" w:color="auto"/>
              <w:bottom w:val="single" w:sz="4" w:space="0" w:color="auto"/>
              <w:right w:val="single" w:sz="4" w:space="0" w:color="auto"/>
            </w:tcBorders>
          </w:tcPr>
          <w:p w:rsidR="004C5DA8" w:rsidRPr="0019697B" w:rsidRDefault="004C5DA8"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r>
      <w:tr w:rsidR="004C5DA8" w:rsidRPr="0019697B" w:rsidTr="004C5DA8">
        <w:trPr>
          <w:trHeight w:val="278"/>
        </w:trPr>
        <w:tc>
          <w:tcPr>
            <w:tcW w:w="2329" w:type="dxa"/>
            <w:vMerge/>
            <w:tcBorders>
              <w:left w:val="single" w:sz="4" w:space="0" w:color="auto"/>
              <w:right w:val="single" w:sz="4" w:space="0" w:color="auto"/>
            </w:tcBorders>
          </w:tcPr>
          <w:p w:rsidR="004C5DA8" w:rsidRPr="0019697B" w:rsidRDefault="004C5DA8"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top w:val="single" w:sz="4" w:space="0" w:color="auto"/>
              <w:left w:val="single" w:sz="4" w:space="0" w:color="auto"/>
              <w:bottom w:val="single" w:sz="4" w:space="0" w:color="auto"/>
              <w:right w:val="single" w:sz="4" w:space="0" w:color="auto"/>
            </w:tcBorders>
          </w:tcPr>
          <w:p w:rsidR="004C5DA8" w:rsidRPr="0019697B" w:rsidRDefault="004C5DA8"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4C5DA8" w:rsidRPr="0019697B" w:rsidRDefault="004C5DA8"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Естествознание</w:t>
            </w:r>
          </w:p>
        </w:tc>
        <w:tc>
          <w:tcPr>
            <w:tcW w:w="3829" w:type="dxa"/>
            <w:tcBorders>
              <w:top w:val="single" w:sz="4" w:space="0" w:color="auto"/>
              <w:left w:val="single" w:sz="4" w:space="0" w:color="auto"/>
              <w:bottom w:val="single" w:sz="4" w:space="0" w:color="auto"/>
              <w:right w:val="single" w:sz="4" w:space="0" w:color="auto"/>
            </w:tcBorders>
          </w:tcPr>
          <w:p w:rsidR="004C5DA8" w:rsidRPr="0019697B" w:rsidRDefault="004C5DA8"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Мир природы и человека</w:t>
            </w:r>
          </w:p>
        </w:tc>
      </w:tr>
      <w:tr w:rsidR="004C5DA8" w:rsidRPr="0019697B" w:rsidTr="004C5DA8">
        <w:trPr>
          <w:trHeight w:val="278"/>
        </w:trPr>
        <w:tc>
          <w:tcPr>
            <w:tcW w:w="2329" w:type="dxa"/>
            <w:vMerge/>
            <w:tcBorders>
              <w:left w:val="single" w:sz="4" w:space="0" w:color="auto"/>
              <w:right w:val="single" w:sz="4" w:space="0" w:color="auto"/>
            </w:tcBorders>
          </w:tcPr>
          <w:p w:rsidR="004C5DA8" w:rsidRPr="0019697B" w:rsidRDefault="004C5DA8"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top w:val="single" w:sz="4" w:space="0" w:color="auto"/>
              <w:left w:val="single" w:sz="4" w:space="0" w:color="auto"/>
              <w:right w:val="single" w:sz="4" w:space="0" w:color="auto"/>
            </w:tcBorders>
          </w:tcPr>
          <w:p w:rsidR="004C5DA8" w:rsidRPr="0019697B" w:rsidRDefault="004C5DA8"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4C5DA8" w:rsidRPr="0019697B" w:rsidRDefault="004C5DA8"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c>
          <w:tcPr>
            <w:tcW w:w="3829" w:type="dxa"/>
            <w:tcBorders>
              <w:top w:val="single" w:sz="4" w:space="0" w:color="auto"/>
              <w:left w:val="single" w:sz="4" w:space="0" w:color="auto"/>
              <w:bottom w:val="single" w:sz="4" w:space="0" w:color="auto"/>
              <w:right w:val="single" w:sz="4" w:space="0" w:color="auto"/>
            </w:tcBorders>
          </w:tcPr>
          <w:p w:rsidR="004C5DA8" w:rsidRPr="0019697B" w:rsidRDefault="004C5DA8"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r>
      <w:tr w:rsidR="007C3CAE" w:rsidRPr="0019697B" w:rsidTr="007C3CAE">
        <w:trPr>
          <w:trHeight w:val="278"/>
        </w:trPr>
        <w:tc>
          <w:tcPr>
            <w:tcW w:w="2329" w:type="dxa"/>
            <w:tcBorders>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Технологии</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Трудовое обучение (Ручной труд)</w:t>
            </w:r>
          </w:p>
        </w:tc>
      </w:tr>
      <w:tr w:rsidR="007C3CAE" w:rsidRPr="0019697B" w:rsidTr="007C3CAE">
        <w:trPr>
          <w:trHeight w:val="278"/>
        </w:trPr>
        <w:tc>
          <w:tcPr>
            <w:tcW w:w="2329" w:type="dxa"/>
            <w:tcBorders>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Default"/>
              <w:rPr>
                <w:sz w:val="28"/>
                <w:szCs w:val="28"/>
              </w:rPr>
            </w:pPr>
            <w:r w:rsidRPr="0019697B">
              <w:rPr>
                <w:sz w:val="28"/>
                <w:szCs w:val="28"/>
              </w:rPr>
              <w:t>использовать принятые ритуалы социального взаимодействия с одноклассниками и учителем</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7C3CAE" w:rsidRPr="0019697B" w:rsidRDefault="007C3CAE" w:rsidP="0033577D">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Чтение      </w:t>
            </w:r>
            <w:r w:rsidR="0033577D" w:rsidRPr="0019697B">
              <w:rPr>
                <w:rFonts w:ascii="Times New Roman" w:hAnsi="Times New Roman" w:cs="Times New Roman"/>
                <w:color w:val="000000"/>
                <w:sz w:val="28"/>
                <w:szCs w:val="28"/>
              </w:rPr>
              <w:t>Речевая практика</w:t>
            </w:r>
          </w:p>
        </w:tc>
      </w:tr>
      <w:tr w:rsidR="001C35D1" w:rsidRPr="0019697B" w:rsidTr="00BD22DD">
        <w:trPr>
          <w:trHeight w:val="278"/>
        </w:trPr>
        <w:tc>
          <w:tcPr>
            <w:tcW w:w="2329" w:type="dxa"/>
            <w:vMerge w:val="restart"/>
            <w:tcBorders>
              <w:top w:val="single" w:sz="4" w:space="0" w:color="auto"/>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Коммуникативные учебные </w:t>
            </w:r>
            <w:r w:rsidRPr="0019697B">
              <w:rPr>
                <w:rFonts w:ascii="Times New Roman" w:hAnsi="Times New Roman" w:cs="Times New Roman"/>
                <w:color w:val="000000"/>
                <w:sz w:val="28"/>
                <w:szCs w:val="28"/>
              </w:rPr>
              <w:lastRenderedPageBreak/>
              <w:t>действия</w:t>
            </w:r>
          </w:p>
        </w:tc>
        <w:tc>
          <w:tcPr>
            <w:tcW w:w="5715" w:type="dxa"/>
            <w:vMerge w:val="restart"/>
            <w:tcBorders>
              <w:top w:val="single" w:sz="4" w:space="0" w:color="auto"/>
              <w:left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r>
      <w:tr w:rsidR="001C35D1" w:rsidRPr="0019697B" w:rsidTr="00BD22DD">
        <w:trPr>
          <w:trHeight w:val="278"/>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Естествознание</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Мир природы и человека</w:t>
            </w:r>
          </w:p>
        </w:tc>
      </w:tr>
      <w:tr w:rsidR="001C35D1" w:rsidRPr="0019697B" w:rsidTr="001C35D1">
        <w:trPr>
          <w:trHeight w:val="688"/>
        </w:trPr>
        <w:tc>
          <w:tcPr>
            <w:tcW w:w="2329" w:type="dxa"/>
            <w:vMerge/>
            <w:tcBorders>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Искусство</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Музыка</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Изобразительное искусство</w:t>
            </w:r>
          </w:p>
        </w:tc>
      </w:tr>
      <w:tr w:rsidR="001C35D1" w:rsidRPr="0019697B" w:rsidTr="00BD22DD">
        <w:trPr>
          <w:trHeight w:val="21"/>
        </w:trPr>
        <w:tc>
          <w:tcPr>
            <w:tcW w:w="2329" w:type="dxa"/>
            <w:vMerge w:val="restart"/>
            <w:tcBorders>
              <w:top w:val="single" w:sz="4" w:space="0" w:color="auto"/>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r>
      <w:tr w:rsidR="001C35D1" w:rsidRPr="0019697B" w:rsidTr="00BD22DD">
        <w:trPr>
          <w:trHeight w:val="278"/>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r>
      <w:tr w:rsidR="001C35D1" w:rsidRPr="0019697B" w:rsidTr="00BD22DD">
        <w:trPr>
          <w:trHeight w:val="278"/>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Технологии</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Трудовое обучение </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(Ручной труд)</w:t>
            </w:r>
          </w:p>
        </w:tc>
      </w:tr>
      <w:tr w:rsidR="001C35D1" w:rsidRPr="0019697B" w:rsidTr="00BD22DD">
        <w:trPr>
          <w:trHeight w:val="278"/>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обращаться за помощью и принимать помощь</w:t>
            </w: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Технологии</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Трудовое обучение </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(Ручной труд)</w:t>
            </w:r>
          </w:p>
        </w:tc>
      </w:tr>
      <w:tr w:rsidR="001C35D1" w:rsidRPr="0019697B" w:rsidTr="00BD22DD">
        <w:trPr>
          <w:trHeight w:val="278"/>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Искусство</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Музыка</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Изобразительное искусство</w:t>
            </w:r>
          </w:p>
        </w:tc>
      </w:tr>
      <w:tr w:rsidR="001C35D1" w:rsidRPr="0019697B" w:rsidTr="00BD22DD">
        <w:trPr>
          <w:trHeight w:val="278"/>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r>
      <w:tr w:rsidR="001C35D1" w:rsidRPr="0019697B" w:rsidTr="00BD22DD">
        <w:trPr>
          <w:trHeight w:val="688"/>
        </w:trPr>
        <w:tc>
          <w:tcPr>
            <w:tcW w:w="2329" w:type="dxa"/>
            <w:vMerge/>
            <w:tcBorders>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слушать и понимать инструкцию к учебному заданию в разных видах деятельности и быту</w:t>
            </w: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Технологии</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Трудовое обучение </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(Ручной труд)</w:t>
            </w:r>
          </w:p>
        </w:tc>
      </w:tr>
      <w:tr w:rsidR="001C35D1" w:rsidRPr="0019697B" w:rsidTr="00BD22DD">
        <w:tc>
          <w:tcPr>
            <w:tcW w:w="2329" w:type="dxa"/>
            <w:vMerge w:val="restart"/>
            <w:tcBorders>
              <w:top w:val="single" w:sz="4" w:space="0" w:color="auto"/>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r>
      <w:tr w:rsidR="001C35D1" w:rsidRPr="0019697B" w:rsidTr="00BD22DD">
        <w:trPr>
          <w:trHeight w:val="22"/>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Искусство</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Музыка</w:t>
            </w:r>
          </w:p>
        </w:tc>
      </w:tr>
      <w:tr w:rsidR="001C35D1" w:rsidRPr="0019697B" w:rsidTr="00BD22DD">
        <w:trPr>
          <w:trHeight w:val="279"/>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r>
      <w:tr w:rsidR="001C35D1" w:rsidRPr="0019697B" w:rsidTr="00BD22DD">
        <w:trPr>
          <w:trHeight w:val="623"/>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Изобразительное искусство</w:t>
            </w:r>
          </w:p>
        </w:tc>
      </w:tr>
      <w:tr w:rsidR="001C35D1" w:rsidRPr="0019697B" w:rsidTr="00BD22DD">
        <w:trPr>
          <w:trHeight w:val="278"/>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r>
      <w:tr w:rsidR="001C35D1" w:rsidRPr="0019697B" w:rsidTr="00BD22DD">
        <w:trPr>
          <w:trHeight w:val="278"/>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r>
      <w:tr w:rsidR="001C35D1" w:rsidRPr="0019697B" w:rsidTr="00BD22DD">
        <w:trPr>
          <w:trHeight w:val="278"/>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сотрудничать </w:t>
            </w:r>
            <w:proofErr w:type="gramStart"/>
            <w:r w:rsidRPr="0019697B">
              <w:rPr>
                <w:rFonts w:ascii="Times New Roman" w:hAnsi="Times New Roman" w:cs="Times New Roman"/>
                <w:color w:val="000000"/>
                <w:sz w:val="28"/>
                <w:szCs w:val="28"/>
              </w:rPr>
              <w:t>со</w:t>
            </w:r>
            <w:proofErr w:type="gramEnd"/>
            <w:r w:rsidRPr="0019697B">
              <w:rPr>
                <w:rFonts w:ascii="Times New Roman" w:hAnsi="Times New Roman" w:cs="Times New Roman"/>
                <w:color w:val="000000"/>
                <w:sz w:val="28"/>
                <w:szCs w:val="28"/>
              </w:rPr>
              <w:t xml:space="preserve"> взрослыми и сверстниками в разных социальных ситуациях</w:t>
            </w: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Технологии</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Трудовое обучение</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(Ручной труд)</w:t>
            </w:r>
          </w:p>
        </w:tc>
      </w:tr>
      <w:tr w:rsidR="001C35D1" w:rsidRPr="0019697B" w:rsidTr="00BD22DD">
        <w:trPr>
          <w:trHeight w:val="278"/>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Искусство</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Музыка</w:t>
            </w:r>
          </w:p>
        </w:tc>
      </w:tr>
      <w:tr w:rsidR="001C35D1" w:rsidRPr="0019697B" w:rsidTr="00BD22DD">
        <w:trPr>
          <w:trHeight w:val="278"/>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r>
      <w:tr w:rsidR="001C35D1" w:rsidRPr="0019697B" w:rsidTr="00BD22DD">
        <w:trPr>
          <w:trHeight w:val="278"/>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доброжелательно относиться, сопереживать, конструктивно взаимодействовать с людьми</w:t>
            </w: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Естествознание</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Мир природы и человека</w:t>
            </w:r>
          </w:p>
        </w:tc>
      </w:tr>
      <w:tr w:rsidR="001C35D1" w:rsidRPr="0019697B" w:rsidTr="00BD22DD">
        <w:trPr>
          <w:trHeight w:val="278"/>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Технологии</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Трудовое обучение</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(Ручной труд)</w:t>
            </w:r>
          </w:p>
        </w:tc>
      </w:tr>
      <w:tr w:rsidR="001C35D1" w:rsidRPr="0019697B" w:rsidTr="001C35D1">
        <w:trPr>
          <w:trHeight w:val="278"/>
        </w:trPr>
        <w:tc>
          <w:tcPr>
            <w:tcW w:w="2329" w:type="dxa"/>
            <w:vMerge/>
            <w:tcBorders>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Искусство</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Музыка</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Изобразительное искусство</w:t>
            </w:r>
          </w:p>
        </w:tc>
      </w:tr>
      <w:tr w:rsidR="001C35D1" w:rsidRPr="0019697B" w:rsidTr="001C35D1">
        <w:trPr>
          <w:trHeight w:val="278"/>
        </w:trPr>
        <w:tc>
          <w:tcPr>
            <w:tcW w:w="2329" w:type="dxa"/>
            <w:vMerge/>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r>
      <w:tr w:rsidR="001C35D1" w:rsidRPr="0019697B" w:rsidTr="001C35D1">
        <w:trPr>
          <w:trHeight w:val="278"/>
        </w:trPr>
        <w:tc>
          <w:tcPr>
            <w:tcW w:w="2329" w:type="dxa"/>
            <w:vMerge w:val="restart"/>
            <w:tcBorders>
              <w:top w:val="single" w:sz="4" w:space="0" w:color="auto"/>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1C35D1" w:rsidRPr="0019697B" w:rsidRDefault="001C35D1" w:rsidP="007C3CAE">
            <w:pPr>
              <w:pStyle w:val="Default"/>
              <w:rPr>
                <w:sz w:val="28"/>
                <w:szCs w:val="28"/>
              </w:rPr>
            </w:pPr>
            <w:r w:rsidRPr="0019697B">
              <w:rPr>
                <w:sz w:val="28"/>
                <w:szCs w:val="28"/>
              </w:rPr>
              <w:t>договариваться и изменять свое поведение с учетом поведения других участников спорной ситуации</w:t>
            </w: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Чтение</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Речевая практика</w:t>
            </w:r>
          </w:p>
        </w:tc>
      </w:tr>
      <w:tr w:rsidR="001C35D1" w:rsidRPr="0019697B" w:rsidTr="00BD22DD">
        <w:trPr>
          <w:trHeight w:val="278"/>
        </w:trPr>
        <w:tc>
          <w:tcPr>
            <w:tcW w:w="2329" w:type="dxa"/>
            <w:vMerge/>
            <w:tcBorders>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1C35D1" w:rsidRPr="0019697B" w:rsidRDefault="001C35D1" w:rsidP="007C3CAE">
            <w:pPr>
              <w:pStyle w:val="Default"/>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r>
      <w:tr w:rsidR="001C35D1" w:rsidRPr="0019697B" w:rsidTr="001C35D1">
        <w:trPr>
          <w:trHeight w:val="278"/>
        </w:trPr>
        <w:tc>
          <w:tcPr>
            <w:tcW w:w="2329" w:type="dxa"/>
            <w:vMerge w:val="restart"/>
            <w:tcBorders>
              <w:top w:val="single" w:sz="4" w:space="0" w:color="auto"/>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Регулятивные учебные </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действия</w:t>
            </w:r>
          </w:p>
        </w:tc>
        <w:tc>
          <w:tcPr>
            <w:tcW w:w="5715"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входить и выходить из учебного помещения со звонком</w:t>
            </w:r>
          </w:p>
        </w:tc>
        <w:tc>
          <w:tcPr>
            <w:tcW w:w="3261" w:type="dxa"/>
            <w:vMerge w:val="restart"/>
            <w:tcBorders>
              <w:top w:val="single" w:sz="4" w:space="0" w:color="auto"/>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Естествознание</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Искусство</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Технологии</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c>
          <w:tcPr>
            <w:tcW w:w="3829" w:type="dxa"/>
            <w:vMerge w:val="restart"/>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Чтение,</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Речевая практика</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Мир природы и человека</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Музыка</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Изобразительное искусство</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Трудовое обучение (Ручной труд)</w:t>
            </w:r>
          </w:p>
        </w:tc>
      </w:tr>
      <w:tr w:rsidR="001C35D1" w:rsidRPr="0019697B" w:rsidTr="001C35D1">
        <w:trPr>
          <w:trHeight w:val="278"/>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ориентироваться в пространстве класса </w:t>
            </w:r>
          </w:p>
        </w:tc>
        <w:tc>
          <w:tcPr>
            <w:tcW w:w="3261"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3829" w:type="dxa"/>
            <w:vMerge/>
            <w:tcBorders>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r>
      <w:tr w:rsidR="001C35D1" w:rsidRPr="0019697B" w:rsidTr="001C35D1">
        <w:trPr>
          <w:trHeight w:val="278"/>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пользоваться учебной мебелью</w:t>
            </w:r>
          </w:p>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3829" w:type="dxa"/>
            <w:vMerge/>
            <w:tcBorders>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r>
      <w:tr w:rsidR="001C35D1" w:rsidRPr="0019697B" w:rsidTr="001C35D1">
        <w:trPr>
          <w:trHeight w:val="838"/>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адекватно использовать ритуалы школьного поведения (поднимать руку, вставать и выходить из-за парты и т.д.)</w:t>
            </w:r>
          </w:p>
        </w:tc>
        <w:tc>
          <w:tcPr>
            <w:tcW w:w="3261"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3829" w:type="dxa"/>
            <w:vMerge/>
            <w:tcBorders>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r>
      <w:tr w:rsidR="001C35D1" w:rsidRPr="0019697B" w:rsidTr="001C35D1">
        <w:trPr>
          <w:trHeight w:val="366"/>
        </w:trPr>
        <w:tc>
          <w:tcPr>
            <w:tcW w:w="2329" w:type="dxa"/>
            <w:vMerge/>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работать с учебными принадлежностями </w:t>
            </w:r>
          </w:p>
        </w:tc>
        <w:tc>
          <w:tcPr>
            <w:tcW w:w="3261" w:type="dxa"/>
            <w:vMerge/>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3829" w:type="dxa"/>
            <w:vMerge/>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r>
      <w:tr w:rsidR="001C35D1" w:rsidRPr="0019697B" w:rsidTr="00BD22DD">
        <w:trPr>
          <w:trHeight w:val="322"/>
        </w:trPr>
        <w:tc>
          <w:tcPr>
            <w:tcW w:w="2329" w:type="dxa"/>
            <w:vMerge w:val="restart"/>
            <w:tcBorders>
              <w:top w:val="single" w:sz="4" w:space="0" w:color="auto"/>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(инструментами, спортивным инвентарем) и </w:t>
            </w:r>
          </w:p>
        </w:tc>
        <w:tc>
          <w:tcPr>
            <w:tcW w:w="3261" w:type="dxa"/>
            <w:vMerge w:val="restart"/>
            <w:tcBorders>
              <w:top w:val="single" w:sz="4" w:space="0" w:color="auto"/>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3829"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r>
      <w:tr w:rsidR="001C35D1" w:rsidRPr="0019697B" w:rsidTr="00BD22DD">
        <w:trPr>
          <w:trHeight w:val="322"/>
        </w:trPr>
        <w:tc>
          <w:tcPr>
            <w:tcW w:w="2329"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vMerge/>
            <w:tcBorders>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3829" w:type="dxa"/>
            <w:vMerge w:val="restart"/>
            <w:tcBorders>
              <w:top w:val="single" w:sz="4" w:space="0" w:color="auto"/>
              <w:left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r>
      <w:tr w:rsidR="001C35D1" w:rsidRPr="0019697B" w:rsidTr="00BD22DD">
        <w:trPr>
          <w:trHeight w:val="945"/>
        </w:trPr>
        <w:tc>
          <w:tcPr>
            <w:tcW w:w="2329" w:type="dxa"/>
            <w:vMerge/>
            <w:tcBorders>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tcBorders>
              <w:top w:val="single" w:sz="4" w:space="0" w:color="auto"/>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организовывать рабочее место</w:t>
            </w:r>
          </w:p>
        </w:tc>
        <w:tc>
          <w:tcPr>
            <w:tcW w:w="3261" w:type="dxa"/>
            <w:vMerge/>
            <w:tcBorders>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c>
          <w:tcPr>
            <w:tcW w:w="3829" w:type="dxa"/>
            <w:vMerge/>
            <w:tcBorders>
              <w:left w:val="single" w:sz="4" w:space="0" w:color="auto"/>
              <w:bottom w:val="single" w:sz="4" w:space="0" w:color="auto"/>
              <w:right w:val="single" w:sz="4" w:space="0" w:color="auto"/>
            </w:tcBorders>
          </w:tcPr>
          <w:p w:rsidR="001C35D1" w:rsidRPr="0019697B" w:rsidRDefault="001C35D1" w:rsidP="007C3CAE">
            <w:pPr>
              <w:autoSpaceDE w:val="0"/>
              <w:autoSpaceDN w:val="0"/>
              <w:adjustRightInd w:val="0"/>
              <w:spacing w:after="0" w:line="240" w:lineRule="auto"/>
              <w:rPr>
                <w:rFonts w:ascii="Times New Roman" w:hAnsi="Times New Roman" w:cs="Times New Roman"/>
                <w:color w:val="000000"/>
                <w:sz w:val="28"/>
                <w:szCs w:val="28"/>
              </w:rPr>
            </w:pPr>
          </w:p>
        </w:tc>
      </w:tr>
      <w:tr w:rsidR="007C3CAE" w:rsidRPr="0019697B" w:rsidTr="007C3CAE">
        <w:trPr>
          <w:trHeight w:val="278"/>
        </w:trPr>
        <w:tc>
          <w:tcPr>
            <w:tcW w:w="2329" w:type="dxa"/>
            <w:vMerge w:val="restart"/>
            <w:tcBorders>
              <w:top w:val="single" w:sz="4" w:space="0" w:color="auto"/>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Регулятивные учебные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действия</w:t>
            </w:r>
          </w:p>
        </w:tc>
        <w:tc>
          <w:tcPr>
            <w:tcW w:w="571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принимать цели и произвольно включаться в деятельность, следовать предложенному плану и работать в общем темпе</w:t>
            </w:r>
          </w:p>
        </w:tc>
        <w:tc>
          <w:tcPr>
            <w:tcW w:w="3261" w:type="dxa"/>
            <w:vMerge w:val="restart"/>
            <w:tcBorders>
              <w:top w:val="single" w:sz="4" w:space="0" w:color="auto"/>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Естествознание</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Искусство</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Технологии</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Физическая культура</w:t>
            </w:r>
          </w:p>
        </w:tc>
        <w:tc>
          <w:tcPr>
            <w:tcW w:w="3829" w:type="dxa"/>
            <w:vMerge w:val="restart"/>
            <w:tcBorders>
              <w:top w:val="single" w:sz="4" w:space="0" w:color="auto"/>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Чтение,</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Устная речь</w:t>
            </w:r>
          </w:p>
          <w:p w:rsidR="007C3CAE" w:rsidRPr="0019697B" w:rsidRDefault="0033577D"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Мир природы и человека</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Музыка</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Изобразительное искусство</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Трудовое обучение (Ручной труд)</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Физическая культура</w:t>
            </w:r>
          </w:p>
        </w:tc>
      </w:tr>
      <w:tr w:rsidR="007C3CAE" w:rsidRPr="0019697B" w:rsidTr="007C3CAE">
        <w:trPr>
          <w:trHeight w:val="278"/>
        </w:trPr>
        <w:tc>
          <w:tcPr>
            <w:tcW w:w="2329" w:type="dxa"/>
            <w:vMerge/>
            <w:tcBorders>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активно участвовать в деятельности, контролировать и оценивать свои действия и действия одноклассников</w:t>
            </w:r>
          </w:p>
        </w:tc>
        <w:tc>
          <w:tcPr>
            <w:tcW w:w="3261" w:type="dxa"/>
            <w:vMerge/>
            <w:tcBorders>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829" w:type="dxa"/>
            <w:vMerge/>
            <w:tcBorders>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соотносить свои действия и их результаты с заданными образцами, принимать оценку </w:t>
            </w:r>
            <w:r w:rsidRPr="0019697B">
              <w:rPr>
                <w:rFonts w:ascii="Times New Roman" w:hAnsi="Times New Roman" w:cs="Times New Roman"/>
                <w:color w:val="000000"/>
                <w:sz w:val="28"/>
                <w:szCs w:val="28"/>
              </w:rPr>
              <w:lastRenderedPageBreak/>
              <w:t>деятельности, оценивать ее с учетом предложенных критериев, корректировать свою деятельность с учетом выявленных  недочетов</w:t>
            </w:r>
          </w:p>
        </w:tc>
        <w:tc>
          <w:tcPr>
            <w:tcW w:w="3261"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8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передвигаться по школе, находить свой класс, другие необходимые помещения</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Естествознание </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33577D"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Мир природы и человека</w:t>
            </w:r>
          </w:p>
        </w:tc>
      </w:tr>
      <w:tr w:rsidR="007C3CAE" w:rsidRPr="0019697B" w:rsidTr="007C3CAE">
        <w:trPr>
          <w:trHeight w:val="278"/>
        </w:trPr>
        <w:tc>
          <w:tcPr>
            <w:tcW w:w="2329" w:type="dxa"/>
            <w:tcBorders>
              <w:top w:val="single" w:sz="4" w:space="0" w:color="auto"/>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Познавательные учебные действия</w:t>
            </w:r>
          </w:p>
        </w:tc>
        <w:tc>
          <w:tcPr>
            <w:tcW w:w="5715" w:type="dxa"/>
            <w:vMerge w:val="restart"/>
            <w:tcBorders>
              <w:top w:val="single" w:sz="4" w:space="0" w:color="auto"/>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sz w:val="28"/>
                <w:szCs w:val="28"/>
              </w:rPr>
            </w:pPr>
            <w:r w:rsidRPr="0019697B">
              <w:rPr>
                <w:rFonts w:ascii="Times New Roman" w:hAnsi="Times New Roman" w:cs="Times New Roman"/>
                <w:color w:val="000000"/>
                <w:sz w:val="28"/>
                <w:szCs w:val="28"/>
              </w:rPr>
              <w:t xml:space="preserve">выделять существенные, общие и </w:t>
            </w:r>
            <w:r w:rsidRPr="0019697B">
              <w:rPr>
                <w:rFonts w:ascii="Times New Roman" w:hAnsi="Times New Roman" w:cs="Times New Roman"/>
                <w:sz w:val="28"/>
                <w:szCs w:val="28"/>
              </w:rPr>
              <w:t>отличительные свойства предметов</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7C3CAE" w:rsidRPr="0019697B" w:rsidRDefault="007C3CAE" w:rsidP="0033577D">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Чтение  </w:t>
            </w:r>
            <w:r w:rsidR="0033577D" w:rsidRPr="0019697B">
              <w:rPr>
                <w:rFonts w:ascii="Times New Roman" w:hAnsi="Times New Roman" w:cs="Times New Roman"/>
                <w:color w:val="000000"/>
                <w:sz w:val="28"/>
                <w:szCs w:val="28"/>
              </w:rPr>
              <w:t>Речевая практика</w:t>
            </w:r>
          </w:p>
        </w:tc>
      </w:tr>
      <w:tr w:rsidR="007C3CAE" w:rsidRPr="0019697B" w:rsidTr="007C3CAE">
        <w:trPr>
          <w:trHeight w:val="278"/>
        </w:trPr>
        <w:tc>
          <w:tcPr>
            <w:tcW w:w="2329" w:type="dxa"/>
            <w:tcBorders>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r>
      <w:tr w:rsidR="007C3CAE" w:rsidRPr="0019697B" w:rsidTr="007C3CAE">
        <w:trPr>
          <w:trHeight w:val="278"/>
        </w:trPr>
        <w:tc>
          <w:tcPr>
            <w:tcW w:w="2329" w:type="dxa"/>
            <w:tcBorders>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Естествознание</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33577D"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Мир природы и человека</w:t>
            </w:r>
          </w:p>
        </w:tc>
      </w:tr>
      <w:tr w:rsidR="007C3CAE" w:rsidRPr="0019697B" w:rsidTr="007C3CAE">
        <w:trPr>
          <w:trHeight w:val="278"/>
        </w:trPr>
        <w:tc>
          <w:tcPr>
            <w:tcW w:w="2329" w:type="dxa"/>
            <w:tcBorders>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Искусство</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Изобразительное </w:t>
            </w:r>
          </w:p>
        </w:tc>
      </w:tr>
      <w:tr w:rsidR="007C3CAE" w:rsidRPr="0019697B" w:rsidTr="007C3CAE">
        <w:trPr>
          <w:trHeight w:val="278"/>
        </w:trPr>
        <w:tc>
          <w:tcPr>
            <w:tcW w:w="2329" w:type="dxa"/>
            <w:tcBorders>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устанавливать </w:t>
            </w:r>
            <w:proofErr w:type="spellStart"/>
            <w:r w:rsidRPr="0019697B">
              <w:rPr>
                <w:rFonts w:ascii="Times New Roman" w:hAnsi="Times New Roman" w:cs="Times New Roman"/>
                <w:color w:val="000000"/>
                <w:sz w:val="28"/>
                <w:szCs w:val="28"/>
              </w:rPr>
              <w:t>видо-родовые</w:t>
            </w:r>
            <w:proofErr w:type="spellEnd"/>
            <w:r w:rsidRPr="0019697B">
              <w:rPr>
                <w:rFonts w:ascii="Times New Roman" w:hAnsi="Times New Roman" w:cs="Times New Roman"/>
                <w:color w:val="000000"/>
                <w:sz w:val="28"/>
                <w:szCs w:val="28"/>
              </w:rPr>
              <w:t xml:space="preserve"> отношения предметов</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7C3CAE" w:rsidRPr="0019697B" w:rsidRDefault="007C3CAE" w:rsidP="0033577D">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Чтение  </w:t>
            </w:r>
            <w:proofErr w:type="gramStart"/>
            <w:r w:rsidR="0033577D" w:rsidRPr="0019697B">
              <w:rPr>
                <w:rFonts w:ascii="Times New Roman" w:hAnsi="Times New Roman" w:cs="Times New Roman"/>
                <w:color w:val="000000"/>
                <w:sz w:val="28"/>
                <w:szCs w:val="28"/>
              </w:rPr>
              <w:t>Речевая</w:t>
            </w:r>
            <w:proofErr w:type="gramEnd"/>
            <w:r w:rsidR="0033577D" w:rsidRPr="0019697B">
              <w:rPr>
                <w:rFonts w:ascii="Times New Roman" w:hAnsi="Times New Roman" w:cs="Times New Roman"/>
                <w:color w:val="000000"/>
                <w:sz w:val="28"/>
                <w:szCs w:val="28"/>
              </w:rPr>
              <w:t xml:space="preserve"> </w:t>
            </w:r>
            <w:proofErr w:type="spellStart"/>
            <w:r w:rsidR="0033577D" w:rsidRPr="0019697B">
              <w:rPr>
                <w:rFonts w:ascii="Times New Roman" w:hAnsi="Times New Roman" w:cs="Times New Roman"/>
                <w:color w:val="000000"/>
                <w:sz w:val="28"/>
                <w:szCs w:val="28"/>
              </w:rPr>
              <w:t>пратика</w:t>
            </w:r>
            <w:proofErr w:type="spellEnd"/>
          </w:p>
        </w:tc>
      </w:tr>
      <w:tr w:rsidR="007C3CAE" w:rsidRPr="0019697B" w:rsidTr="007C3CAE">
        <w:trPr>
          <w:trHeight w:val="278"/>
        </w:trPr>
        <w:tc>
          <w:tcPr>
            <w:tcW w:w="2329" w:type="dxa"/>
            <w:tcBorders>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r>
      <w:tr w:rsidR="007C3CAE" w:rsidRPr="0019697B" w:rsidTr="007C3CAE">
        <w:trPr>
          <w:trHeight w:val="278"/>
        </w:trPr>
        <w:tc>
          <w:tcPr>
            <w:tcW w:w="2329" w:type="dxa"/>
            <w:tcBorders>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Естествознание</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33577D"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Мир природы и человека</w:t>
            </w:r>
          </w:p>
        </w:tc>
      </w:tr>
      <w:tr w:rsidR="007C3CAE" w:rsidRPr="0019697B" w:rsidTr="007C3CAE">
        <w:trPr>
          <w:trHeight w:val="278"/>
        </w:trPr>
        <w:tc>
          <w:tcPr>
            <w:tcW w:w="2329" w:type="dxa"/>
            <w:vMerge w:val="restart"/>
            <w:tcBorders>
              <w:top w:val="single" w:sz="4" w:space="0" w:color="auto"/>
              <w:left w:val="single" w:sz="4" w:space="0" w:color="auto"/>
              <w:bottom w:val="single" w:sz="4" w:space="0" w:color="auto"/>
              <w:right w:val="single" w:sz="4" w:space="0" w:color="auto"/>
            </w:tcBorders>
          </w:tcPr>
          <w:p w:rsidR="007C3CAE"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Познавательные учебные действия</w:t>
            </w:r>
          </w:p>
          <w:p w:rsidR="00825472" w:rsidRPr="0019697B" w:rsidRDefault="00825472"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делать простейшие обобщения, сравнивать, классифицировать на наглядном материале</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7C3CAE" w:rsidRPr="0019697B" w:rsidRDefault="007C3CAE" w:rsidP="0033577D">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Чтение   </w:t>
            </w:r>
            <w:r w:rsidR="0033577D" w:rsidRPr="0019697B">
              <w:rPr>
                <w:rFonts w:ascii="Times New Roman" w:hAnsi="Times New Roman" w:cs="Times New Roman"/>
                <w:color w:val="000000"/>
                <w:sz w:val="28"/>
                <w:szCs w:val="28"/>
              </w:rPr>
              <w:t>Речевая практика</w:t>
            </w:r>
          </w:p>
        </w:tc>
      </w:tr>
      <w:tr w:rsidR="007C3CAE" w:rsidRPr="0019697B" w:rsidTr="00825472">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r>
      <w:tr w:rsidR="007C3CAE" w:rsidRPr="0019697B" w:rsidTr="00825472">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Естествознание</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33577D"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Мир природы и человека</w:t>
            </w: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Искусство</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Изобразительное искусство</w:t>
            </w: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пользоваться знаками, символами, предметами-заместителями</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7C3CAE" w:rsidRPr="0019697B" w:rsidRDefault="007C3CAE" w:rsidP="0033577D">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Чтение  </w:t>
            </w:r>
            <w:r w:rsidR="0033577D" w:rsidRPr="0019697B">
              <w:rPr>
                <w:rFonts w:ascii="Times New Roman" w:hAnsi="Times New Roman" w:cs="Times New Roman"/>
                <w:color w:val="000000"/>
                <w:sz w:val="28"/>
                <w:szCs w:val="28"/>
              </w:rPr>
              <w:t>Речевая практика</w:t>
            </w: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Искусство</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Музыка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Изобразительное искусство</w:t>
            </w: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val="restart"/>
            <w:tcBorders>
              <w:top w:val="single" w:sz="4" w:space="0" w:color="auto"/>
              <w:left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читать</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Чтение</w:t>
            </w: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vMerge/>
            <w:tcBorders>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Естествознание</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3752FB"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Мир природы и человека</w:t>
            </w: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писать</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выполнять арифметические действия</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tc>
      </w:tr>
      <w:tr w:rsidR="007C3CAE" w:rsidRPr="0019697B" w:rsidTr="007C3CAE">
        <w:trPr>
          <w:trHeight w:val="278"/>
        </w:trPr>
        <w:tc>
          <w:tcPr>
            <w:tcW w:w="2329" w:type="dxa"/>
            <w:vMerge/>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71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19697B">
              <w:rPr>
                <w:rFonts w:ascii="Times New Roman" w:hAnsi="Times New Roman" w:cs="Times New Roman"/>
                <w:color w:val="000000"/>
                <w:sz w:val="28"/>
                <w:szCs w:val="28"/>
              </w:rPr>
              <w:t>предъявленные</w:t>
            </w:r>
            <w:proofErr w:type="gramEnd"/>
            <w:r w:rsidRPr="0019697B">
              <w:rPr>
                <w:rFonts w:ascii="Times New Roman" w:hAnsi="Times New Roman" w:cs="Times New Roman"/>
                <w:color w:val="000000"/>
                <w:sz w:val="28"/>
                <w:szCs w:val="28"/>
              </w:rPr>
              <w:t xml:space="preserve"> на бумажных и электронных и других носителях).</w:t>
            </w:r>
          </w:p>
        </w:tc>
        <w:tc>
          <w:tcPr>
            <w:tcW w:w="326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Язык и речевая практика</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Искусство</w:t>
            </w:r>
          </w:p>
        </w:tc>
        <w:tc>
          <w:tcPr>
            <w:tcW w:w="382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Русский язык</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Чтение</w:t>
            </w:r>
          </w:p>
          <w:p w:rsidR="007C3CAE" w:rsidRPr="0019697B" w:rsidRDefault="003752FB"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Речевая практика</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Математика</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Изобразительное искусство</w:t>
            </w:r>
          </w:p>
        </w:tc>
      </w:tr>
    </w:tbl>
    <w:p w:rsidR="001C35D1" w:rsidRDefault="001C35D1" w:rsidP="007C3CAE">
      <w:pPr>
        <w:pStyle w:val="Default"/>
        <w:ind w:firstLine="708"/>
        <w:rPr>
          <w:sz w:val="28"/>
          <w:szCs w:val="28"/>
        </w:rPr>
      </w:pPr>
    </w:p>
    <w:p w:rsidR="001C35D1" w:rsidRDefault="001C35D1" w:rsidP="007C3CAE">
      <w:pPr>
        <w:pStyle w:val="Default"/>
        <w:ind w:firstLine="708"/>
        <w:rPr>
          <w:sz w:val="28"/>
          <w:szCs w:val="28"/>
        </w:rPr>
      </w:pPr>
    </w:p>
    <w:p w:rsidR="001C35D1" w:rsidRDefault="001C35D1" w:rsidP="007C3CAE">
      <w:pPr>
        <w:pStyle w:val="Default"/>
        <w:ind w:firstLine="708"/>
        <w:rPr>
          <w:sz w:val="28"/>
          <w:szCs w:val="28"/>
        </w:rPr>
      </w:pPr>
    </w:p>
    <w:p w:rsidR="007C3CAE" w:rsidRPr="0019697B" w:rsidRDefault="007C3CAE" w:rsidP="007C3CAE">
      <w:pPr>
        <w:pStyle w:val="Default"/>
        <w:ind w:firstLine="708"/>
        <w:rPr>
          <w:sz w:val="28"/>
          <w:szCs w:val="28"/>
        </w:rPr>
      </w:pPr>
      <w:r w:rsidRPr="0019697B">
        <w:rPr>
          <w:sz w:val="28"/>
          <w:szCs w:val="28"/>
        </w:rPr>
        <w:t xml:space="preserve">Для оценки </w:t>
      </w:r>
      <w:proofErr w:type="spellStart"/>
      <w:r w:rsidRPr="0019697B">
        <w:rPr>
          <w:sz w:val="28"/>
          <w:szCs w:val="28"/>
        </w:rPr>
        <w:t>сформированности</w:t>
      </w:r>
      <w:proofErr w:type="spellEnd"/>
      <w:r w:rsidRPr="0019697B">
        <w:rPr>
          <w:sz w:val="28"/>
          <w:szCs w:val="28"/>
        </w:rPr>
        <w:t xml:space="preserve"> каждого действия используется следующая система оценки: </w:t>
      </w:r>
    </w:p>
    <w:tbl>
      <w:tblPr>
        <w:tblStyle w:val="a4"/>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13467"/>
        <w:gridCol w:w="425"/>
      </w:tblGrid>
      <w:tr w:rsidR="007C3CAE" w:rsidRPr="0019697B" w:rsidTr="007C3CAE">
        <w:trPr>
          <w:gridAfter w:val="1"/>
          <w:wAfter w:w="425" w:type="dxa"/>
        </w:trPr>
        <w:tc>
          <w:tcPr>
            <w:tcW w:w="1242" w:type="dxa"/>
          </w:tcPr>
          <w:p w:rsidR="007C3CAE" w:rsidRPr="0019697B" w:rsidRDefault="007C3CAE" w:rsidP="007C3CAE">
            <w:pPr>
              <w:pStyle w:val="Default"/>
              <w:rPr>
                <w:sz w:val="28"/>
                <w:szCs w:val="28"/>
              </w:rPr>
            </w:pPr>
            <w:r w:rsidRPr="0019697B">
              <w:rPr>
                <w:sz w:val="28"/>
                <w:szCs w:val="28"/>
              </w:rPr>
              <w:t>0 баллов</w:t>
            </w:r>
          </w:p>
        </w:tc>
        <w:tc>
          <w:tcPr>
            <w:tcW w:w="13467" w:type="dxa"/>
          </w:tcPr>
          <w:p w:rsidR="007C3CAE" w:rsidRPr="0019697B" w:rsidRDefault="007C3CAE" w:rsidP="007C3CAE">
            <w:pPr>
              <w:pStyle w:val="Default"/>
              <w:rPr>
                <w:sz w:val="28"/>
                <w:szCs w:val="28"/>
              </w:rPr>
            </w:pPr>
            <w:r w:rsidRPr="0019697B">
              <w:rPr>
                <w:sz w:val="28"/>
                <w:szCs w:val="28"/>
              </w:rPr>
              <w:t>- действие отсутствует, обучающийся не понимает его смысла, не включается в процесс выполнения вместе с учителем;</w:t>
            </w:r>
          </w:p>
        </w:tc>
      </w:tr>
      <w:tr w:rsidR="007C3CAE" w:rsidRPr="0019697B" w:rsidTr="007C3CAE">
        <w:trPr>
          <w:gridAfter w:val="1"/>
          <w:wAfter w:w="425" w:type="dxa"/>
        </w:trPr>
        <w:tc>
          <w:tcPr>
            <w:tcW w:w="1242" w:type="dxa"/>
          </w:tcPr>
          <w:p w:rsidR="007C3CAE" w:rsidRPr="0019697B" w:rsidRDefault="007C3CAE" w:rsidP="007C3CAE">
            <w:pPr>
              <w:pStyle w:val="Default"/>
              <w:rPr>
                <w:sz w:val="28"/>
                <w:szCs w:val="28"/>
              </w:rPr>
            </w:pPr>
            <w:r w:rsidRPr="0019697B">
              <w:rPr>
                <w:sz w:val="28"/>
                <w:szCs w:val="28"/>
              </w:rPr>
              <w:t>1 балл</w:t>
            </w:r>
          </w:p>
        </w:tc>
        <w:tc>
          <w:tcPr>
            <w:tcW w:w="13467" w:type="dxa"/>
          </w:tcPr>
          <w:p w:rsidR="007C3CAE" w:rsidRPr="0019697B" w:rsidRDefault="007C3CAE" w:rsidP="007C3CAE">
            <w:pPr>
              <w:pStyle w:val="Default"/>
              <w:jc w:val="both"/>
              <w:rPr>
                <w:sz w:val="28"/>
                <w:szCs w:val="28"/>
              </w:rPr>
            </w:pPr>
            <w:r w:rsidRPr="0019697B">
              <w:rPr>
                <w:sz w:val="28"/>
                <w:szCs w:val="28"/>
              </w:rPr>
              <w:t>-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tc>
      </w:tr>
      <w:tr w:rsidR="007C3CAE" w:rsidRPr="0019697B" w:rsidTr="007C3CAE">
        <w:trPr>
          <w:gridAfter w:val="1"/>
          <w:wAfter w:w="425" w:type="dxa"/>
        </w:trPr>
        <w:tc>
          <w:tcPr>
            <w:tcW w:w="1242" w:type="dxa"/>
          </w:tcPr>
          <w:p w:rsidR="007C3CAE" w:rsidRPr="0019697B" w:rsidRDefault="007C3CAE" w:rsidP="007C3CAE">
            <w:pPr>
              <w:pStyle w:val="Default"/>
              <w:rPr>
                <w:sz w:val="28"/>
                <w:szCs w:val="28"/>
              </w:rPr>
            </w:pPr>
            <w:r w:rsidRPr="0019697B">
              <w:rPr>
                <w:sz w:val="28"/>
                <w:szCs w:val="28"/>
              </w:rPr>
              <w:t>2 балла</w:t>
            </w:r>
          </w:p>
        </w:tc>
        <w:tc>
          <w:tcPr>
            <w:tcW w:w="13467" w:type="dxa"/>
          </w:tcPr>
          <w:p w:rsidR="007C3CAE" w:rsidRPr="0019697B" w:rsidRDefault="007C3CAE" w:rsidP="007C3CAE">
            <w:pPr>
              <w:pStyle w:val="Default"/>
              <w:rPr>
                <w:sz w:val="28"/>
                <w:szCs w:val="28"/>
              </w:rPr>
            </w:pPr>
            <w:r w:rsidRPr="0019697B">
              <w:rPr>
                <w:sz w:val="28"/>
                <w:szCs w:val="28"/>
              </w:rPr>
              <w:t>- преимущественно выполняет действие по указанию учителя, в отдельных ситуациях способен выполнить его самостоятельно;</w:t>
            </w:r>
          </w:p>
        </w:tc>
      </w:tr>
      <w:tr w:rsidR="007C3CAE" w:rsidRPr="0019697B" w:rsidTr="007C3CAE">
        <w:trPr>
          <w:gridAfter w:val="1"/>
          <w:wAfter w:w="425" w:type="dxa"/>
        </w:trPr>
        <w:tc>
          <w:tcPr>
            <w:tcW w:w="1242" w:type="dxa"/>
          </w:tcPr>
          <w:p w:rsidR="007C3CAE" w:rsidRPr="0019697B" w:rsidRDefault="007C3CAE" w:rsidP="007C3CAE">
            <w:pPr>
              <w:pStyle w:val="Default"/>
              <w:rPr>
                <w:sz w:val="28"/>
                <w:szCs w:val="28"/>
              </w:rPr>
            </w:pPr>
            <w:r w:rsidRPr="0019697B">
              <w:rPr>
                <w:sz w:val="28"/>
                <w:szCs w:val="28"/>
              </w:rPr>
              <w:t>3 балла</w:t>
            </w:r>
          </w:p>
        </w:tc>
        <w:tc>
          <w:tcPr>
            <w:tcW w:w="13467" w:type="dxa"/>
          </w:tcPr>
          <w:p w:rsidR="007C3CAE" w:rsidRPr="0019697B" w:rsidRDefault="007C3CAE" w:rsidP="007C3CAE">
            <w:pPr>
              <w:pStyle w:val="Default"/>
              <w:rPr>
                <w:sz w:val="28"/>
                <w:szCs w:val="28"/>
              </w:rPr>
            </w:pPr>
            <w:r w:rsidRPr="0019697B">
              <w:rPr>
                <w:sz w:val="28"/>
                <w:szCs w:val="28"/>
              </w:rPr>
              <w:t xml:space="preserve">- </w:t>
            </w:r>
            <w:proofErr w:type="gramStart"/>
            <w:r w:rsidRPr="0019697B">
              <w:rPr>
                <w:sz w:val="28"/>
                <w:szCs w:val="28"/>
              </w:rPr>
              <w:t>способен</w:t>
            </w:r>
            <w:proofErr w:type="gramEnd"/>
            <w:r w:rsidRPr="0019697B">
              <w:rPr>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tc>
      </w:tr>
      <w:tr w:rsidR="007C3CAE" w:rsidRPr="0019697B" w:rsidTr="007C3CAE">
        <w:tc>
          <w:tcPr>
            <w:tcW w:w="1242" w:type="dxa"/>
          </w:tcPr>
          <w:p w:rsidR="007C3CAE" w:rsidRPr="0019697B" w:rsidRDefault="007C3CAE" w:rsidP="007C3CAE">
            <w:pPr>
              <w:pStyle w:val="Default"/>
              <w:rPr>
                <w:sz w:val="28"/>
                <w:szCs w:val="28"/>
              </w:rPr>
            </w:pPr>
            <w:r w:rsidRPr="0019697B">
              <w:rPr>
                <w:sz w:val="28"/>
                <w:szCs w:val="28"/>
              </w:rPr>
              <w:t>4 балла</w:t>
            </w:r>
          </w:p>
        </w:tc>
        <w:tc>
          <w:tcPr>
            <w:tcW w:w="13892" w:type="dxa"/>
            <w:gridSpan w:val="2"/>
          </w:tcPr>
          <w:p w:rsidR="007C3CAE" w:rsidRPr="0019697B" w:rsidRDefault="007C3CAE" w:rsidP="007C3CAE">
            <w:pPr>
              <w:pStyle w:val="Default"/>
              <w:ind w:right="317"/>
              <w:rPr>
                <w:sz w:val="28"/>
                <w:szCs w:val="28"/>
              </w:rPr>
            </w:pPr>
            <w:r w:rsidRPr="0019697B">
              <w:rPr>
                <w:sz w:val="28"/>
                <w:szCs w:val="28"/>
              </w:rPr>
              <w:t xml:space="preserve">- </w:t>
            </w:r>
            <w:proofErr w:type="gramStart"/>
            <w:r w:rsidRPr="0019697B">
              <w:rPr>
                <w:sz w:val="28"/>
                <w:szCs w:val="28"/>
              </w:rPr>
              <w:t>способен</w:t>
            </w:r>
            <w:proofErr w:type="gramEnd"/>
            <w:r w:rsidRPr="0019697B">
              <w:rPr>
                <w:sz w:val="28"/>
                <w:szCs w:val="28"/>
              </w:rPr>
              <w:t xml:space="preserve"> самостоятельно применять действие, но иногда допускает ошибки, которые исправляет по замечанию учителя;</w:t>
            </w:r>
          </w:p>
        </w:tc>
      </w:tr>
      <w:tr w:rsidR="007C3CAE" w:rsidRPr="0019697B" w:rsidTr="007C3CAE">
        <w:tc>
          <w:tcPr>
            <w:tcW w:w="1242" w:type="dxa"/>
          </w:tcPr>
          <w:p w:rsidR="007C3CAE" w:rsidRPr="0019697B" w:rsidRDefault="0068040B" w:rsidP="007C3CAE">
            <w:pPr>
              <w:pStyle w:val="Default"/>
              <w:rPr>
                <w:sz w:val="28"/>
                <w:szCs w:val="28"/>
              </w:rPr>
            </w:pPr>
            <w:r>
              <w:rPr>
                <w:sz w:val="28"/>
                <w:szCs w:val="28"/>
              </w:rPr>
              <w:t>5</w:t>
            </w:r>
            <w:r w:rsidR="007C3CAE" w:rsidRPr="0019697B">
              <w:rPr>
                <w:sz w:val="28"/>
                <w:szCs w:val="28"/>
              </w:rPr>
              <w:t>баллов</w:t>
            </w:r>
          </w:p>
        </w:tc>
        <w:tc>
          <w:tcPr>
            <w:tcW w:w="13892" w:type="dxa"/>
            <w:gridSpan w:val="2"/>
          </w:tcPr>
          <w:p w:rsidR="007C3CAE" w:rsidRPr="0019697B" w:rsidRDefault="007C3CAE" w:rsidP="007C3CAE">
            <w:pPr>
              <w:pStyle w:val="Default"/>
              <w:rPr>
                <w:sz w:val="28"/>
                <w:szCs w:val="28"/>
              </w:rPr>
            </w:pPr>
            <w:r w:rsidRPr="0019697B">
              <w:rPr>
                <w:sz w:val="28"/>
                <w:szCs w:val="28"/>
              </w:rPr>
              <w:t>- самостоятельно применяет действие в любой ситуации</w:t>
            </w:r>
          </w:p>
        </w:tc>
      </w:tr>
    </w:tbl>
    <w:p w:rsidR="007C3CAE" w:rsidRPr="0019697B" w:rsidRDefault="007C3CAE" w:rsidP="007C3CAE">
      <w:pPr>
        <w:pStyle w:val="Default"/>
        <w:ind w:firstLine="851"/>
        <w:jc w:val="both"/>
        <w:rPr>
          <w:sz w:val="28"/>
          <w:szCs w:val="28"/>
        </w:rPr>
      </w:pPr>
      <w:r w:rsidRPr="0019697B">
        <w:rPr>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19697B">
        <w:rPr>
          <w:sz w:val="28"/>
          <w:szCs w:val="28"/>
        </w:rPr>
        <w:t>сформированности</w:t>
      </w:r>
      <w:proofErr w:type="spellEnd"/>
      <w:r w:rsidRPr="0019697B">
        <w:rPr>
          <w:sz w:val="28"/>
          <w:szCs w:val="28"/>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7C3CAE" w:rsidRPr="0019697B" w:rsidRDefault="007C3CAE" w:rsidP="007C3CAE">
      <w:pPr>
        <w:pStyle w:val="Default"/>
        <w:ind w:firstLine="708"/>
        <w:rPr>
          <w:b/>
          <w:sz w:val="28"/>
          <w:szCs w:val="28"/>
        </w:rPr>
      </w:pPr>
      <w:r w:rsidRPr="0019697B">
        <w:rPr>
          <w:b/>
          <w:sz w:val="28"/>
          <w:szCs w:val="28"/>
        </w:rPr>
        <w:t>2.2. Программы  учебных предметов, курсов</w:t>
      </w:r>
    </w:p>
    <w:p w:rsidR="007C3CAE" w:rsidRPr="0019697B" w:rsidRDefault="007C3CAE" w:rsidP="007C3CAE">
      <w:pPr>
        <w:pStyle w:val="Default"/>
        <w:ind w:firstLine="708"/>
        <w:rPr>
          <w:b/>
          <w:sz w:val="28"/>
          <w:szCs w:val="28"/>
          <w:u w:val="single"/>
        </w:rPr>
      </w:pPr>
      <w:r w:rsidRPr="0019697B">
        <w:rPr>
          <w:sz w:val="28"/>
          <w:szCs w:val="28"/>
          <w:u w:val="single"/>
        </w:rPr>
        <w:lastRenderedPageBreak/>
        <w:t>2.2.1. Общие положения</w:t>
      </w:r>
    </w:p>
    <w:p w:rsidR="007C3CAE" w:rsidRPr="0019697B" w:rsidRDefault="007C3CAE" w:rsidP="007C3CAE">
      <w:pPr>
        <w:shd w:val="clear" w:color="auto" w:fill="FFFFFF"/>
        <w:spacing w:after="0" w:line="240" w:lineRule="auto"/>
        <w:ind w:right="40" w:firstLine="851"/>
        <w:jc w:val="both"/>
        <w:rPr>
          <w:rFonts w:ascii="Times New Roman" w:hAnsi="Times New Roman" w:cs="Times New Roman"/>
          <w:sz w:val="28"/>
          <w:szCs w:val="28"/>
        </w:rPr>
      </w:pPr>
      <w:r w:rsidRPr="0019697B">
        <w:rPr>
          <w:rFonts w:ascii="Times New Roman" w:hAnsi="Times New Roman" w:cs="Times New Roman"/>
          <w:sz w:val="28"/>
          <w:szCs w:val="28"/>
        </w:rPr>
        <w:t xml:space="preserve">Содержание обучения умственно </w:t>
      </w:r>
      <w:proofErr w:type="gramStart"/>
      <w:r w:rsidRPr="0019697B">
        <w:rPr>
          <w:rFonts w:ascii="Times New Roman" w:hAnsi="Times New Roman" w:cs="Times New Roman"/>
          <w:sz w:val="28"/>
          <w:szCs w:val="28"/>
        </w:rPr>
        <w:t>отсталых</w:t>
      </w:r>
      <w:proofErr w:type="gramEnd"/>
      <w:r w:rsidRPr="0019697B">
        <w:rPr>
          <w:rFonts w:ascii="Times New Roman" w:hAnsi="Times New Roman" w:cs="Times New Roman"/>
          <w:sz w:val="28"/>
          <w:szCs w:val="28"/>
        </w:rPr>
        <w:t xml:space="preserve"> обучающихся отличается элементарностью и практической направленностью. Несмотря на элементарный уровень знаний, который необходимо усвоить умственно отсталым школьникам, они являются научными, не противоречат объективным научным знаниям. </w:t>
      </w:r>
      <w:proofErr w:type="gramStart"/>
      <w:r w:rsidRPr="0019697B">
        <w:rPr>
          <w:rFonts w:ascii="Times New Roman" w:hAnsi="Times New Roman" w:cs="Times New Roman"/>
          <w:sz w:val="28"/>
          <w:szCs w:val="28"/>
        </w:rPr>
        <w:t xml:space="preserve">Разработка программ отдельных учебных предметов ведется на основании Программ  специальных (коррекционных) образовательных учреждений </w:t>
      </w:r>
      <w:r w:rsidRPr="0019697B">
        <w:rPr>
          <w:rFonts w:ascii="Times New Roman" w:hAnsi="Times New Roman" w:cs="Times New Roman"/>
          <w:sz w:val="28"/>
          <w:szCs w:val="28"/>
          <w:lang w:val="en-US"/>
        </w:rPr>
        <w:t>VIII</w:t>
      </w:r>
      <w:r w:rsidRPr="0019697B">
        <w:rPr>
          <w:rFonts w:ascii="Times New Roman" w:hAnsi="Times New Roman" w:cs="Times New Roman"/>
          <w:sz w:val="28"/>
          <w:szCs w:val="28"/>
        </w:rPr>
        <w:t xml:space="preserve"> вида (для подготовительного,1 – 4 классов под редакцией В.В. Воронковой), составленных с учетом особенностей познавательной деятельности умственно отсталых детей. </w:t>
      </w:r>
      <w:proofErr w:type="gramEnd"/>
    </w:p>
    <w:p w:rsidR="007C3CAE" w:rsidRPr="0019697B" w:rsidRDefault="007C3CAE" w:rsidP="007C3CAE">
      <w:pPr>
        <w:shd w:val="clear" w:color="auto" w:fill="FFFFFF"/>
        <w:spacing w:after="0" w:line="240" w:lineRule="auto"/>
        <w:ind w:right="40" w:firstLine="851"/>
        <w:jc w:val="both"/>
        <w:rPr>
          <w:rFonts w:ascii="Times New Roman" w:hAnsi="Times New Roman" w:cs="Times New Roman"/>
          <w:sz w:val="28"/>
          <w:szCs w:val="28"/>
        </w:rPr>
      </w:pPr>
      <w:r w:rsidRPr="0019697B">
        <w:rPr>
          <w:rFonts w:ascii="Times New Roman" w:hAnsi="Times New Roman" w:cs="Times New Roman"/>
          <w:sz w:val="28"/>
          <w:szCs w:val="28"/>
        </w:rPr>
        <w:t xml:space="preserve">Программы содержат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 и направлены на всестороннее развитие личности учащихся, способствуют их умственному развитию, обеспечивают идейно-нравственное, трудовое, эстетическое и физическое воспитание. </w:t>
      </w:r>
    </w:p>
    <w:p w:rsidR="007C3CAE" w:rsidRPr="0019697B" w:rsidRDefault="007C3CAE" w:rsidP="007C3CAE">
      <w:pPr>
        <w:shd w:val="clear" w:color="auto" w:fill="FFFFFF"/>
        <w:spacing w:after="0" w:line="240" w:lineRule="auto"/>
        <w:ind w:right="40" w:firstLine="851"/>
        <w:jc w:val="both"/>
        <w:rPr>
          <w:rFonts w:ascii="Times New Roman" w:hAnsi="Times New Roman" w:cs="Times New Roman"/>
          <w:sz w:val="28"/>
          <w:szCs w:val="28"/>
        </w:rPr>
      </w:pPr>
      <w:r w:rsidRPr="0019697B">
        <w:rPr>
          <w:rFonts w:ascii="Times New Roman" w:hAnsi="Times New Roman" w:cs="Times New Roman"/>
          <w:sz w:val="28"/>
          <w:szCs w:val="28"/>
        </w:rPr>
        <w:t xml:space="preserve">В этот период у младших школьников формируется добросовестное отношение к труду, возникает понимание его роли в жизни человека и общества, развивается интерес к профессиям, формируется нравственная установка выбора профессии в практической включенности учащихся в различные виды познавательной, игровой, общественно-полезной, трудовой деятельности, формирование умений самостоятельной работы.  В виду того, что для умственно отсталых школьников характерна неточность, неполнота или фрагментарность усвоенных знаний, определенные трудности они испытывают при их воспроизведении и использовании в практической деятельности, при разработке программ  используется принцип систематичности и последовательности. Это предполагает такой выбор и расположение учебного материала в программах, тематических планах, планах каждого урока, когда между составными частями его существует логическая связь, когда последующий материал опирается на предыдущий, когда пройденный материал подготавливает учащихся к усвоению нового. </w:t>
      </w:r>
    </w:p>
    <w:p w:rsidR="007C3CAE" w:rsidRPr="0019697B" w:rsidRDefault="007C3CAE" w:rsidP="007C3CAE">
      <w:pPr>
        <w:pStyle w:val="Default"/>
        <w:ind w:firstLine="851"/>
        <w:jc w:val="both"/>
        <w:rPr>
          <w:sz w:val="28"/>
          <w:szCs w:val="28"/>
        </w:rPr>
      </w:pPr>
      <w:r w:rsidRPr="0019697B">
        <w:rPr>
          <w:sz w:val="28"/>
          <w:szCs w:val="28"/>
        </w:rPr>
        <w:t>Каждый учебный предмет включает основное предметное содержание конкретной научной области, обусловленное логикой ее изложения и усвоения, специальной методикой обучения, коммуникативной деятельностью учителя и учеников в процессе обучения, спецификой учебного материала для обеспечения воспитательных целей. В условиях специального обучения особенно важно учитывать с большие затруднения умственно отсталых школьников усваивать фактические данные и, тем более, делать элементарные выводы и обобщения, видеть и у</w:t>
      </w:r>
      <w:r w:rsidR="003752FB" w:rsidRPr="0019697B">
        <w:rPr>
          <w:sz w:val="28"/>
          <w:szCs w:val="28"/>
        </w:rPr>
        <w:t>станавливать даже несложные при</w:t>
      </w:r>
      <w:r w:rsidRPr="0019697B">
        <w:rPr>
          <w:sz w:val="28"/>
          <w:szCs w:val="28"/>
        </w:rPr>
        <w:t xml:space="preserve">чинно-следственные связи и закономерности. В каждом учебном предмете излагается своя система взаимосвязанных понятий, фактов и закономерностей. Программы отдельных учебных предметов обеспечивают </w:t>
      </w:r>
      <w:r w:rsidRPr="0019697B">
        <w:rPr>
          <w:sz w:val="28"/>
          <w:szCs w:val="28"/>
        </w:rPr>
        <w:lastRenderedPageBreak/>
        <w:t xml:space="preserve">достижение планируемых результатов, предусмотренных в программах специальных (коррекционных) образовательных учреждений VIII вида. </w:t>
      </w:r>
    </w:p>
    <w:p w:rsidR="007C3CAE" w:rsidRPr="0019697B" w:rsidRDefault="007C3CAE" w:rsidP="007C3CAE">
      <w:pPr>
        <w:pStyle w:val="Default"/>
        <w:ind w:firstLine="851"/>
        <w:jc w:val="both"/>
        <w:rPr>
          <w:sz w:val="28"/>
          <w:szCs w:val="28"/>
        </w:rPr>
      </w:pPr>
      <w:r w:rsidRPr="0019697B">
        <w:rPr>
          <w:sz w:val="28"/>
          <w:szCs w:val="28"/>
        </w:rPr>
        <w:t xml:space="preserve">Специфической особенностью обучения умственно отсталых учащихся является включение в содержание каждого учебного предмета пропедевтического периода, направленного на подготовку их к усвоению конкретного учебного материала. Особенно </w:t>
      </w:r>
      <w:proofErr w:type="gramStart"/>
      <w:r w:rsidRPr="0019697B">
        <w:rPr>
          <w:sz w:val="28"/>
          <w:szCs w:val="28"/>
        </w:rPr>
        <w:t>важное значение</w:t>
      </w:r>
      <w:proofErr w:type="gramEnd"/>
      <w:r w:rsidRPr="0019697B">
        <w:rPr>
          <w:sz w:val="28"/>
          <w:szCs w:val="28"/>
        </w:rPr>
        <w:t xml:space="preserve"> пропедевтический период имеет в первом классе, который также рассматривается как пропедевтический. В этот период осуществляется развитие всех психофизических функций, участвующих в формировании навыков чтения и письма, математических понятий, позволяющих овладеть счетом и решением простых задач. Важным для детей является привитие им интереса к учению, выработка положительной мотивации.</w:t>
      </w:r>
    </w:p>
    <w:p w:rsidR="007C3CAE" w:rsidRPr="0019697B" w:rsidRDefault="007C3CAE" w:rsidP="007C3CAE">
      <w:pPr>
        <w:pStyle w:val="Default"/>
        <w:ind w:firstLine="851"/>
        <w:jc w:val="both"/>
        <w:rPr>
          <w:sz w:val="28"/>
          <w:szCs w:val="28"/>
        </w:rPr>
      </w:pPr>
      <w:r w:rsidRPr="0019697B">
        <w:rPr>
          <w:sz w:val="28"/>
          <w:szCs w:val="28"/>
        </w:rPr>
        <w:t xml:space="preserve">Обучение умственно отсталых учащихся носит воспитывающий характер. Аномальное состояние ребенка затрудняет решение задач обучения и воспитания, но не снимает их. При отборе программного учебного материала учтена его воспитывающая направленность, необходимость формирования таких черт характера и всей личности в целом, которые помогут выпускникам школы стать полезными членами общества. </w:t>
      </w:r>
    </w:p>
    <w:p w:rsidR="007C3CAE" w:rsidRPr="004C5DA8" w:rsidRDefault="007C3CAE" w:rsidP="007C3CAE">
      <w:pPr>
        <w:pStyle w:val="Default"/>
        <w:ind w:firstLine="851"/>
        <w:jc w:val="both"/>
        <w:rPr>
          <w:b/>
          <w:sz w:val="28"/>
          <w:szCs w:val="28"/>
          <w:u w:val="single"/>
        </w:rPr>
      </w:pPr>
      <w:r w:rsidRPr="004C5DA8">
        <w:rPr>
          <w:b/>
          <w:sz w:val="28"/>
          <w:szCs w:val="28"/>
          <w:u w:val="single"/>
        </w:rPr>
        <w:t>2.2.2. Основное содержание учебных предметов:</w:t>
      </w:r>
    </w:p>
    <w:p w:rsidR="007C3CAE" w:rsidRPr="0068040B" w:rsidRDefault="007C3CAE" w:rsidP="007C3CAE">
      <w:pPr>
        <w:pStyle w:val="Default"/>
        <w:ind w:firstLine="851"/>
        <w:jc w:val="both"/>
        <w:rPr>
          <w:b/>
          <w:sz w:val="28"/>
          <w:szCs w:val="28"/>
          <w:u w:val="single"/>
        </w:rPr>
      </w:pPr>
      <w:r w:rsidRPr="0068040B">
        <w:rPr>
          <w:b/>
          <w:sz w:val="28"/>
          <w:szCs w:val="28"/>
          <w:u w:val="single"/>
        </w:rPr>
        <w:t>Русский язык</w:t>
      </w:r>
    </w:p>
    <w:p w:rsidR="007C3CAE" w:rsidRPr="0019697B" w:rsidRDefault="007C3CAE" w:rsidP="007C3CAE">
      <w:pPr>
        <w:pStyle w:val="Default"/>
        <w:ind w:firstLine="851"/>
        <w:jc w:val="both"/>
        <w:rPr>
          <w:sz w:val="28"/>
          <w:szCs w:val="28"/>
        </w:rPr>
      </w:pPr>
      <w:r w:rsidRPr="0019697B">
        <w:rPr>
          <w:sz w:val="28"/>
          <w:szCs w:val="28"/>
        </w:rPr>
        <w:t xml:space="preserve">Русский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w:t>
      </w:r>
      <w:proofErr w:type="gramStart"/>
      <w:r w:rsidRPr="0019697B">
        <w:rPr>
          <w:sz w:val="28"/>
          <w:szCs w:val="28"/>
        </w:rPr>
        <w:t>знания</w:t>
      </w:r>
      <w:proofErr w:type="gramEnd"/>
      <w:r w:rsidRPr="0019697B">
        <w:rPr>
          <w:sz w:val="28"/>
          <w:szCs w:val="28"/>
        </w:rPr>
        <w:t xml:space="preserve"> получаемые обучающимися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фонетикой, графикой и орфографией, своеобразием их общего и речевого развития, имеющихся психофизических функций. </w:t>
      </w:r>
    </w:p>
    <w:p w:rsidR="007C3CAE" w:rsidRPr="0019697B" w:rsidRDefault="007C3CAE" w:rsidP="007C3CAE">
      <w:pPr>
        <w:pStyle w:val="Default"/>
        <w:ind w:firstLine="851"/>
        <w:jc w:val="both"/>
        <w:rPr>
          <w:sz w:val="28"/>
          <w:szCs w:val="28"/>
        </w:rPr>
      </w:pPr>
      <w:r w:rsidRPr="0019697B">
        <w:rPr>
          <w:b/>
          <w:bCs/>
          <w:i/>
          <w:iCs/>
          <w:sz w:val="28"/>
          <w:szCs w:val="28"/>
        </w:rPr>
        <w:t xml:space="preserve">Задачи обучения русскому языку: </w:t>
      </w:r>
    </w:p>
    <w:p w:rsidR="007C3CAE" w:rsidRPr="0019697B" w:rsidRDefault="007C3CAE" w:rsidP="007C3CAE">
      <w:pPr>
        <w:pStyle w:val="Default"/>
        <w:ind w:firstLine="851"/>
        <w:jc w:val="both"/>
        <w:rPr>
          <w:sz w:val="28"/>
          <w:szCs w:val="28"/>
        </w:rPr>
      </w:pPr>
      <w:r w:rsidRPr="0019697B">
        <w:rPr>
          <w:sz w:val="28"/>
          <w:szCs w:val="28"/>
        </w:rPr>
        <w:t xml:space="preserve">- научить школьников правильно и осмысленно читать доступный их пониманию текст; </w:t>
      </w:r>
    </w:p>
    <w:p w:rsidR="007C3CAE" w:rsidRPr="0019697B" w:rsidRDefault="007C3CAE" w:rsidP="007C3CAE">
      <w:pPr>
        <w:pStyle w:val="Default"/>
        <w:ind w:firstLine="851"/>
        <w:jc w:val="both"/>
        <w:rPr>
          <w:sz w:val="28"/>
          <w:szCs w:val="28"/>
        </w:rPr>
      </w:pPr>
      <w:r w:rsidRPr="0019697B">
        <w:rPr>
          <w:sz w:val="28"/>
          <w:szCs w:val="28"/>
        </w:rPr>
        <w:t xml:space="preserve">- выработать элементарные навыки грамотного письма; </w:t>
      </w:r>
    </w:p>
    <w:p w:rsidR="007C3CAE" w:rsidRPr="0019697B" w:rsidRDefault="007C3CAE" w:rsidP="007C3CAE">
      <w:pPr>
        <w:pStyle w:val="Default"/>
        <w:ind w:firstLine="851"/>
        <w:jc w:val="both"/>
        <w:rPr>
          <w:sz w:val="28"/>
          <w:szCs w:val="28"/>
        </w:rPr>
      </w:pPr>
      <w:r w:rsidRPr="0019697B">
        <w:rPr>
          <w:sz w:val="28"/>
          <w:szCs w:val="28"/>
        </w:rPr>
        <w:t xml:space="preserve">- повысить уровень общего и речевого развития; </w:t>
      </w:r>
    </w:p>
    <w:p w:rsidR="007C3CAE" w:rsidRPr="0019697B" w:rsidRDefault="007C3CAE" w:rsidP="007C3CAE">
      <w:pPr>
        <w:pStyle w:val="Default"/>
        <w:ind w:firstLine="851"/>
        <w:jc w:val="both"/>
        <w:rPr>
          <w:sz w:val="28"/>
          <w:szCs w:val="28"/>
        </w:rPr>
      </w:pPr>
      <w:r w:rsidRPr="0019697B">
        <w:rPr>
          <w:sz w:val="28"/>
          <w:szCs w:val="28"/>
        </w:rPr>
        <w:t xml:space="preserve">- научить последовательно и правильно излагать свои мысли в устной и письменной форме; </w:t>
      </w:r>
    </w:p>
    <w:p w:rsidR="007C3CAE" w:rsidRPr="0019697B" w:rsidRDefault="007C3CAE" w:rsidP="007C3CAE">
      <w:pPr>
        <w:pStyle w:val="Default"/>
        <w:ind w:firstLine="851"/>
        <w:jc w:val="both"/>
        <w:rPr>
          <w:sz w:val="28"/>
          <w:szCs w:val="28"/>
        </w:rPr>
      </w:pPr>
      <w:r w:rsidRPr="0019697B">
        <w:rPr>
          <w:sz w:val="28"/>
          <w:szCs w:val="28"/>
        </w:rPr>
        <w:t xml:space="preserve">- формировать нравственные качества. </w:t>
      </w:r>
    </w:p>
    <w:p w:rsidR="007C3CAE" w:rsidRPr="0019697B" w:rsidRDefault="007C3CAE" w:rsidP="007C3CAE">
      <w:pPr>
        <w:pStyle w:val="Default"/>
        <w:ind w:firstLine="851"/>
        <w:jc w:val="both"/>
        <w:rPr>
          <w:sz w:val="28"/>
          <w:szCs w:val="28"/>
        </w:rPr>
      </w:pPr>
      <w:r w:rsidRPr="0019697B">
        <w:rPr>
          <w:b/>
          <w:bCs/>
          <w:sz w:val="28"/>
          <w:szCs w:val="28"/>
        </w:rPr>
        <w:t xml:space="preserve">Подготовка к усвоению грамоты. </w:t>
      </w:r>
      <w:r w:rsidRPr="0019697B">
        <w:rPr>
          <w:i/>
          <w:iCs/>
          <w:sz w:val="28"/>
          <w:szCs w:val="28"/>
        </w:rPr>
        <w:t xml:space="preserve">Подготовка к усвоению первоначальных навыков чтения. </w:t>
      </w:r>
      <w:r w:rsidRPr="0019697B">
        <w:rPr>
          <w:sz w:val="28"/>
          <w:szCs w:val="28"/>
        </w:rPr>
        <w:t xml:space="preserve">Развитие слухового внимания, фонематического слуха. Элементарный звуковой анализ. Совершенствование произносительной стороны </w:t>
      </w:r>
      <w:r w:rsidRPr="0019697B">
        <w:rPr>
          <w:sz w:val="28"/>
          <w:szCs w:val="28"/>
        </w:rPr>
        <w:lastRenderedPageBreak/>
        <w:t>речи. Формирование первоначальных «</w:t>
      </w:r>
      <w:proofErr w:type="spellStart"/>
      <w:r w:rsidRPr="0019697B">
        <w:rPr>
          <w:sz w:val="28"/>
          <w:szCs w:val="28"/>
        </w:rPr>
        <w:t>речеведческих</w:t>
      </w:r>
      <w:proofErr w:type="spellEnd"/>
      <w:r w:rsidRPr="0019697B">
        <w:rPr>
          <w:sz w:val="28"/>
          <w:szCs w:val="28"/>
        </w:rPr>
        <w:t>»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7C3CAE" w:rsidRPr="0019697B" w:rsidRDefault="007C3CAE" w:rsidP="007C3CAE">
      <w:pPr>
        <w:pStyle w:val="Default"/>
        <w:ind w:firstLine="851"/>
        <w:jc w:val="both"/>
        <w:rPr>
          <w:i/>
          <w:iCs/>
          <w:sz w:val="28"/>
          <w:szCs w:val="28"/>
        </w:rPr>
      </w:pPr>
      <w:r w:rsidRPr="0019697B">
        <w:rPr>
          <w:i/>
          <w:iCs/>
          <w:sz w:val="28"/>
          <w:szCs w:val="28"/>
        </w:rPr>
        <w:t>Подготовка к усвоению первоначальных навыков письма</w:t>
      </w:r>
      <w:r w:rsidRPr="0019697B">
        <w:rPr>
          <w:sz w:val="28"/>
          <w:szCs w:val="28"/>
        </w:rPr>
        <w:t>.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r w:rsidRPr="0019697B">
        <w:rPr>
          <w:i/>
          <w:iCs/>
          <w:sz w:val="28"/>
          <w:szCs w:val="28"/>
        </w:rPr>
        <w:t xml:space="preserve"> </w:t>
      </w:r>
    </w:p>
    <w:p w:rsidR="007C3CAE" w:rsidRPr="0019697B" w:rsidRDefault="007C3CAE" w:rsidP="007C3CAE">
      <w:pPr>
        <w:pStyle w:val="Default"/>
        <w:ind w:firstLine="851"/>
        <w:jc w:val="both"/>
        <w:rPr>
          <w:sz w:val="28"/>
          <w:szCs w:val="28"/>
        </w:rPr>
      </w:pPr>
      <w:r w:rsidRPr="0019697B">
        <w:rPr>
          <w:i/>
          <w:iCs/>
          <w:sz w:val="28"/>
          <w:szCs w:val="28"/>
        </w:rPr>
        <w:t>Речевое развитие</w:t>
      </w:r>
      <w:r w:rsidRPr="0019697B">
        <w:rPr>
          <w:sz w:val="28"/>
          <w:szCs w:val="28"/>
        </w:rPr>
        <w:t xml:space="preserve">. Понимание обращенной речи. Выполнение несложных словесных инструкций. </w:t>
      </w:r>
    </w:p>
    <w:p w:rsidR="007C3CAE" w:rsidRPr="0019697B" w:rsidRDefault="007C3CAE" w:rsidP="007C3CAE">
      <w:pPr>
        <w:pStyle w:val="Default"/>
        <w:ind w:firstLine="851"/>
        <w:jc w:val="both"/>
        <w:rPr>
          <w:sz w:val="28"/>
          <w:szCs w:val="28"/>
        </w:rPr>
      </w:pPr>
      <w:r w:rsidRPr="0019697B">
        <w:rPr>
          <w:sz w:val="28"/>
          <w:szCs w:val="28"/>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7C3CAE" w:rsidRPr="0019697B" w:rsidRDefault="007C3CAE" w:rsidP="007C3CAE">
      <w:pPr>
        <w:pStyle w:val="Default"/>
        <w:ind w:firstLine="851"/>
        <w:jc w:val="both"/>
        <w:rPr>
          <w:sz w:val="28"/>
          <w:szCs w:val="28"/>
        </w:rPr>
      </w:pPr>
      <w:r w:rsidRPr="0019697B">
        <w:rPr>
          <w:b/>
          <w:bCs/>
          <w:sz w:val="28"/>
          <w:szCs w:val="28"/>
        </w:rPr>
        <w:t xml:space="preserve">Обучение грамоте. </w:t>
      </w:r>
      <w:r w:rsidRPr="0019697B">
        <w:rPr>
          <w:i/>
          <w:iCs/>
          <w:sz w:val="28"/>
          <w:szCs w:val="28"/>
        </w:rPr>
        <w:t>Формирование элементарных навыков чтения</w:t>
      </w:r>
      <w:r w:rsidRPr="0019697B">
        <w:rPr>
          <w:sz w:val="28"/>
          <w:szCs w:val="28"/>
        </w:rPr>
        <w:t>.</w:t>
      </w:r>
    </w:p>
    <w:p w:rsidR="007C3CAE" w:rsidRPr="0019697B" w:rsidRDefault="007C3CAE" w:rsidP="007C3CAE">
      <w:pPr>
        <w:pStyle w:val="Default"/>
        <w:ind w:firstLine="851"/>
        <w:jc w:val="both"/>
        <w:rPr>
          <w:sz w:val="28"/>
          <w:szCs w:val="28"/>
        </w:rPr>
      </w:pPr>
      <w:r w:rsidRPr="0019697B">
        <w:rPr>
          <w:sz w:val="28"/>
          <w:szCs w:val="2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7C3CAE" w:rsidRPr="0019697B" w:rsidRDefault="007C3CAE" w:rsidP="007C3CAE">
      <w:pPr>
        <w:pStyle w:val="Default"/>
        <w:ind w:firstLine="851"/>
        <w:jc w:val="both"/>
        <w:rPr>
          <w:sz w:val="28"/>
          <w:szCs w:val="28"/>
        </w:rPr>
      </w:pPr>
      <w:r w:rsidRPr="0019697B">
        <w:rPr>
          <w:sz w:val="28"/>
          <w:szCs w:val="28"/>
        </w:rPr>
        <w:t>Различение гласных и согласных звуков на слух и в собственном произношении.</w:t>
      </w:r>
    </w:p>
    <w:p w:rsidR="007C3CAE" w:rsidRPr="0019697B" w:rsidRDefault="007C3CAE" w:rsidP="007C3CAE">
      <w:pPr>
        <w:pStyle w:val="Default"/>
        <w:ind w:firstLine="851"/>
        <w:jc w:val="both"/>
        <w:rPr>
          <w:sz w:val="28"/>
          <w:szCs w:val="28"/>
        </w:rPr>
      </w:pPr>
      <w:r w:rsidRPr="0019697B">
        <w:rPr>
          <w:sz w:val="28"/>
          <w:szCs w:val="28"/>
        </w:rPr>
        <w:t>Обозначение звука буквой. Соотнесение и различение звука и буквы. Звукобуквенный анализ несложных по структуре слов.</w:t>
      </w:r>
    </w:p>
    <w:p w:rsidR="007C3CAE" w:rsidRPr="0019697B" w:rsidRDefault="007C3CAE" w:rsidP="007C3CAE">
      <w:pPr>
        <w:pStyle w:val="Default"/>
        <w:ind w:firstLine="851"/>
        <w:jc w:val="both"/>
        <w:rPr>
          <w:sz w:val="28"/>
          <w:szCs w:val="28"/>
        </w:rPr>
      </w:pPr>
      <w:r w:rsidRPr="0019697B">
        <w:rPr>
          <w:sz w:val="28"/>
          <w:szCs w:val="28"/>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19697B">
        <w:rPr>
          <w:sz w:val="28"/>
          <w:szCs w:val="28"/>
        </w:rPr>
        <w:t>чистоговорок</w:t>
      </w:r>
      <w:proofErr w:type="spellEnd"/>
      <w:r w:rsidRPr="0019697B">
        <w:rPr>
          <w:sz w:val="28"/>
          <w:szCs w:val="28"/>
        </w:rPr>
        <w:t xml:space="preserve">. </w:t>
      </w:r>
    </w:p>
    <w:p w:rsidR="007C3CAE" w:rsidRPr="0019697B" w:rsidRDefault="007C3CAE" w:rsidP="007C3CAE">
      <w:pPr>
        <w:pStyle w:val="Default"/>
        <w:ind w:firstLine="851"/>
        <w:jc w:val="both"/>
        <w:rPr>
          <w:color w:val="auto"/>
          <w:sz w:val="28"/>
          <w:szCs w:val="28"/>
        </w:rPr>
      </w:pPr>
      <w:r w:rsidRPr="0019697B">
        <w:rPr>
          <w:i/>
          <w:iCs/>
          <w:sz w:val="28"/>
          <w:szCs w:val="28"/>
        </w:rPr>
        <w:t xml:space="preserve">Формирование элементарных навыков письма. </w:t>
      </w:r>
      <w:r w:rsidRPr="0019697B">
        <w:rPr>
          <w:color w:val="auto"/>
          <w:sz w:val="28"/>
          <w:szCs w:val="28"/>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sidRPr="0019697B">
        <w:rPr>
          <w:i/>
          <w:iCs/>
          <w:color w:val="auto"/>
          <w:sz w:val="28"/>
          <w:szCs w:val="28"/>
        </w:rPr>
        <w:t>.</w:t>
      </w:r>
    </w:p>
    <w:p w:rsidR="007C3CAE" w:rsidRPr="0019697B" w:rsidRDefault="007C3CAE" w:rsidP="007C3CAE">
      <w:pPr>
        <w:pStyle w:val="Default"/>
        <w:ind w:firstLine="851"/>
        <w:jc w:val="both"/>
        <w:rPr>
          <w:color w:val="auto"/>
          <w:sz w:val="28"/>
          <w:szCs w:val="28"/>
        </w:rPr>
      </w:pPr>
      <w:r w:rsidRPr="0019697B">
        <w:rPr>
          <w:color w:val="auto"/>
          <w:sz w:val="28"/>
          <w:szCs w:val="28"/>
        </w:rPr>
        <w:t xml:space="preserve">Усвоение начертания рукописных заглавных и строчных букв.  </w:t>
      </w:r>
    </w:p>
    <w:p w:rsidR="007C3CAE" w:rsidRPr="0019697B" w:rsidRDefault="007C3CAE" w:rsidP="007C3CAE">
      <w:pPr>
        <w:pStyle w:val="Default"/>
        <w:ind w:firstLine="851"/>
        <w:jc w:val="both"/>
        <w:rPr>
          <w:color w:val="auto"/>
          <w:sz w:val="28"/>
          <w:szCs w:val="28"/>
        </w:rPr>
      </w:pPr>
      <w:r w:rsidRPr="0019697B">
        <w:rPr>
          <w:color w:val="auto"/>
          <w:sz w:val="28"/>
          <w:szCs w:val="28"/>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7C3CAE" w:rsidRPr="0019697B" w:rsidRDefault="007C3CAE" w:rsidP="007C3CAE">
      <w:pPr>
        <w:pStyle w:val="Default"/>
        <w:ind w:firstLine="851"/>
        <w:jc w:val="both"/>
        <w:rPr>
          <w:color w:val="auto"/>
          <w:sz w:val="28"/>
          <w:szCs w:val="28"/>
        </w:rPr>
      </w:pPr>
      <w:r w:rsidRPr="0019697B">
        <w:rPr>
          <w:color w:val="auto"/>
          <w:sz w:val="28"/>
          <w:szCs w:val="28"/>
        </w:rPr>
        <w:lastRenderedPageBreak/>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19697B">
        <w:rPr>
          <w:b/>
          <w:bCs/>
          <w:i/>
          <w:iCs/>
          <w:color w:val="auto"/>
          <w:sz w:val="28"/>
          <w:szCs w:val="28"/>
        </w:rPr>
        <w:t>ча</w:t>
      </w:r>
      <w:proofErr w:type="spellEnd"/>
      <w:r w:rsidRPr="0019697B">
        <w:rPr>
          <w:b/>
          <w:bCs/>
          <w:color w:val="auto"/>
          <w:sz w:val="28"/>
          <w:szCs w:val="28"/>
        </w:rPr>
        <w:t>—</w:t>
      </w:r>
      <w:proofErr w:type="spellStart"/>
      <w:r w:rsidRPr="0019697B">
        <w:rPr>
          <w:b/>
          <w:bCs/>
          <w:i/>
          <w:iCs/>
          <w:color w:val="auto"/>
          <w:sz w:val="28"/>
          <w:szCs w:val="28"/>
        </w:rPr>
        <w:t>ща</w:t>
      </w:r>
      <w:proofErr w:type="spellEnd"/>
      <w:proofErr w:type="gramEnd"/>
      <w:r w:rsidRPr="0019697B">
        <w:rPr>
          <w:b/>
          <w:bCs/>
          <w:color w:val="auto"/>
          <w:sz w:val="28"/>
          <w:szCs w:val="28"/>
        </w:rPr>
        <w:t xml:space="preserve">, </w:t>
      </w:r>
      <w:r w:rsidRPr="0019697B">
        <w:rPr>
          <w:b/>
          <w:bCs/>
          <w:i/>
          <w:iCs/>
          <w:color w:val="auto"/>
          <w:sz w:val="28"/>
          <w:szCs w:val="28"/>
        </w:rPr>
        <w:t>чу</w:t>
      </w:r>
      <w:r w:rsidRPr="0019697B">
        <w:rPr>
          <w:b/>
          <w:bCs/>
          <w:color w:val="auto"/>
          <w:sz w:val="28"/>
          <w:szCs w:val="28"/>
        </w:rPr>
        <w:t>—</w:t>
      </w:r>
      <w:proofErr w:type="spellStart"/>
      <w:r w:rsidRPr="0019697B">
        <w:rPr>
          <w:b/>
          <w:bCs/>
          <w:i/>
          <w:iCs/>
          <w:color w:val="auto"/>
          <w:sz w:val="28"/>
          <w:szCs w:val="28"/>
        </w:rPr>
        <w:t>щу</w:t>
      </w:r>
      <w:proofErr w:type="spellEnd"/>
      <w:r w:rsidRPr="0019697B">
        <w:rPr>
          <w:b/>
          <w:bCs/>
          <w:color w:val="auto"/>
          <w:sz w:val="28"/>
          <w:szCs w:val="28"/>
        </w:rPr>
        <w:t xml:space="preserve">, </w:t>
      </w:r>
      <w:proofErr w:type="spellStart"/>
      <w:r w:rsidRPr="0019697B">
        <w:rPr>
          <w:b/>
          <w:bCs/>
          <w:i/>
          <w:iCs/>
          <w:color w:val="auto"/>
          <w:sz w:val="28"/>
          <w:szCs w:val="28"/>
        </w:rPr>
        <w:t>жи</w:t>
      </w:r>
      <w:proofErr w:type="spellEnd"/>
      <w:r w:rsidRPr="0019697B">
        <w:rPr>
          <w:b/>
          <w:bCs/>
          <w:color w:val="auto"/>
          <w:sz w:val="28"/>
          <w:szCs w:val="28"/>
        </w:rPr>
        <w:t>—</w:t>
      </w:r>
      <w:proofErr w:type="spellStart"/>
      <w:r w:rsidRPr="0019697B">
        <w:rPr>
          <w:b/>
          <w:bCs/>
          <w:i/>
          <w:iCs/>
          <w:color w:val="auto"/>
          <w:sz w:val="28"/>
          <w:szCs w:val="28"/>
        </w:rPr>
        <w:t>ши</w:t>
      </w:r>
      <w:proofErr w:type="spellEnd"/>
      <w:r w:rsidRPr="0019697B">
        <w:rPr>
          <w:color w:val="auto"/>
          <w:sz w:val="28"/>
          <w:szCs w:val="28"/>
        </w:rPr>
        <w:t>).</w:t>
      </w:r>
    </w:p>
    <w:p w:rsidR="007C3CAE" w:rsidRPr="0019697B" w:rsidRDefault="007C3CAE" w:rsidP="007C3CAE">
      <w:pPr>
        <w:pStyle w:val="Default"/>
        <w:ind w:firstLine="851"/>
        <w:rPr>
          <w:sz w:val="28"/>
          <w:szCs w:val="28"/>
        </w:rPr>
      </w:pPr>
      <w:r w:rsidRPr="0019697B">
        <w:rPr>
          <w:i/>
          <w:iCs/>
          <w:sz w:val="28"/>
          <w:szCs w:val="28"/>
        </w:rPr>
        <w:t>Речевое развитие.</w:t>
      </w:r>
    </w:p>
    <w:p w:rsidR="007C3CAE" w:rsidRPr="0019697B" w:rsidRDefault="007C3CAE" w:rsidP="007C3CAE">
      <w:pPr>
        <w:pStyle w:val="Default"/>
        <w:ind w:firstLine="851"/>
        <w:jc w:val="both"/>
        <w:rPr>
          <w:sz w:val="28"/>
          <w:szCs w:val="28"/>
        </w:rPr>
      </w:pPr>
      <w:r w:rsidRPr="0019697B">
        <w:rPr>
          <w:sz w:val="28"/>
          <w:szCs w:val="28"/>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7C3CAE" w:rsidRPr="0019697B" w:rsidRDefault="007C3CAE" w:rsidP="007C3CAE">
      <w:pPr>
        <w:pStyle w:val="Default"/>
        <w:ind w:firstLine="851"/>
        <w:jc w:val="both"/>
        <w:rPr>
          <w:sz w:val="28"/>
          <w:szCs w:val="28"/>
        </w:rPr>
      </w:pPr>
      <w:r w:rsidRPr="0019697B">
        <w:rPr>
          <w:b/>
          <w:bCs/>
          <w:i/>
          <w:iCs/>
          <w:sz w:val="28"/>
          <w:szCs w:val="28"/>
        </w:rPr>
        <w:t>Фонетика, графика, грамматика, правописание и развитие речи</w:t>
      </w:r>
      <w:r w:rsidRPr="0019697B">
        <w:rPr>
          <w:sz w:val="28"/>
          <w:szCs w:val="28"/>
        </w:rPr>
        <w:t>.</w:t>
      </w:r>
    </w:p>
    <w:p w:rsidR="007C3CAE" w:rsidRPr="0019697B" w:rsidRDefault="007C3CAE" w:rsidP="007C3CAE">
      <w:pPr>
        <w:pStyle w:val="Default"/>
        <w:ind w:firstLine="851"/>
        <w:jc w:val="both"/>
        <w:rPr>
          <w:sz w:val="28"/>
          <w:szCs w:val="28"/>
        </w:rPr>
      </w:pPr>
      <w:r w:rsidRPr="0019697B">
        <w:rPr>
          <w:b/>
          <w:bCs/>
          <w:sz w:val="28"/>
          <w:szCs w:val="28"/>
        </w:rPr>
        <w:t xml:space="preserve">Фонетика. </w:t>
      </w:r>
      <w:r w:rsidRPr="0019697B">
        <w:rPr>
          <w:sz w:val="28"/>
          <w:szCs w:val="28"/>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w:t>
      </w:r>
      <w:proofErr w:type="gramStart"/>
      <w:r w:rsidRPr="0019697B">
        <w:rPr>
          <w:sz w:val="28"/>
          <w:szCs w:val="28"/>
        </w:rPr>
        <w:t>–м</w:t>
      </w:r>
      <w:proofErr w:type="gramEnd"/>
      <w:r w:rsidRPr="0019697B">
        <w:rPr>
          <w:sz w:val="28"/>
          <w:szCs w:val="28"/>
        </w:rPr>
        <w:t xml:space="preserve">ягкости, звонкости –глухости. Ударение. Гласные ударные и безударные. </w:t>
      </w:r>
    </w:p>
    <w:p w:rsidR="007C3CAE" w:rsidRPr="0019697B" w:rsidRDefault="007C3CAE" w:rsidP="007C3CAE">
      <w:pPr>
        <w:pStyle w:val="Default"/>
        <w:ind w:firstLine="851"/>
        <w:jc w:val="both"/>
        <w:rPr>
          <w:sz w:val="28"/>
          <w:szCs w:val="28"/>
        </w:rPr>
      </w:pPr>
      <w:r w:rsidRPr="0019697B">
        <w:rPr>
          <w:b/>
          <w:bCs/>
          <w:sz w:val="28"/>
          <w:szCs w:val="28"/>
        </w:rPr>
        <w:t xml:space="preserve">Графика. </w:t>
      </w:r>
      <w:r w:rsidRPr="0019697B">
        <w:rPr>
          <w:sz w:val="28"/>
          <w:szCs w:val="28"/>
        </w:rPr>
        <w:t xml:space="preserve">Обозначение мягкости согласных на письме буквами </w:t>
      </w:r>
      <w:proofErr w:type="spellStart"/>
      <w:r w:rsidRPr="0019697B">
        <w:rPr>
          <w:b/>
          <w:bCs/>
          <w:sz w:val="28"/>
          <w:szCs w:val="28"/>
        </w:rPr>
        <w:t>ь</w:t>
      </w:r>
      <w:proofErr w:type="spellEnd"/>
      <w:r w:rsidRPr="0019697B">
        <w:rPr>
          <w:b/>
          <w:bCs/>
          <w:sz w:val="28"/>
          <w:szCs w:val="28"/>
        </w:rPr>
        <w:t xml:space="preserve">, е, ё, и, </w:t>
      </w:r>
      <w:proofErr w:type="spellStart"/>
      <w:r w:rsidRPr="0019697B">
        <w:rPr>
          <w:b/>
          <w:bCs/>
          <w:sz w:val="28"/>
          <w:szCs w:val="28"/>
        </w:rPr>
        <w:t>ю</w:t>
      </w:r>
      <w:proofErr w:type="spellEnd"/>
      <w:r w:rsidRPr="0019697B">
        <w:rPr>
          <w:b/>
          <w:bCs/>
          <w:sz w:val="28"/>
          <w:szCs w:val="28"/>
        </w:rPr>
        <w:t>, я</w:t>
      </w:r>
      <w:r w:rsidRPr="0019697B">
        <w:rPr>
          <w:sz w:val="28"/>
          <w:szCs w:val="28"/>
        </w:rPr>
        <w:t xml:space="preserve">. Разделительный </w:t>
      </w:r>
      <w:proofErr w:type="spellStart"/>
      <w:r w:rsidRPr="0019697B">
        <w:rPr>
          <w:b/>
          <w:bCs/>
          <w:sz w:val="28"/>
          <w:szCs w:val="28"/>
        </w:rPr>
        <w:t>ь</w:t>
      </w:r>
      <w:proofErr w:type="spellEnd"/>
      <w:r w:rsidRPr="0019697B">
        <w:rPr>
          <w:sz w:val="28"/>
          <w:szCs w:val="28"/>
        </w:rPr>
        <w:t>. Слог. Перенос слов. Алфавит.</w:t>
      </w:r>
    </w:p>
    <w:p w:rsidR="007C3CAE" w:rsidRPr="0019697B" w:rsidRDefault="007C3CAE" w:rsidP="007C3CAE">
      <w:pPr>
        <w:pStyle w:val="Default"/>
        <w:ind w:firstLine="851"/>
        <w:jc w:val="both"/>
        <w:rPr>
          <w:sz w:val="28"/>
          <w:szCs w:val="28"/>
        </w:rPr>
      </w:pPr>
      <w:r w:rsidRPr="0019697B">
        <w:rPr>
          <w:b/>
          <w:bCs/>
          <w:sz w:val="28"/>
          <w:szCs w:val="28"/>
        </w:rPr>
        <w:t>Грамматика и правописание</w:t>
      </w:r>
    </w:p>
    <w:p w:rsidR="007C3CAE" w:rsidRPr="0019697B" w:rsidRDefault="007C3CAE" w:rsidP="007C3CAE">
      <w:pPr>
        <w:pStyle w:val="Default"/>
        <w:ind w:firstLine="851"/>
        <w:jc w:val="both"/>
        <w:rPr>
          <w:sz w:val="28"/>
          <w:szCs w:val="28"/>
        </w:rPr>
      </w:pPr>
      <w:r w:rsidRPr="0019697B">
        <w:rPr>
          <w:b/>
          <w:bCs/>
          <w:sz w:val="28"/>
          <w:szCs w:val="28"/>
        </w:rPr>
        <w:t xml:space="preserve">Слово. </w:t>
      </w:r>
      <w:r w:rsidRPr="0019697B">
        <w:rPr>
          <w:sz w:val="28"/>
          <w:szCs w:val="28"/>
        </w:rPr>
        <w:t xml:space="preserve">Слова, обозначающие </w:t>
      </w:r>
      <w:r w:rsidRPr="0019697B">
        <w:rPr>
          <w:b/>
          <w:bCs/>
          <w:i/>
          <w:iCs/>
          <w:sz w:val="28"/>
          <w:szCs w:val="28"/>
        </w:rPr>
        <w:t>название предметов</w:t>
      </w:r>
      <w:r w:rsidRPr="0019697B">
        <w:rPr>
          <w:sz w:val="28"/>
          <w:szCs w:val="28"/>
        </w:rPr>
        <w:t xml:space="preserve">. Различение слова и предмета. </w:t>
      </w:r>
      <w:proofErr w:type="gramStart"/>
      <w:r w:rsidRPr="0019697B">
        <w:rPr>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19697B">
        <w:rPr>
          <w:sz w:val="28"/>
          <w:szCs w:val="28"/>
        </w:rPr>
        <w:t xml:space="preserve"> Слова с уменьшительно-ласкательными суффиксами. </w:t>
      </w:r>
    </w:p>
    <w:p w:rsidR="007C3CAE" w:rsidRPr="0019697B" w:rsidRDefault="007C3CAE" w:rsidP="007C3CAE">
      <w:pPr>
        <w:pStyle w:val="Default"/>
        <w:ind w:firstLine="851"/>
        <w:jc w:val="both"/>
        <w:rPr>
          <w:sz w:val="28"/>
          <w:szCs w:val="28"/>
        </w:rPr>
      </w:pPr>
      <w:r w:rsidRPr="0019697B">
        <w:rPr>
          <w:sz w:val="28"/>
          <w:szCs w:val="28"/>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7C3CAE" w:rsidRPr="0019697B" w:rsidRDefault="007C3CAE" w:rsidP="007C3CAE">
      <w:pPr>
        <w:pStyle w:val="Default"/>
        <w:ind w:firstLine="851"/>
        <w:jc w:val="both"/>
        <w:rPr>
          <w:sz w:val="28"/>
          <w:szCs w:val="28"/>
        </w:rPr>
      </w:pPr>
      <w:r w:rsidRPr="0019697B">
        <w:rPr>
          <w:sz w:val="28"/>
          <w:szCs w:val="28"/>
        </w:rPr>
        <w:t xml:space="preserve">«Слова-друзья». «Слова-враги». </w:t>
      </w:r>
    </w:p>
    <w:p w:rsidR="007C3CAE" w:rsidRPr="0019697B" w:rsidRDefault="007C3CAE" w:rsidP="007C3CAE">
      <w:pPr>
        <w:pStyle w:val="Default"/>
        <w:ind w:firstLine="851"/>
        <w:jc w:val="both"/>
        <w:rPr>
          <w:sz w:val="28"/>
          <w:szCs w:val="28"/>
        </w:rPr>
      </w:pPr>
      <w:r w:rsidRPr="0019697B">
        <w:rPr>
          <w:sz w:val="28"/>
          <w:szCs w:val="28"/>
        </w:rPr>
        <w:t xml:space="preserve">Слова, обозначающие </w:t>
      </w:r>
      <w:r w:rsidRPr="0019697B">
        <w:rPr>
          <w:b/>
          <w:bCs/>
          <w:i/>
          <w:iCs/>
          <w:sz w:val="28"/>
          <w:szCs w:val="28"/>
        </w:rPr>
        <w:t>название действий</w:t>
      </w:r>
      <w:r w:rsidRPr="0019697B">
        <w:rPr>
          <w:sz w:val="28"/>
          <w:szCs w:val="28"/>
        </w:rPr>
        <w:t xml:space="preserve">. Различение действия и его названия. Название действий по вопросам </w:t>
      </w:r>
      <w:r w:rsidRPr="0019697B">
        <w:rPr>
          <w:i/>
          <w:iCs/>
          <w:sz w:val="28"/>
          <w:szCs w:val="28"/>
        </w:rPr>
        <w:t xml:space="preserve">что делает? что делают? что делал? что будет делать? </w:t>
      </w:r>
      <w:r w:rsidRPr="0019697B">
        <w:rPr>
          <w:sz w:val="28"/>
          <w:szCs w:val="28"/>
        </w:rPr>
        <w:t xml:space="preserve">Согласование слов-действий со словами-предметами.  </w:t>
      </w:r>
    </w:p>
    <w:p w:rsidR="007C3CAE" w:rsidRPr="0019697B" w:rsidRDefault="007C3CAE" w:rsidP="007C3CAE">
      <w:pPr>
        <w:pStyle w:val="Default"/>
        <w:ind w:firstLine="851"/>
        <w:jc w:val="both"/>
        <w:rPr>
          <w:sz w:val="28"/>
          <w:szCs w:val="28"/>
        </w:rPr>
      </w:pPr>
      <w:r w:rsidRPr="0019697B">
        <w:rPr>
          <w:sz w:val="28"/>
          <w:szCs w:val="28"/>
        </w:rPr>
        <w:t xml:space="preserve">Слова, обозначающие </w:t>
      </w:r>
      <w:r w:rsidRPr="0019697B">
        <w:rPr>
          <w:b/>
          <w:bCs/>
          <w:i/>
          <w:iCs/>
          <w:sz w:val="28"/>
          <w:szCs w:val="28"/>
        </w:rPr>
        <w:t>признак предмета</w:t>
      </w:r>
      <w:r w:rsidRPr="0019697B">
        <w:rPr>
          <w:sz w:val="28"/>
          <w:szCs w:val="28"/>
        </w:rPr>
        <w:t xml:space="preserve">. Определение признака предмета по вопросам </w:t>
      </w:r>
      <w:proofErr w:type="gramStart"/>
      <w:r w:rsidRPr="0019697B">
        <w:rPr>
          <w:i/>
          <w:iCs/>
          <w:sz w:val="28"/>
          <w:szCs w:val="28"/>
        </w:rPr>
        <w:t>какой</w:t>
      </w:r>
      <w:proofErr w:type="gramEnd"/>
      <w:r w:rsidRPr="0019697B">
        <w:rPr>
          <w:i/>
          <w:iCs/>
          <w:sz w:val="28"/>
          <w:szCs w:val="28"/>
        </w:rPr>
        <w:t xml:space="preserve">? какая? какое? какие? </w:t>
      </w:r>
      <w:r w:rsidRPr="0019697B">
        <w:rPr>
          <w:sz w:val="28"/>
          <w:szCs w:val="28"/>
        </w:rPr>
        <w:t>Название признаков, обозначающих цвет, форму, величину, материал, вкус предмета.</w:t>
      </w:r>
    </w:p>
    <w:p w:rsidR="007C3CAE" w:rsidRPr="0019697B" w:rsidRDefault="007C3CAE" w:rsidP="007C3CAE">
      <w:pPr>
        <w:pStyle w:val="Default"/>
        <w:ind w:firstLine="851"/>
        <w:jc w:val="both"/>
        <w:rPr>
          <w:sz w:val="28"/>
          <w:szCs w:val="28"/>
        </w:rPr>
      </w:pPr>
      <w:r w:rsidRPr="0019697B">
        <w:rPr>
          <w:sz w:val="28"/>
          <w:szCs w:val="28"/>
        </w:rPr>
        <w:t>Дифференциация слов, относящихся к разным категориям.</w:t>
      </w:r>
    </w:p>
    <w:p w:rsidR="007C3CAE" w:rsidRPr="0019697B" w:rsidRDefault="007C3CAE" w:rsidP="007C3CAE">
      <w:pPr>
        <w:pStyle w:val="Default"/>
        <w:ind w:firstLine="851"/>
        <w:jc w:val="both"/>
        <w:rPr>
          <w:sz w:val="28"/>
          <w:szCs w:val="28"/>
        </w:rPr>
      </w:pPr>
      <w:r w:rsidRPr="0019697B">
        <w:rPr>
          <w:b/>
          <w:bCs/>
          <w:i/>
          <w:iCs/>
          <w:sz w:val="28"/>
          <w:szCs w:val="28"/>
        </w:rPr>
        <w:t xml:space="preserve">Предлог. </w:t>
      </w:r>
      <w:r w:rsidRPr="0019697B">
        <w:rPr>
          <w:sz w:val="28"/>
          <w:szCs w:val="28"/>
        </w:rPr>
        <w:t xml:space="preserve">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7C3CAE" w:rsidRPr="0019697B" w:rsidRDefault="007C3CAE" w:rsidP="007C3CAE">
      <w:pPr>
        <w:pStyle w:val="Default"/>
        <w:ind w:firstLine="851"/>
        <w:jc w:val="both"/>
        <w:rPr>
          <w:sz w:val="28"/>
          <w:szCs w:val="28"/>
        </w:rPr>
      </w:pPr>
      <w:r w:rsidRPr="0019697B">
        <w:rPr>
          <w:b/>
          <w:bCs/>
          <w:sz w:val="28"/>
          <w:szCs w:val="28"/>
        </w:rPr>
        <w:lastRenderedPageBreak/>
        <w:t xml:space="preserve">Имена собственные </w:t>
      </w:r>
      <w:r w:rsidRPr="0019697B">
        <w:rPr>
          <w:sz w:val="28"/>
          <w:szCs w:val="28"/>
        </w:rPr>
        <w:t>(имена и фамилии людей, клички животных, названия городов, сел, улиц, площадей).</w:t>
      </w:r>
    </w:p>
    <w:p w:rsidR="007C3CAE" w:rsidRPr="0019697B" w:rsidRDefault="007C3CAE" w:rsidP="007C3CAE">
      <w:pPr>
        <w:pStyle w:val="Default"/>
        <w:ind w:firstLine="851"/>
        <w:jc w:val="both"/>
        <w:rPr>
          <w:sz w:val="28"/>
          <w:szCs w:val="28"/>
        </w:rPr>
      </w:pPr>
      <w:r w:rsidRPr="0019697B">
        <w:rPr>
          <w:b/>
          <w:bCs/>
          <w:sz w:val="28"/>
          <w:szCs w:val="28"/>
        </w:rPr>
        <w:t>Правописание</w:t>
      </w:r>
      <w:r w:rsidRPr="0019697B">
        <w:rPr>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7C3CAE" w:rsidRPr="0019697B" w:rsidRDefault="007C3CAE" w:rsidP="007C3CAE">
      <w:pPr>
        <w:pStyle w:val="Default"/>
        <w:ind w:firstLine="851"/>
        <w:jc w:val="both"/>
        <w:rPr>
          <w:sz w:val="28"/>
          <w:szCs w:val="28"/>
        </w:rPr>
      </w:pPr>
      <w:r w:rsidRPr="0019697B">
        <w:rPr>
          <w:b/>
          <w:bCs/>
          <w:sz w:val="28"/>
          <w:szCs w:val="28"/>
        </w:rPr>
        <w:t>Родственные слова</w:t>
      </w:r>
      <w:r w:rsidRPr="0019697B">
        <w:rPr>
          <w:sz w:val="28"/>
          <w:szCs w:val="28"/>
        </w:rPr>
        <w:t xml:space="preserve">. Подбор гнёзд родственных слов. Общая часть родственных слов. Проверяемые безударные гласные в </w:t>
      </w:r>
      <w:proofErr w:type="gramStart"/>
      <w:r w:rsidRPr="0019697B">
        <w:rPr>
          <w:sz w:val="28"/>
          <w:szCs w:val="28"/>
        </w:rPr>
        <w:t>корне слова</w:t>
      </w:r>
      <w:proofErr w:type="gramEnd"/>
      <w:r w:rsidRPr="0019697B">
        <w:rPr>
          <w:sz w:val="28"/>
          <w:szCs w:val="28"/>
        </w:rPr>
        <w:t xml:space="preserve">, подбор проверочных слов. Слова с непроверяемыми орфограммами в корне. </w:t>
      </w:r>
    </w:p>
    <w:p w:rsidR="007C3CAE" w:rsidRPr="0019697B" w:rsidRDefault="007C3CAE" w:rsidP="007C3CAE">
      <w:pPr>
        <w:pStyle w:val="Default"/>
        <w:ind w:firstLine="851"/>
        <w:jc w:val="both"/>
        <w:rPr>
          <w:sz w:val="28"/>
          <w:szCs w:val="28"/>
        </w:rPr>
      </w:pPr>
      <w:r w:rsidRPr="0019697B">
        <w:rPr>
          <w:b/>
          <w:bCs/>
          <w:sz w:val="28"/>
          <w:szCs w:val="28"/>
        </w:rPr>
        <w:t xml:space="preserve">Предложение. </w:t>
      </w:r>
      <w:r w:rsidRPr="0019697B">
        <w:rPr>
          <w:sz w:val="28"/>
          <w:szCs w:val="28"/>
        </w:rP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19697B">
        <w:rPr>
          <w:sz w:val="28"/>
          <w:szCs w:val="28"/>
        </w:rPr>
        <w:t>Составление предложений с опорой на сюжетную картину, серию сюжетных картин, по вопросам, по теме, по опорным слова.</w:t>
      </w:r>
      <w:proofErr w:type="gramEnd"/>
      <w:r w:rsidRPr="0019697B">
        <w:rPr>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7C3CAE" w:rsidRPr="0019697B" w:rsidRDefault="007C3CAE" w:rsidP="007C3CAE">
      <w:pPr>
        <w:pStyle w:val="Default"/>
        <w:ind w:firstLine="851"/>
        <w:jc w:val="both"/>
        <w:rPr>
          <w:sz w:val="28"/>
          <w:szCs w:val="28"/>
        </w:rPr>
      </w:pPr>
      <w:r w:rsidRPr="0019697B">
        <w:rPr>
          <w:b/>
          <w:bCs/>
          <w:sz w:val="28"/>
          <w:szCs w:val="28"/>
        </w:rPr>
        <w:t xml:space="preserve">Развитие речи. </w:t>
      </w:r>
      <w:r w:rsidRPr="0019697B">
        <w:rPr>
          <w:sz w:val="28"/>
          <w:szCs w:val="28"/>
        </w:rPr>
        <w:t xml:space="preserve">Составление подписей к картинкам. Выбор заголовка </w:t>
      </w:r>
      <w:proofErr w:type="gramStart"/>
      <w:r w:rsidRPr="0019697B">
        <w:rPr>
          <w:sz w:val="28"/>
          <w:szCs w:val="28"/>
        </w:rPr>
        <w:t>к</w:t>
      </w:r>
      <w:proofErr w:type="gramEnd"/>
      <w:r w:rsidRPr="0019697B">
        <w:rPr>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7C3CAE" w:rsidRPr="0019697B" w:rsidRDefault="007C3CAE" w:rsidP="007C3CAE">
      <w:pPr>
        <w:pStyle w:val="Default"/>
        <w:ind w:firstLine="851"/>
        <w:jc w:val="both"/>
        <w:rPr>
          <w:b/>
          <w:bCs/>
          <w:sz w:val="28"/>
          <w:szCs w:val="28"/>
          <w:u w:val="single"/>
        </w:rPr>
      </w:pPr>
      <w:r w:rsidRPr="0019697B">
        <w:rPr>
          <w:b/>
          <w:sz w:val="28"/>
          <w:szCs w:val="28"/>
          <w:u w:val="single"/>
        </w:rPr>
        <w:t xml:space="preserve">1 класс </w:t>
      </w:r>
      <w:r w:rsidRPr="0019697B">
        <w:rPr>
          <w:b/>
          <w:bCs/>
          <w:sz w:val="28"/>
          <w:szCs w:val="28"/>
          <w:u w:val="single"/>
        </w:rPr>
        <w:t xml:space="preserve"> </w:t>
      </w:r>
    </w:p>
    <w:p w:rsidR="007C3CAE" w:rsidRPr="0019697B" w:rsidRDefault="007C3CAE" w:rsidP="007C3CAE">
      <w:pPr>
        <w:pStyle w:val="Default"/>
        <w:ind w:firstLine="851"/>
        <w:jc w:val="both"/>
        <w:rPr>
          <w:b/>
          <w:sz w:val="28"/>
          <w:szCs w:val="28"/>
          <w:u w:val="single"/>
        </w:rPr>
      </w:pPr>
    </w:p>
    <w:tbl>
      <w:tblPr>
        <w:tblW w:w="1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11409"/>
      </w:tblGrid>
      <w:tr w:rsidR="007C3CAE" w:rsidRPr="0019697B" w:rsidTr="007C3CAE">
        <w:trPr>
          <w:trHeight w:val="245"/>
        </w:trPr>
        <w:tc>
          <w:tcPr>
            <w:tcW w:w="675"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roofErr w:type="spellStart"/>
            <w:proofErr w:type="gramStart"/>
            <w:r w:rsidRPr="0019697B">
              <w:rPr>
                <w:rFonts w:ascii="Times New Roman" w:hAnsi="Times New Roman" w:cs="Times New Roman"/>
                <w:b/>
                <w:bCs/>
                <w:color w:val="000000"/>
                <w:sz w:val="28"/>
                <w:szCs w:val="28"/>
              </w:rPr>
              <w:t>п</w:t>
            </w:r>
            <w:proofErr w:type="spellEnd"/>
            <w:proofErr w:type="gramEnd"/>
            <w:r w:rsidRPr="0019697B">
              <w:rPr>
                <w:rFonts w:ascii="Times New Roman" w:hAnsi="Times New Roman" w:cs="Times New Roman"/>
                <w:b/>
                <w:bCs/>
                <w:color w:val="000000"/>
                <w:sz w:val="28"/>
                <w:szCs w:val="28"/>
              </w:rPr>
              <w:t>/</w:t>
            </w:r>
            <w:proofErr w:type="spellStart"/>
            <w:r w:rsidRPr="0019697B">
              <w:rPr>
                <w:rFonts w:ascii="Times New Roman" w:hAnsi="Times New Roman" w:cs="Times New Roman"/>
                <w:b/>
                <w:bCs/>
                <w:color w:val="000000"/>
                <w:sz w:val="28"/>
                <w:szCs w:val="28"/>
              </w:rPr>
              <w:t>п</w:t>
            </w:r>
            <w:proofErr w:type="spellEnd"/>
            <w:r w:rsidRPr="0019697B">
              <w:rPr>
                <w:rFonts w:ascii="Times New Roman" w:hAnsi="Times New Roman" w:cs="Times New Roman"/>
                <w:b/>
                <w:bCs/>
                <w:color w:val="000000"/>
                <w:sz w:val="28"/>
                <w:szCs w:val="28"/>
              </w:rPr>
              <w:t xml:space="preserve"> </w:t>
            </w:r>
          </w:p>
        </w:tc>
        <w:tc>
          <w:tcPr>
            <w:tcW w:w="3402"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 xml:space="preserve">Раздел предмета </w:t>
            </w:r>
          </w:p>
        </w:tc>
        <w:tc>
          <w:tcPr>
            <w:tcW w:w="11409"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 xml:space="preserve">Содержание раздела </w:t>
            </w:r>
          </w:p>
        </w:tc>
      </w:tr>
      <w:tr w:rsidR="007C3CAE" w:rsidRPr="0019697B" w:rsidTr="007C3CAE">
        <w:trPr>
          <w:trHeight w:val="245"/>
        </w:trPr>
        <w:tc>
          <w:tcPr>
            <w:tcW w:w="675" w:type="dxa"/>
          </w:tcPr>
          <w:p w:rsidR="007C3CAE" w:rsidRPr="0019697B" w:rsidRDefault="007C3CAE" w:rsidP="007C3CAE">
            <w:pPr>
              <w:autoSpaceDE w:val="0"/>
              <w:autoSpaceDN w:val="0"/>
              <w:adjustRightInd w:val="0"/>
              <w:spacing w:after="0" w:line="240" w:lineRule="auto"/>
              <w:rPr>
                <w:rFonts w:ascii="Times New Roman" w:hAnsi="Times New Roman" w:cs="Times New Roman"/>
                <w:b/>
                <w:bCs/>
                <w:color w:val="000000"/>
                <w:sz w:val="28"/>
                <w:szCs w:val="28"/>
              </w:rPr>
            </w:pPr>
          </w:p>
        </w:tc>
        <w:tc>
          <w:tcPr>
            <w:tcW w:w="3402" w:type="dxa"/>
          </w:tcPr>
          <w:p w:rsidR="007C3CAE" w:rsidRPr="0019697B" w:rsidRDefault="007C3CAE" w:rsidP="007C3CAE">
            <w:pPr>
              <w:autoSpaceDE w:val="0"/>
              <w:autoSpaceDN w:val="0"/>
              <w:adjustRightInd w:val="0"/>
              <w:spacing w:after="0" w:line="240" w:lineRule="auto"/>
              <w:rPr>
                <w:rFonts w:ascii="Times New Roman" w:hAnsi="Times New Roman" w:cs="Times New Roman"/>
                <w:b/>
                <w:bCs/>
                <w:color w:val="000000"/>
                <w:sz w:val="28"/>
                <w:szCs w:val="28"/>
              </w:rPr>
            </w:pPr>
            <w:proofErr w:type="spellStart"/>
            <w:r w:rsidRPr="0019697B">
              <w:rPr>
                <w:rFonts w:ascii="Times New Roman" w:hAnsi="Times New Roman" w:cs="Times New Roman"/>
                <w:b/>
                <w:bCs/>
                <w:sz w:val="28"/>
                <w:szCs w:val="28"/>
                <w:u w:val="single"/>
              </w:rPr>
              <w:t>Добукварный</w:t>
            </w:r>
            <w:proofErr w:type="spellEnd"/>
            <w:r w:rsidRPr="0019697B">
              <w:rPr>
                <w:rFonts w:ascii="Times New Roman" w:hAnsi="Times New Roman" w:cs="Times New Roman"/>
                <w:b/>
                <w:bCs/>
                <w:sz w:val="28"/>
                <w:szCs w:val="28"/>
                <w:u w:val="single"/>
              </w:rPr>
              <w:t xml:space="preserve"> период</w:t>
            </w:r>
          </w:p>
        </w:tc>
        <w:tc>
          <w:tcPr>
            <w:tcW w:w="11409" w:type="dxa"/>
          </w:tcPr>
          <w:p w:rsidR="007C3CAE" w:rsidRPr="0019697B" w:rsidRDefault="007C3CAE" w:rsidP="007C3CAE">
            <w:pPr>
              <w:autoSpaceDE w:val="0"/>
              <w:autoSpaceDN w:val="0"/>
              <w:adjustRightInd w:val="0"/>
              <w:spacing w:after="0" w:line="240" w:lineRule="auto"/>
              <w:rPr>
                <w:rFonts w:ascii="Times New Roman" w:hAnsi="Times New Roman" w:cs="Times New Roman"/>
                <w:b/>
                <w:bCs/>
                <w:color w:val="000000"/>
                <w:sz w:val="28"/>
                <w:szCs w:val="28"/>
              </w:rPr>
            </w:pPr>
          </w:p>
        </w:tc>
      </w:tr>
      <w:tr w:rsidR="007C3CAE" w:rsidRPr="0019697B" w:rsidTr="007C3CAE">
        <w:trPr>
          <w:trHeight w:val="205"/>
        </w:trPr>
        <w:tc>
          <w:tcPr>
            <w:tcW w:w="675"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1 </w:t>
            </w:r>
          </w:p>
        </w:tc>
        <w:tc>
          <w:tcPr>
            <w:tcW w:w="3402"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Знакомство с классом и школой, с режимом дня. </w:t>
            </w:r>
          </w:p>
        </w:tc>
        <w:tc>
          <w:tcPr>
            <w:tcW w:w="11409"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 </w:t>
            </w:r>
          </w:p>
        </w:tc>
      </w:tr>
      <w:tr w:rsidR="007C3CAE" w:rsidRPr="0019697B" w:rsidTr="007C3CAE">
        <w:trPr>
          <w:trHeight w:val="205"/>
        </w:trPr>
        <w:tc>
          <w:tcPr>
            <w:tcW w:w="675"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2 </w:t>
            </w:r>
          </w:p>
        </w:tc>
        <w:tc>
          <w:tcPr>
            <w:tcW w:w="3402"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Привитие учащимся навыков учебной деятельности. </w:t>
            </w:r>
          </w:p>
        </w:tc>
        <w:tc>
          <w:tcPr>
            <w:tcW w:w="11409"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Умение правильно сидеть за партой, вставать, слушать объяснения и указания учителя, поднимать руку при желании что-то сказать, просить разрешения выйти из класса. </w:t>
            </w:r>
          </w:p>
        </w:tc>
      </w:tr>
      <w:tr w:rsidR="007C3CAE" w:rsidRPr="0019697B" w:rsidTr="007C3CAE">
        <w:trPr>
          <w:trHeight w:val="550"/>
        </w:trPr>
        <w:tc>
          <w:tcPr>
            <w:tcW w:w="675"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3 </w:t>
            </w:r>
          </w:p>
        </w:tc>
        <w:tc>
          <w:tcPr>
            <w:tcW w:w="3402"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Изучение уровня общего развития и подготовленности </w:t>
            </w:r>
            <w:r w:rsidRPr="0019697B">
              <w:rPr>
                <w:rFonts w:ascii="Times New Roman" w:hAnsi="Times New Roman" w:cs="Times New Roman"/>
                <w:color w:val="000000"/>
                <w:sz w:val="28"/>
                <w:szCs w:val="28"/>
              </w:rPr>
              <w:lastRenderedPageBreak/>
              <w:t xml:space="preserve">учащихся к обучению грамоте в процессе фронтальной и индивидуальной работы. </w:t>
            </w:r>
          </w:p>
        </w:tc>
        <w:tc>
          <w:tcPr>
            <w:tcW w:w="11409"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Ознакомление с коллегиальным заключением на учащихся, поступивших в первый класс и рекомендациями специалистов по обучению детей в условиях школы-интерната.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Разработка индивидуальных программ обучения, исходя из уровня психического развития и </w:t>
            </w:r>
            <w:r w:rsidRPr="0019697B">
              <w:rPr>
                <w:rFonts w:ascii="Times New Roman" w:hAnsi="Times New Roman" w:cs="Times New Roman"/>
                <w:color w:val="000000"/>
                <w:sz w:val="28"/>
                <w:szCs w:val="28"/>
              </w:rPr>
              <w:lastRenderedPageBreak/>
              <w:t xml:space="preserve">образовательных способностей (возможностей) учащихся. </w:t>
            </w:r>
          </w:p>
        </w:tc>
      </w:tr>
      <w:tr w:rsidR="007C3CAE" w:rsidRPr="0019697B" w:rsidTr="007C3CAE">
        <w:trPr>
          <w:trHeight w:val="278"/>
        </w:trPr>
        <w:tc>
          <w:tcPr>
            <w:tcW w:w="675"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4 </w:t>
            </w:r>
          </w:p>
        </w:tc>
        <w:tc>
          <w:tcPr>
            <w:tcW w:w="3402"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Развитие устной речи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учащихся: </w:t>
            </w:r>
          </w:p>
        </w:tc>
        <w:tc>
          <w:tcPr>
            <w:tcW w:w="11409"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учителя,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пересказывать сказки с помощью учителя по иллюстрациям и вопросам, называть слова по предметным картинкам,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составлять простые предложения по своим практическим действиям, по картинкам и по вопросам.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Специальная работа с учащимися, имеющими недостатки произношения (совместно с логопедом) и расстройства движений рук (совместно с врачом), в течение первого года обучения и в последующих классах до полного исправления дефекта. </w:t>
            </w:r>
          </w:p>
        </w:tc>
      </w:tr>
      <w:tr w:rsidR="007C3CAE" w:rsidRPr="0019697B" w:rsidTr="007C3CAE">
        <w:trPr>
          <w:trHeight w:val="780"/>
        </w:trPr>
        <w:tc>
          <w:tcPr>
            <w:tcW w:w="675"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5 </w:t>
            </w:r>
          </w:p>
        </w:tc>
        <w:tc>
          <w:tcPr>
            <w:tcW w:w="3402"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Уточнение и развитие слухового восприятия учащихся. </w:t>
            </w:r>
          </w:p>
        </w:tc>
        <w:tc>
          <w:tcPr>
            <w:tcW w:w="11409"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Развитие речевого слуха, формирование фонематического восприятия.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Различение звуков в окружающей действительности (стук, звон, гудение, жужжание и др.). Различение звуков и простых звукосочетаний в речи в связи с наблюдениями окружающей действительности и играми. Выработка у учащихся умения отчетливо повторять произносимые учителем слова и фразы, практически различать слова, сходные по звуковому составу (жук — лук, стол — стул, палка — лапка). Деление простого предложения (из двух-трех слов) на слова. Деление простых по структуре слов на слоги </w:t>
            </w:r>
            <w:r w:rsidRPr="0019697B">
              <w:rPr>
                <w:rFonts w:ascii="Times New Roman" w:hAnsi="Times New Roman" w:cs="Times New Roman"/>
                <w:b/>
                <w:bCs/>
                <w:color w:val="000000"/>
                <w:sz w:val="28"/>
                <w:szCs w:val="28"/>
              </w:rPr>
              <w:t>(</w:t>
            </w:r>
            <w:proofErr w:type="spellStart"/>
            <w:proofErr w:type="gramStart"/>
            <w:r w:rsidRPr="0019697B">
              <w:rPr>
                <w:rFonts w:ascii="Times New Roman" w:hAnsi="Times New Roman" w:cs="Times New Roman"/>
                <w:b/>
                <w:bCs/>
                <w:color w:val="000000"/>
                <w:sz w:val="28"/>
                <w:szCs w:val="28"/>
              </w:rPr>
              <w:t>у-хо</w:t>
            </w:r>
            <w:proofErr w:type="spellEnd"/>
            <w:proofErr w:type="gramEnd"/>
            <w:r w:rsidRPr="0019697B">
              <w:rPr>
                <w:rFonts w:ascii="Times New Roman" w:hAnsi="Times New Roman" w:cs="Times New Roman"/>
                <w:b/>
                <w:bCs/>
                <w:color w:val="000000"/>
                <w:sz w:val="28"/>
                <w:szCs w:val="28"/>
              </w:rPr>
              <w:t xml:space="preserve">, </w:t>
            </w:r>
            <w:proofErr w:type="spellStart"/>
            <w:r w:rsidRPr="0019697B">
              <w:rPr>
                <w:rFonts w:ascii="Times New Roman" w:hAnsi="Times New Roman" w:cs="Times New Roman"/>
                <w:b/>
                <w:bCs/>
                <w:color w:val="000000"/>
                <w:sz w:val="28"/>
                <w:szCs w:val="28"/>
              </w:rPr>
              <w:t>ру-ка</w:t>
            </w:r>
            <w:proofErr w:type="spellEnd"/>
            <w:r w:rsidRPr="0019697B">
              <w:rPr>
                <w:rFonts w:ascii="Times New Roman" w:hAnsi="Times New Roman" w:cs="Times New Roman"/>
                <w:b/>
                <w:bCs/>
                <w:color w:val="000000"/>
                <w:sz w:val="28"/>
                <w:szCs w:val="28"/>
              </w:rPr>
              <w:t xml:space="preserve">, </w:t>
            </w:r>
            <w:proofErr w:type="spellStart"/>
            <w:r w:rsidRPr="0019697B">
              <w:rPr>
                <w:rFonts w:ascii="Times New Roman" w:hAnsi="Times New Roman" w:cs="Times New Roman"/>
                <w:b/>
                <w:bCs/>
                <w:color w:val="000000"/>
                <w:sz w:val="28"/>
                <w:szCs w:val="28"/>
              </w:rPr>
              <w:t>го-ло-ва</w:t>
            </w:r>
            <w:proofErr w:type="spellEnd"/>
            <w:r w:rsidRPr="0019697B">
              <w:rPr>
                <w:rFonts w:ascii="Times New Roman" w:hAnsi="Times New Roman" w:cs="Times New Roman"/>
                <w:b/>
                <w:bCs/>
                <w:color w:val="000000"/>
                <w:sz w:val="28"/>
                <w:szCs w:val="28"/>
              </w:rPr>
              <w:t xml:space="preserve">). </w:t>
            </w:r>
            <w:r w:rsidRPr="0019697B">
              <w:rPr>
                <w:rFonts w:ascii="Times New Roman" w:hAnsi="Times New Roman" w:cs="Times New Roman"/>
                <w:color w:val="000000"/>
                <w:sz w:val="28"/>
                <w:szCs w:val="28"/>
              </w:rPr>
              <w:t xml:space="preserve">Выделение из слов некоторых гласных и согласных звуков </w:t>
            </w:r>
            <w:r w:rsidRPr="0019697B">
              <w:rPr>
                <w:rFonts w:ascii="Times New Roman" w:hAnsi="Times New Roman" w:cs="Times New Roman"/>
                <w:b/>
                <w:bCs/>
                <w:color w:val="000000"/>
                <w:sz w:val="28"/>
                <w:szCs w:val="28"/>
              </w:rPr>
              <w:t xml:space="preserve">(а, у, </w:t>
            </w:r>
            <w:proofErr w:type="gramStart"/>
            <w:r w:rsidRPr="0019697B">
              <w:rPr>
                <w:rFonts w:ascii="Times New Roman" w:hAnsi="Times New Roman" w:cs="Times New Roman"/>
                <w:b/>
                <w:bCs/>
                <w:color w:val="000000"/>
                <w:sz w:val="28"/>
                <w:szCs w:val="28"/>
              </w:rPr>
              <w:t>м</w:t>
            </w:r>
            <w:proofErr w:type="gramEnd"/>
            <w:r w:rsidRPr="0019697B">
              <w:rPr>
                <w:rFonts w:ascii="Times New Roman" w:hAnsi="Times New Roman" w:cs="Times New Roman"/>
                <w:b/>
                <w:bCs/>
                <w:color w:val="000000"/>
                <w:sz w:val="28"/>
                <w:szCs w:val="28"/>
              </w:rPr>
              <w:t xml:space="preserve"> и др.), </w:t>
            </w:r>
            <w:r w:rsidRPr="0019697B">
              <w:rPr>
                <w:rFonts w:ascii="Times New Roman" w:hAnsi="Times New Roman" w:cs="Times New Roman"/>
                <w:color w:val="000000"/>
                <w:sz w:val="28"/>
                <w:szCs w:val="28"/>
              </w:rPr>
              <w:t xml:space="preserve">различение их в словах (узнавание и называние слов, начинающихся с данных звуков). </w:t>
            </w:r>
          </w:p>
        </w:tc>
      </w:tr>
      <w:tr w:rsidR="007C3CAE" w:rsidRPr="0019697B" w:rsidTr="007C3CAE">
        <w:trPr>
          <w:trHeight w:val="550"/>
        </w:trPr>
        <w:tc>
          <w:tcPr>
            <w:tcW w:w="675"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6 </w:t>
            </w:r>
          </w:p>
        </w:tc>
        <w:tc>
          <w:tcPr>
            <w:tcW w:w="3402"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Уточнение и развитие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зрительного восприятия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учащихся. </w:t>
            </w:r>
          </w:p>
        </w:tc>
        <w:tc>
          <w:tcPr>
            <w:tcW w:w="11409"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Различение наиболее распространенных цветов (черный, белый, красный, синий, зеленый, желтый). 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 </w:t>
            </w:r>
            <w:proofErr w:type="gramStart"/>
            <w:r w:rsidRPr="0019697B">
              <w:rPr>
                <w:rFonts w:ascii="Times New Roman" w:hAnsi="Times New Roman" w:cs="Times New Roman"/>
                <w:color w:val="000000"/>
                <w:sz w:val="28"/>
                <w:szCs w:val="28"/>
              </w:rPr>
              <w:t>Конструирование простых, хорошо знакомых детям предметов (домик, столик, скамейка, лесенка, забор, оконная рама, елочка и др.).</w:t>
            </w:r>
            <w:proofErr w:type="gramEnd"/>
            <w:r w:rsidRPr="0019697B">
              <w:rPr>
                <w:rFonts w:ascii="Times New Roman" w:hAnsi="Times New Roman" w:cs="Times New Roman"/>
                <w:color w:val="000000"/>
                <w:sz w:val="28"/>
                <w:szCs w:val="28"/>
              </w:rPr>
              <w:t xml:space="preserve"> Выработка у учащихся умения показывать и называть изображения предметов в последовательном порядке (слева направо, </w:t>
            </w:r>
            <w:r w:rsidRPr="0019697B">
              <w:rPr>
                <w:rFonts w:ascii="Times New Roman" w:hAnsi="Times New Roman" w:cs="Times New Roman"/>
                <w:color w:val="000000"/>
                <w:sz w:val="28"/>
                <w:szCs w:val="28"/>
              </w:rPr>
              <w:lastRenderedPageBreak/>
              <w:t xml:space="preserve">в горизонтальном положении). </w:t>
            </w:r>
          </w:p>
        </w:tc>
      </w:tr>
      <w:tr w:rsidR="007C3CAE" w:rsidRPr="0019697B" w:rsidTr="007C3CAE">
        <w:trPr>
          <w:trHeight w:val="278"/>
        </w:trPr>
        <w:tc>
          <w:tcPr>
            <w:tcW w:w="675"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7 </w:t>
            </w:r>
          </w:p>
        </w:tc>
        <w:tc>
          <w:tcPr>
            <w:tcW w:w="3402"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Специальная подготовка </w:t>
            </w:r>
            <w:proofErr w:type="gramStart"/>
            <w:r w:rsidRPr="0019697B">
              <w:rPr>
                <w:rFonts w:ascii="Times New Roman" w:hAnsi="Times New Roman" w:cs="Times New Roman"/>
                <w:color w:val="000000"/>
                <w:sz w:val="28"/>
                <w:szCs w:val="28"/>
              </w:rPr>
              <w:t>к</w:t>
            </w:r>
            <w:proofErr w:type="gramEnd"/>
            <w:r w:rsidRPr="0019697B">
              <w:rPr>
                <w:rFonts w:ascii="Times New Roman" w:hAnsi="Times New Roman" w:cs="Times New Roman"/>
                <w:color w:val="000000"/>
                <w:sz w:val="28"/>
                <w:szCs w:val="28"/>
              </w:rPr>
              <w:t xml:space="preserve">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обучению письму. </w:t>
            </w:r>
          </w:p>
        </w:tc>
        <w:tc>
          <w:tcPr>
            <w:tcW w:w="11409"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Привитие навыков правильной посадки во время рисования и письма, правильного расположения на парте тетради и пользования карандашом.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Развитие и координация движений кисти руки и пальцев. Лепка, складывание и разрезание бумаги ножницами по прямым линиям. Составление фигурок из тонких палочек, цветной соломки, бумажных полосок по данному учителем образцу. Игра с мозаикой.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Рисование мелом на доске и карандашом на бумаге прямых линий в различных направлениях (горизонтальные, вертикальные, наклонные), переключение с одного направления на другое, соблюдение пределов при штриховке прямыми линиями. Обведение карандашом на бумаге простейших фигур по трафаретам (круг, квадрат, треугольник), их закраска и штриховка, рисование прямых линий и несложных предметов из них (скамейка, лесенка, конверт, флажок, оконная рама, фигуры в форме букв). </w:t>
            </w:r>
          </w:p>
          <w:p w:rsidR="007C3CAE" w:rsidRPr="0019697B" w:rsidRDefault="007C3CAE" w:rsidP="007C3CAE">
            <w:pPr>
              <w:autoSpaceDE w:val="0"/>
              <w:autoSpaceDN w:val="0"/>
              <w:adjustRightInd w:val="0"/>
              <w:spacing w:after="0" w:line="240" w:lineRule="auto"/>
              <w:jc w:val="both"/>
              <w:rPr>
                <w:rFonts w:ascii="Times New Roman" w:hAnsi="Times New Roman" w:cs="Times New Roman"/>
                <w:sz w:val="28"/>
                <w:szCs w:val="28"/>
              </w:rPr>
            </w:pPr>
            <w:r w:rsidRPr="0019697B">
              <w:rPr>
                <w:rFonts w:ascii="Times New Roman" w:hAnsi="Times New Roman" w:cs="Times New Roman"/>
                <w:color w:val="000000"/>
                <w:sz w:val="28"/>
                <w:szCs w:val="28"/>
              </w:rPr>
              <w:t xml:space="preserve">Написание основных элементов рукописных букв на доске и в тетрадях в такой последовательности: прямая палочка, прямые палочки в </w:t>
            </w:r>
            <w:r w:rsidRPr="0019697B">
              <w:rPr>
                <w:rFonts w:ascii="Times New Roman" w:hAnsi="Times New Roman" w:cs="Times New Roman"/>
                <w:sz w:val="28"/>
                <w:szCs w:val="28"/>
              </w:rPr>
              <w:t xml:space="preserve">соединении с наклонной, прямая палочка с закруглением вверху и внизу, овал, </w:t>
            </w:r>
          </w:p>
          <w:p w:rsidR="007C3CAE" w:rsidRPr="0019697B" w:rsidRDefault="007C3CAE" w:rsidP="007C3CAE">
            <w:pPr>
              <w:autoSpaceDE w:val="0"/>
              <w:autoSpaceDN w:val="0"/>
              <w:adjustRightInd w:val="0"/>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полуовал. </w:t>
            </w:r>
          </w:p>
        </w:tc>
      </w:tr>
      <w:tr w:rsidR="007C3CAE" w:rsidRPr="0019697B" w:rsidTr="007C3CAE">
        <w:trPr>
          <w:trHeight w:val="278"/>
        </w:trPr>
        <w:tc>
          <w:tcPr>
            <w:tcW w:w="675"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402"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b/>
                <w:bCs/>
                <w:sz w:val="28"/>
                <w:szCs w:val="28"/>
                <w:u w:val="single"/>
              </w:rPr>
              <w:t>Букварный период</w:t>
            </w:r>
          </w:p>
        </w:tc>
        <w:tc>
          <w:tcPr>
            <w:tcW w:w="11409"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
        </w:tc>
      </w:tr>
      <w:tr w:rsidR="007C3CAE" w:rsidRPr="0019697B" w:rsidTr="007C3CAE">
        <w:trPr>
          <w:trHeight w:val="278"/>
        </w:trPr>
        <w:tc>
          <w:tcPr>
            <w:tcW w:w="67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1 </w:t>
            </w:r>
          </w:p>
        </w:tc>
        <w:tc>
          <w:tcPr>
            <w:tcW w:w="3402"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1-й этап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Изучение звуков и букв: а, у, о, м</w:t>
            </w:r>
            <w:proofErr w:type="gramStart"/>
            <w:r w:rsidRPr="0019697B">
              <w:rPr>
                <w:rFonts w:ascii="Times New Roman" w:hAnsi="Times New Roman" w:cs="Times New Roman"/>
                <w:color w:val="000000"/>
                <w:sz w:val="28"/>
                <w:szCs w:val="28"/>
              </w:rPr>
              <w:t xml:space="preserve"> ,</w:t>
            </w:r>
            <w:proofErr w:type="gramEnd"/>
            <w:r w:rsidRPr="0019697B">
              <w:rPr>
                <w:rFonts w:ascii="Times New Roman" w:hAnsi="Times New Roman" w:cs="Times New Roman"/>
                <w:color w:val="000000"/>
                <w:sz w:val="28"/>
                <w:szCs w:val="28"/>
              </w:rPr>
              <w:t xml:space="preserve">с, </w:t>
            </w:r>
            <w:proofErr w:type="spellStart"/>
            <w:r w:rsidRPr="0019697B">
              <w:rPr>
                <w:rFonts w:ascii="Times New Roman" w:hAnsi="Times New Roman" w:cs="Times New Roman"/>
                <w:color w:val="000000"/>
                <w:sz w:val="28"/>
                <w:szCs w:val="28"/>
              </w:rPr>
              <w:t>х</w:t>
            </w:r>
            <w:proofErr w:type="spellEnd"/>
            <w:r w:rsidRPr="0019697B">
              <w:rPr>
                <w:rFonts w:ascii="Times New Roman" w:hAnsi="Times New Roman" w:cs="Times New Roman"/>
                <w:color w:val="000000"/>
                <w:sz w:val="28"/>
                <w:szCs w:val="28"/>
              </w:rPr>
              <w:t xml:space="preserve"> </w:t>
            </w:r>
          </w:p>
        </w:tc>
        <w:tc>
          <w:tcPr>
            <w:tcW w:w="1140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 Образование из усвоенных звуков и букв слов (ау, уа, </w:t>
            </w:r>
            <w:proofErr w:type="spellStart"/>
            <w:r w:rsidRPr="0019697B">
              <w:rPr>
                <w:rFonts w:ascii="Times New Roman" w:hAnsi="Times New Roman" w:cs="Times New Roman"/>
                <w:color w:val="000000"/>
                <w:sz w:val="28"/>
                <w:szCs w:val="28"/>
              </w:rPr>
              <w:t>ам</w:t>
            </w:r>
            <w:proofErr w:type="spellEnd"/>
            <w:r w:rsidRPr="0019697B">
              <w:rPr>
                <w:rFonts w:ascii="Times New Roman" w:hAnsi="Times New Roman" w:cs="Times New Roman"/>
                <w:color w:val="000000"/>
                <w:sz w:val="28"/>
                <w:szCs w:val="28"/>
              </w:rPr>
              <w:t xml:space="preserve">, ум и др.), чтение этих слов с протяжным произношением. Образование и чтение открытых и закрытых </w:t>
            </w:r>
            <w:proofErr w:type="spellStart"/>
            <w:r w:rsidRPr="0019697B">
              <w:rPr>
                <w:rFonts w:ascii="Times New Roman" w:hAnsi="Times New Roman" w:cs="Times New Roman"/>
                <w:color w:val="000000"/>
                <w:sz w:val="28"/>
                <w:szCs w:val="28"/>
              </w:rPr>
              <w:t>двухзвуковых</w:t>
            </w:r>
            <w:proofErr w:type="spellEnd"/>
            <w:r w:rsidRPr="0019697B">
              <w:rPr>
                <w:rFonts w:ascii="Times New Roman" w:hAnsi="Times New Roman" w:cs="Times New Roman"/>
                <w:color w:val="000000"/>
                <w:sz w:val="28"/>
                <w:szCs w:val="28"/>
              </w:rPr>
              <w:t xml:space="preserve"> слогов, сравнение их. Усвоение рукописного начертания изучаемых строчных букв и прописных: о, м, </w:t>
            </w:r>
            <w:proofErr w:type="gramStart"/>
            <w:r w:rsidRPr="0019697B">
              <w:rPr>
                <w:rFonts w:ascii="Times New Roman" w:hAnsi="Times New Roman" w:cs="Times New Roman"/>
                <w:color w:val="000000"/>
                <w:sz w:val="28"/>
                <w:szCs w:val="28"/>
              </w:rPr>
              <w:t>с</w:t>
            </w:r>
            <w:proofErr w:type="gramEnd"/>
            <w:r w:rsidRPr="0019697B">
              <w:rPr>
                <w:rFonts w:ascii="Times New Roman" w:hAnsi="Times New Roman" w:cs="Times New Roman"/>
                <w:color w:val="000000"/>
                <w:sz w:val="28"/>
                <w:szCs w:val="28"/>
              </w:rPr>
              <w:t xml:space="preserve">. </w:t>
            </w:r>
          </w:p>
        </w:tc>
      </w:tr>
      <w:tr w:rsidR="007C3CAE" w:rsidRPr="0019697B" w:rsidTr="007C3CAE">
        <w:trPr>
          <w:trHeight w:val="278"/>
        </w:trPr>
        <w:tc>
          <w:tcPr>
            <w:tcW w:w="67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2 </w:t>
            </w:r>
          </w:p>
        </w:tc>
        <w:tc>
          <w:tcPr>
            <w:tcW w:w="3402"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2-й этап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Повторение пройденных звуков и букв и изучение новых: </w:t>
            </w:r>
            <w:proofErr w:type="spellStart"/>
            <w:r w:rsidRPr="0019697B">
              <w:rPr>
                <w:rFonts w:ascii="Times New Roman" w:hAnsi="Times New Roman" w:cs="Times New Roman"/>
                <w:color w:val="000000"/>
                <w:sz w:val="28"/>
                <w:szCs w:val="28"/>
              </w:rPr>
              <w:t>ш</w:t>
            </w:r>
            <w:proofErr w:type="spellEnd"/>
            <w:r w:rsidRPr="0019697B">
              <w:rPr>
                <w:rFonts w:ascii="Times New Roman" w:hAnsi="Times New Roman" w:cs="Times New Roman"/>
                <w:color w:val="000000"/>
                <w:sz w:val="28"/>
                <w:szCs w:val="28"/>
              </w:rPr>
              <w:t xml:space="preserve">, л, </w:t>
            </w:r>
            <w:proofErr w:type="spellStart"/>
            <w:r w:rsidRPr="0019697B">
              <w:rPr>
                <w:rFonts w:ascii="Times New Roman" w:hAnsi="Times New Roman" w:cs="Times New Roman"/>
                <w:color w:val="000000"/>
                <w:sz w:val="28"/>
                <w:szCs w:val="28"/>
              </w:rPr>
              <w:t>н</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ы</w:t>
            </w:r>
            <w:proofErr w:type="spellEnd"/>
            <w:r w:rsidRPr="0019697B">
              <w:rPr>
                <w:rFonts w:ascii="Times New Roman" w:hAnsi="Times New Roman" w:cs="Times New Roman"/>
                <w:color w:val="000000"/>
                <w:sz w:val="28"/>
                <w:szCs w:val="28"/>
              </w:rPr>
              <w:t xml:space="preserve">, р. </w:t>
            </w:r>
          </w:p>
        </w:tc>
        <w:tc>
          <w:tcPr>
            <w:tcW w:w="1140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Достаточно быстрое соотнесение звуков с соответствующими буквами, определение местонахождения их в словах (в начале или в конце). Образование открытых и закрытых </w:t>
            </w:r>
            <w:proofErr w:type="spellStart"/>
            <w:r w:rsidRPr="0019697B">
              <w:rPr>
                <w:rFonts w:ascii="Times New Roman" w:hAnsi="Times New Roman" w:cs="Times New Roman"/>
                <w:color w:val="000000"/>
                <w:sz w:val="28"/>
                <w:szCs w:val="28"/>
              </w:rPr>
              <w:t>двухзвуковых</w:t>
            </w:r>
            <w:proofErr w:type="spellEnd"/>
            <w:r w:rsidRPr="0019697B">
              <w:rPr>
                <w:rFonts w:ascii="Times New Roman" w:hAnsi="Times New Roman" w:cs="Times New Roman"/>
                <w:color w:val="000000"/>
                <w:sz w:val="28"/>
                <w:szCs w:val="28"/>
              </w:rPr>
              <w:t xml:space="preserve"> слогов из вновь изученных звуков, чтение этих слогов протяжно и слитно. Составление и чтение слов из двух усвоенных слоговых структур (</w:t>
            </w:r>
            <w:proofErr w:type="spellStart"/>
            <w:proofErr w:type="gramStart"/>
            <w:r w:rsidRPr="0019697B">
              <w:rPr>
                <w:rFonts w:ascii="Times New Roman" w:hAnsi="Times New Roman" w:cs="Times New Roman"/>
                <w:color w:val="000000"/>
                <w:sz w:val="28"/>
                <w:szCs w:val="28"/>
              </w:rPr>
              <w:t>ма-ма</w:t>
            </w:r>
            <w:proofErr w:type="spellEnd"/>
            <w:proofErr w:type="gram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мы-ла</w:t>
            </w:r>
            <w:proofErr w:type="spellEnd"/>
            <w:r w:rsidRPr="0019697B">
              <w:rPr>
                <w:rFonts w:ascii="Times New Roman" w:hAnsi="Times New Roman" w:cs="Times New Roman"/>
                <w:color w:val="000000"/>
                <w:sz w:val="28"/>
                <w:szCs w:val="28"/>
              </w:rPr>
              <w:t xml:space="preserve">). Образование и чтение трехбуквенных слов, состоящих из одного </w:t>
            </w:r>
            <w:proofErr w:type="spellStart"/>
            <w:proofErr w:type="gramStart"/>
            <w:r w:rsidRPr="0019697B">
              <w:rPr>
                <w:rFonts w:ascii="Times New Roman" w:hAnsi="Times New Roman" w:cs="Times New Roman"/>
                <w:color w:val="000000"/>
                <w:sz w:val="28"/>
                <w:szCs w:val="28"/>
              </w:rPr>
              <w:t>закры-того</w:t>
            </w:r>
            <w:proofErr w:type="spellEnd"/>
            <w:proofErr w:type="gramEnd"/>
            <w:r w:rsidRPr="0019697B">
              <w:rPr>
                <w:rFonts w:ascii="Times New Roman" w:hAnsi="Times New Roman" w:cs="Times New Roman"/>
                <w:color w:val="000000"/>
                <w:sz w:val="28"/>
                <w:szCs w:val="28"/>
              </w:rPr>
              <w:t xml:space="preserve"> слога (сом).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Усвоение рукописного начертания изучаемых строчных букв и прописных: </w:t>
            </w:r>
            <w:proofErr w:type="spellStart"/>
            <w:r w:rsidRPr="0019697B">
              <w:rPr>
                <w:rFonts w:ascii="Times New Roman" w:hAnsi="Times New Roman" w:cs="Times New Roman"/>
                <w:color w:val="000000"/>
                <w:sz w:val="28"/>
                <w:szCs w:val="28"/>
              </w:rPr>
              <w:t>ш</w:t>
            </w:r>
            <w:proofErr w:type="spellEnd"/>
            <w:r w:rsidRPr="0019697B">
              <w:rPr>
                <w:rFonts w:ascii="Times New Roman" w:hAnsi="Times New Roman" w:cs="Times New Roman"/>
                <w:color w:val="000000"/>
                <w:sz w:val="28"/>
                <w:szCs w:val="28"/>
              </w:rPr>
              <w:t xml:space="preserve">, л. а, </w:t>
            </w:r>
            <w:proofErr w:type="spellStart"/>
            <w:r w:rsidRPr="0019697B">
              <w:rPr>
                <w:rFonts w:ascii="Times New Roman" w:hAnsi="Times New Roman" w:cs="Times New Roman"/>
                <w:color w:val="000000"/>
                <w:sz w:val="28"/>
                <w:szCs w:val="28"/>
              </w:rPr>
              <w:t>х</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н</w:t>
            </w:r>
            <w:proofErr w:type="spellEnd"/>
            <w:r w:rsidRPr="0019697B">
              <w:rPr>
                <w:rFonts w:ascii="Times New Roman" w:hAnsi="Times New Roman" w:cs="Times New Roman"/>
                <w:color w:val="000000"/>
                <w:sz w:val="28"/>
                <w:szCs w:val="28"/>
              </w:rPr>
              <w:t xml:space="preserve">, р. Списывание с классной доски прочитанных и разобранных слов, состоящих из двух слогов. Письмо под диктовку букв, слогов после предварительного </w:t>
            </w:r>
            <w:proofErr w:type="spellStart"/>
            <w:proofErr w:type="gramStart"/>
            <w:r w:rsidRPr="0019697B">
              <w:rPr>
                <w:rFonts w:ascii="Times New Roman" w:hAnsi="Times New Roman" w:cs="Times New Roman"/>
                <w:color w:val="000000"/>
                <w:sz w:val="28"/>
                <w:szCs w:val="28"/>
              </w:rPr>
              <w:t>звуко-буквенного</w:t>
            </w:r>
            <w:proofErr w:type="spellEnd"/>
            <w:proofErr w:type="gramEnd"/>
            <w:r w:rsidRPr="0019697B">
              <w:rPr>
                <w:rFonts w:ascii="Times New Roman" w:hAnsi="Times New Roman" w:cs="Times New Roman"/>
                <w:color w:val="000000"/>
                <w:sz w:val="28"/>
                <w:szCs w:val="28"/>
              </w:rPr>
              <w:t xml:space="preserve"> анализа. </w:t>
            </w:r>
          </w:p>
        </w:tc>
      </w:tr>
      <w:tr w:rsidR="007C3CAE" w:rsidRPr="0019697B" w:rsidTr="007C3CAE">
        <w:trPr>
          <w:trHeight w:val="278"/>
        </w:trPr>
        <w:tc>
          <w:tcPr>
            <w:tcW w:w="67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3 </w:t>
            </w:r>
          </w:p>
        </w:tc>
        <w:tc>
          <w:tcPr>
            <w:tcW w:w="3402"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3-й этап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Повторение </w:t>
            </w:r>
            <w:proofErr w:type="spellStart"/>
            <w:r w:rsidRPr="0019697B">
              <w:rPr>
                <w:rFonts w:ascii="Times New Roman" w:hAnsi="Times New Roman" w:cs="Times New Roman"/>
                <w:color w:val="000000"/>
                <w:sz w:val="28"/>
                <w:szCs w:val="28"/>
              </w:rPr>
              <w:t>пройден-ных</w:t>
            </w:r>
            <w:proofErr w:type="spellEnd"/>
            <w:r w:rsidRPr="0019697B">
              <w:rPr>
                <w:rFonts w:ascii="Times New Roman" w:hAnsi="Times New Roman" w:cs="Times New Roman"/>
                <w:color w:val="000000"/>
                <w:sz w:val="28"/>
                <w:szCs w:val="28"/>
              </w:rPr>
              <w:t xml:space="preserve"> звуков и букв и изучение новых: к, </w:t>
            </w:r>
            <w:proofErr w:type="spellStart"/>
            <w:proofErr w:type="gramStart"/>
            <w:r w:rsidRPr="0019697B">
              <w:rPr>
                <w:rFonts w:ascii="Times New Roman" w:hAnsi="Times New Roman" w:cs="Times New Roman"/>
                <w:color w:val="000000"/>
                <w:sz w:val="28"/>
                <w:szCs w:val="28"/>
              </w:rPr>
              <w:t>п</w:t>
            </w:r>
            <w:proofErr w:type="spellEnd"/>
            <w:proofErr w:type="gramEnd"/>
            <w:r w:rsidRPr="0019697B">
              <w:rPr>
                <w:rFonts w:ascii="Times New Roman" w:hAnsi="Times New Roman" w:cs="Times New Roman"/>
                <w:color w:val="000000"/>
                <w:sz w:val="28"/>
                <w:szCs w:val="28"/>
              </w:rPr>
              <w:t xml:space="preserve">, и, </w:t>
            </w:r>
            <w:proofErr w:type="spellStart"/>
            <w:r w:rsidRPr="0019697B">
              <w:rPr>
                <w:rFonts w:ascii="Times New Roman" w:hAnsi="Times New Roman" w:cs="Times New Roman"/>
                <w:color w:val="000000"/>
                <w:sz w:val="28"/>
                <w:szCs w:val="28"/>
              </w:rPr>
              <w:t>з</w:t>
            </w:r>
            <w:proofErr w:type="spellEnd"/>
            <w:r w:rsidRPr="0019697B">
              <w:rPr>
                <w:rFonts w:ascii="Times New Roman" w:hAnsi="Times New Roman" w:cs="Times New Roman"/>
                <w:color w:val="000000"/>
                <w:sz w:val="28"/>
                <w:szCs w:val="28"/>
              </w:rPr>
              <w:t xml:space="preserve">, в, ж, б, г, </w:t>
            </w:r>
            <w:proofErr w:type="spellStart"/>
            <w:r w:rsidRPr="0019697B">
              <w:rPr>
                <w:rFonts w:ascii="Times New Roman" w:hAnsi="Times New Roman" w:cs="Times New Roman"/>
                <w:color w:val="000000"/>
                <w:sz w:val="28"/>
                <w:szCs w:val="28"/>
              </w:rPr>
              <w:t>д</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й</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ь</w:t>
            </w:r>
            <w:proofErr w:type="spellEnd"/>
            <w:r w:rsidRPr="0019697B">
              <w:rPr>
                <w:rFonts w:ascii="Times New Roman" w:hAnsi="Times New Roman" w:cs="Times New Roman"/>
                <w:color w:val="000000"/>
                <w:sz w:val="28"/>
                <w:szCs w:val="28"/>
              </w:rPr>
              <w:t xml:space="preserve">, т. </w:t>
            </w:r>
          </w:p>
        </w:tc>
        <w:tc>
          <w:tcPr>
            <w:tcW w:w="1140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Подбор слов с заданным звуком и определение его нахождения в словах (в начале, в середине, в конце). Образование и чтение открытых и закрытых слогов с твердыми и мягкими согласными в начале слога (па, ли, лук, вил). Составление и чтение слов из усвоенных слоговых структур (</w:t>
            </w:r>
            <w:proofErr w:type="spellStart"/>
            <w:proofErr w:type="gramStart"/>
            <w:r w:rsidRPr="0019697B">
              <w:rPr>
                <w:rFonts w:ascii="Times New Roman" w:hAnsi="Times New Roman" w:cs="Times New Roman"/>
                <w:color w:val="000000"/>
                <w:sz w:val="28"/>
                <w:szCs w:val="28"/>
              </w:rPr>
              <w:t>пи-ла</w:t>
            </w:r>
            <w:proofErr w:type="spellEnd"/>
            <w:proofErr w:type="gram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со-ло-ма</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гор-ка</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пар-та</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ко-тик</w:t>
            </w:r>
            <w:proofErr w:type="spellEnd"/>
            <w:r w:rsidRPr="0019697B">
              <w:rPr>
                <w:rFonts w:ascii="Times New Roman" w:hAnsi="Times New Roman" w:cs="Times New Roman"/>
                <w:color w:val="000000"/>
                <w:sz w:val="28"/>
                <w:szCs w:val="28"/>
              </w:rPr>
              <w:t xml:space="preserve">). Чтение предложений из двух-трех слов. Усвоение рукописного начертания изучаемых строчных букв и прописных: у, </w:t>
            </w:r>
            <w:proofErr w:type="spellStart"/>
            <w:proofErr w:type="gramStart"/>
            <w:r w:rsidRPr="0019697B">
              <w:rPr>
                <w:rFonts w:ascii="Times New Roman" w:hAnsi="Times New Roman" w:cs="Times New Roman"/>
                <w:color w:val="000000"/>
                <w:sz w:val="28"/>
                <w:szCs w:val="28"/>
              </w:rPr>
              <w:t>п</w:t>
            </w:r>
            <w:proofErr w:type="spellEnd"/>
            <w:proofErr w:type="gramEnd"/>
            <w:r w:rsidRPr="0019697B">
              <w:rPr>
                <w:rFonts w:ascii="Times New Roman" w:hAnsi="Times New Roman" w:cs="Times New Roman"/>
                <w:color w:val="000000"/>
                <w:sz w:val="28"/>
                <w:szCs w:val="28"/>
              </w:rPr>
              <w:t xml:space="preserve">, т, к, в, г, </w:t>
            </w:r>
            <w:proofErr w:type="spellStart"/>
            <w:r w:rsidRPr="0019697B">
              <w:rPr>
                <w:rFonts w:ascii="Times New Roman" w:hAnsi="Times New Roman" w:cs="Times New Roman"/>
                <w:color w:val="000000"/>
                <w:sz w:val="28"/>
                <w:szCs w:val="28"/>
              </w:rPr>
              <w:t>з</w:t>
            </w:r>
            <w:proofErr w:type="spellEnd"/>
            <w:r w:rsidRPr="0019697B">
              <w:rPr>
                <w:rFonts w:ascii="Times New Roman" w:hAnsi="Times New Roman" w:cs="Times New Roman"/>
                <w:color w:val="000000"/>
                <w:sz w:val="28"/>
                <w:szCs w:val="28"/>
              </w:rPr>
              <w:t xml:space="preserve">, ж, и, б, д. списывание с классной доски и с букваря (рукописный шрифт) слов, состоящих из усвоенных слоговых структур; предложений из двух слов. Большая буква в начале предложения, точка в конце предложения. Письмо </w:t>
            </w:r>
            <w:proofErr w:type="spellStart"/>
            <w:proofErr w:type="gramStart"/>
            <w:r w:rsidRPr="0019697B">
              <w:rPr>
                <w:rFonts w:ascii="Times New Roman" w:hAnsi="Times New Roman" w:cs="Times New Roman"/>
                <w:color w:val="000000"/>
                <w:sz w:val="28"/>
                <w:szCs w:val="28"/>
              </w:rPr>
              <w:t>хоро-шо</w:t>
            </w:r>
            <w:proofErr w:type="spellEnd"/>
            <w:proofErr w:type="gramEnd"/>
            <w:r w:rsidRPr="0019697B">
              <w:rPr>
                <w:rFonts w:ascii="Times New Roman" w:hAnsi="Times New Roman" w:cs="Times New Roman"/>
                <w:color w:val="000000"/>
                <w:sz w:val="28"/>
                <w:szCs w:val="28"/>
              </w:rPr>
              <w:t xml:space="preserve"> знакомых слов под диктовку после анализа их звукового состава, самостоятельное составление из букв разрезной азбуки открытых и </w:t>
            </w:r>
            <w:proofErr w:type="spellStart"/>
            <w:r w:rsidRPr="0019697B">
              <w:rPr>
                <w:rFonts w:ascii="Times New Roman" w:hAnsi="Times New Roman" w:cs="Times New Roman"/>
                <w:color w:val="000000"/>
                <w:sz w:val="28"/>
                <w:szCs w:val="28"/>
              </w:rPr>
              <w:t>за-крытых</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двухзвуковых</w:t>
            </w:r>
            <w:proofErr w:type="spellEnd"/>
            <w:r w:rsidRPr="0019697B">
              <w:rPr>
                <w:rFonts w:ascii="Times New Roman" w:hAnsi="Times New Roman" w:cs="Times New Roman"/>
                <w:color w:val="000000"/>
                <w:sz w:val="28"/>
                <w:szCs w:val="28"/>
              </w:rPr>
              <w:t xml:space="preserve"> и закрытых </w:t>
            </w:r>
            <w:proofErr w:type="spellStart"/>
            <w:r w:rsidRPr="0019697B">
              <w:rPr>
                <w:rFonts w:ascii="Times New Roman" w:hAnsi="Times New Roman" w:cs="Times New Roman"/>
                <w:color w:val="000000"/>
                <w:sz w:val="28"/>
                <w:szCs w:val="28"/>
              </w:rPr>
              <w:t>трехзвуковых</w:t>
            </w:r>
            <w:proofErr w:type="spellEnd"/>
            <w:r w:rsidRPr="0019697B">
              <w:rPr>
                <w:rFonts w:ascii="Times New Roman" w:hAnsi="Times New Roman" w:cs="Times New Roman"/>
                <w:color w:val="000000"/>
                <w:sz w:val="28"/>
                <w:szCs w:val="28"/>
              </w:rPr>
              <w:t xml:space="preserve"> слогов с последующей записью. Вставка пропущенной буквы в словах под картинками. </w:t>
            </w:r>
          </w:p>
        </w:tc>
      </w:tr>
      <w:tr w:rsidR="007C3CAE" w:rsidRPr="0019697B" w:rsidTr="007C3CAE">
        <w:trPr>
          <w:trHeight w:val="278"/>
        </w:trPr>
        <w:tc>
          <w:tcPr>
            <w:tcW w:w="675"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4 </w:t>
            </w:r>
          </w:p>
        </w:tc>
        <w:tc>
          <w:tcPr>
            <w:tcW w:w="3402"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4-й этап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Повторение </w:t>
            </w:r>
            <w:proofErr w:type="spellStart"/>
            <w:proofErr w:type="gramStart"/>
            <w:r w:rsidRPr="0019697B">
              <w:rPr>
                <w:rFonts w:ascii="Times New Roman" w:hAnsi="Times New Roman" w:cs="Times New Roman"/>
                <w:color w:val="000000"/>
                <w:sz w:val="28"/>
                <w:szCs w:val="28"/>
              </w:rPr>
              <w:t>пройден-ных</w:t>
            </w:r>
            <w:proofErr w:type="spellEnd"/>
            <w:proofErr w:type="gramEnd"/>
            <w:r w:rsidRPr="0019697B">
              <w:rPr>
                <w:rFonts w:ascii="Times New Roman" w:hAnsi="Times New Roman" w:cs="Times New Roman"/>
                <w:color w:val="000000"/>
                <w:sz w:val="28"/>
                <w:szCs w:val="28"/>
              </w:rPr>
              <w:t xml:space="preserve"> звуков и букв и изучение новых: е, я, </w:t>
            </w:r>
            <w:proofErr w:type="spellStart"/>
            <w:r w:rsidRPr="0019697B">
              <w:rPr>
                <w:rFonts w:ascii="Times New Roman" w:hAnsi="Times New Roman" w:cs="Times New Roman"/>
                <w:color w:val="000000"/>
                <w:sz w:val="28"/>
                <w:szCs w:val="28"/>
              </w:rPr>
              <w:t>ю</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ц</w:t>
            </w:r>
            <w:proofErr w:type="spellEnd"/>
            <w:r w:rsidRPr="0019697B">
              <w:rPr>
                <w:rFonts w:ascii="Times New Roman" w:hAnsi="Times New Roman" w:cs="Times New Roman"/>
                <w:color w:val="000000"/>
                <w:sz w:val="28"/>
                <w:szCs w:val="28"/>
              </w:rPr>
              <w:t xml:space="preserve">, ч, </w:t>
            </w:r>
            <w:proofErr w:type="spellStart"/>
            <w:r w:rsidRPr="0019697B">
              <w:rPr>
                <w:rFonts w:ascii="Times New Roman" w:hAnsi="Times New Roman" w:cs="Times New Roman"/>
                <w:color w:val="000000"/>
                <w:sz w:val="28"/>
                <w:szCs w:val="28"/>
              </w:rPr>
              <w:t>щ</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ф</w:t>
            </w:r>
            <w:proofErr w:type="spellEnd"/>
            <w:r w:rsidRPr="0019697B">
              <w:rPr>
                <w:rFonts w:ascii="Times New Roman" w:hAnsi="Times New Roman" w:cs="Times New Roman"/>
                <w:color w:val="000000"/>
                <w:sz w:val="28"/>
                <w:szCs w:val="28"/>
              </w:rPr>
              <w:t xml:space="preserve">, э, </w:t>
            </w:r>
            <w:proofErr w:type="spellStart"/>
            <w:r w:rsidRPr="0019697B">
              <w:rPr>
                <w:rFonts w:ascii="Times New Roman" w:hAnsi="Times New Roman" w:cs="Times New Roman"/>
                <w:color w:val="000000"/>
                <w:sz w:val="28"/>
                <w:szCs w:val="28"/>
              </w:rPr>
              <w:t>ъ</w:t>
            </w:r>
            <w:proofErr w:type="spellEnd"/>
            <w:r w:rsidRPr="0019697B">
              <w:rPr>
                <w:rFonts w:ascii="Times New Roman" w:hAnsi="Times New Roman" w:cs="Times New Roman"/>
                <w:color w:val="000000"/>
                <w:sz w:val="28"/>
                <w:szCs w:val="28"/>
              </w:rPr>
              <w:t xml:space="preserve">. </w:t>
            </w:r>
          </w:p>
        </w:tc>
        <w:tc>
          <w:tcPr>
            <w:tcW w:w="1140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Практическое различение при чтении и письме гласных и согласных; согласных звонких и глухих (в сильной позиции); твердых и мягких. Образование и чтение усвоенных ранее слоговых структур со звуками и буквами, изучаемыми вновь, и слогов с чтением двух согласных (</w:t>
            </w:r>
            <w:proofErr w:type="spellStart"/>
            <w:r w:rsidRPr="0019697B">
              <w:rPr>
                <w:rFonts w:ascii="Times New Roman" w:hAnsi="Times New Roman" w:cs="Times New Roman"/>
                <w:color w:val="000000"/>
                <w:sz w:val="28"/>
                <w:szCs w:val="28"/>
              </w:rPr>
              <w:t>тра</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кни</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пле</w:t>
            </w:r>
            <w:proofErr w:type="spellEnd"/>
            <w:r w:rsidRPr="0019697B">
              <w:rPr>
                <w:rFonts w:ascii="Times New Roman" w:hAnsi="Times New Roman" w:cs="Times New Roman"/>
                <w:color w:val="000000"/>
                <w:sz w:val="28"/>
                <w:szCs w:val="28"/>
              </w:rPr>
              <w:t xml:space="preserve">). Отчетливое </w:t>
            </w:r>
            <w:proofErr w:type="spellStart"/>
            <w:r w:rsidRPr="0019697B">
              <w:rPr>
                <w:rFonts w:ascii="Times New Roman" w:hAnsi="Times New Roman" w:cs="Times New Roman"/>
                <w:color w:val="000000"/>
                <w:sz w:val="28"/>
                <w:szCs w:val="28"/>
              </w:rPr>
              <w:t>послоговое</w:t>
            </w:r>
            <w:proofErr w:type="spellEnd"/>
            <w:r w:rsidRPr="0019697B">
              <w:rPr>
                <w:rFonts w:ascii="Times New Roman" w:hAnsi="Times New Roman" w:cs="Times New Roman"/>
                <w:color w:val="000000"/>
                <w:sz w:val="28"/>
                <w:szCs w:val="28"/>
              </w:rPr>
              <w:t xml:space="preserve"> чтение коротких букварных текстов. Усвоение рукописного начертания изучаемых строчных букв и приписных: е, я, </w:t>
            </w:r>
            <w:proofErr w:type="spellStart"/>
            <w:r w:rsidRPr="0019697B">
              <w:rPr>
                <w:rFonts w:ascii="Times New Roman" w:hAnsi="Times New Roman" w:cs="Times New Roman"/>
                <w:color w:val="000000"/>
                <w:sz w:val="28"/>
                <w:szCs w:val="28"/>
              </w:rPr>
              <w:t>ю</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ц</w:t>
            </w:r>
            <w:proofErr w:type="spellEnd"/>
            <w:r w:rsidRPr="0019697B">
              <w:rPr>
                <w:rFonts w:ascii="Times New Roman" w:hAnsi="Times New Roman" w:cs="Times New Roman"/>
                <w:color w:val="000000"/>
                <w:sz w:val="28"/>
                <w:szCs w:val="28"/>
              </w:rPr>
              <w:t xml:space="preserve">, ч, </w:t>
            </w:r>
            <w:proofErr w:type="spellStart"/>
            <w:r w:rsidRPr="0019697B">
              <w:rPr>
                <w:rFonts w:ascii="Times New Roman" w:hAnsi="Times New Roman" w:cs="Times New Roman"/>
                <w:color w:val="000000"/>
                <w:sz w:val="28"/>
                <w:szCs w:val="28"/>
              </w:rPr>
              <w:t>щ</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ф</w:t>
            </w:r>
            <w:proofErr w:type="spellEnd"/>
            <w:r w:rsidRPr="0019697B">
              <w:rPr>
                <w:rFonts w:ascii="Times New Roman" w:hAnsi="Times New Roman" w:cs="Times New Roman"/>
                <w:color w:val="000000"/>
                <w:sz w:val="28"/>
                <w:szCs w:val="28"/>
              </w:rPr>
              <w:t xml:space="preserve">, э, </w:t>
            </w:r>
            <w:proofErr w:type="spellStart"/>
            <w:r w:rsidRPr="0019697B">
              <w:rPr>
                <w:rFonts w:ascii="Times New Roman" w:hAnsi="Times New Roman" w:cs="Times New Roman"/>
                <w:color w:val="000000"/>
                <w:sz w:val="28"/>
                <w:szCs w:val="28"/>
              </w:rPr>
              <w:t>ъ</w:t>
            </w:r>
            <w:proofErr w:type="spellEnd"/>
            <w:r w:rsidRPr="0019697B">
              <w:rPr>
                <w:rFonts w:ascii="Times New Roman" w:hAnsi="Times New Roman" w:cs="Times New Roman"/>
                <w:color w:val="000000"/>
                <w:sz w:val="28"/>
                <w:szCs w:val="28"/>
              </w:rPr>
              <w:t xml:space="preserve">. Списывание с классной доски и с букваря (рукописный и печатный текст) слов, состоящих из усвоенных слоговых структур и предложений из трех-четырех слов. Прописная буква в именах людей (практическое ознакомление). Письмо под диктовку слов и предложений из двух-трех слов с предварительным анализом. Самостоятельное составление из букв разрезной азбуки слов из трех-четырех букв с последующей записью. Вставка пропущенной буквы в словах при списывании с доски. </w:t>
            </w:r>
          </w:p>
        </w:tc>
      </w:tr>
    </w:tbl>
    <w:p w:rsidR="007C3CAE" w:rsidRPr="0019697B" w:rsidRDefault="007C3CAE" w:rsidP="007C3CAE">
      <w:pPr>
        <w:pStyle w:val="Default"/>
        <w:ind w:left="360"/>
        <w:jc w:val="both"/>
        <w:rPr>
          <w:b/>
          <w:sz w:val="28"/>
          <w:szCs w:val="28"/>
          <w:u w:val="single"/>
        </w:rPr>
      </w:pPr>
      <w:r w:rsidRPr="0019697B">
        <w:rPr>
          <w:b/>
          <w:sz w:val="28"/>
          <w:szCs w:val="28"/>
          <w:u w:val="single"/>
        </w:rPr>
        <w:t>2– 4 классы</w:t>
      </w:r>
    </w:p>
    <w:p w:rsidR="007C3CAE" w:rsidRPr="0019697B" w:rsidRDefault="007C3CAE" w:rsidP="007C3CAE">
      <w:pPr>
        <w:pStyle w:val="Default"/>
        <w:ind w:left="360"/>
        <w:jc w:val="both"/>
        <w:rPr>
          <w:b/>
          <w:sz w:val="28"/>
          <w:szCs w:val="28"/>
          <w:u w:val="single"/>
        </w:rPr>
      </w:pPr>
    </w:p>
    <w:tbl>
      <w:tblPr>
        <w:tblW w:w="15480" w:type="dxa"/>
        <w:tblBorders>
          <w:top w:val="nil"/>
          <w:left w:val="nil"/>
          <w:bottom w:val="nil"/>
          <w:right w:val="nil"/>
        </w:tblBorders>
        <w:tblLayout w:type="fixed"/>
        <w:tblLook w:val="0000"/>
      </w:tblPr>
      <w:tblGrid>
        <w:gridCol w:w="1526"/>
        <w:gridCol w:w="4819"/>
        <w:gridCol w:w="4962"/>
        <w:gridCol w:w="4173"/>
      </w:tblGrid>
      <w:tr w:rsidR="007C3CAE" w:rsidRPr="0019697B" w:rsidTr="007C3CAE">
        <w:trPr>
          <w:trHeight w:val="247"/>
        </w:trPr>
        <w:tc>
          <w:tcPr>
            <w:tcW w:w="15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center"/>
              <w:rPr>
                <w:rFonts w:ascii="Times New Roman" w:hAnsi="Times New Roman" w:cs="Times New Roman"/>
                <w:b/>
                <w:color w:val="000000"/>
                <w:sz w:val="28"/>
                <w:szCs w:val="28"/>
              </w:rPr>
            </w:pPr>
            <w:r w:rsidRPr="0019697B">
              <w:rPr>
                <w:rFonts w:ascii="Times New Roman" w:hAnsi="Times New Roman" w:cs="Times New Roman"/>
                <w:b/>
                <w:color w:val="000000"/>
                <w:sz w:val="28"/>
                <w:szCs w:val="28"/>
              </w:rPr>
              <w:t>Раздел</w:t>
            </w:r>
          </w:p>
        </w:tc>
        <w:tc>
          <w:tcPr>
            <w:tcW w:w="481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center"/>
              <w:rPr>
                <w:rFonts w:ascii="Times New Roman" w:hAnsi="Times New Roman" w:cs="Times New Roman"/>
                <w:b/>
                <w:color w:val="000000"/>
                <w:sz w:val="28"/>
                <w:szCs w:val="28"/>
              </w:rPr>
            </w:pPr>
            <w:r w:rsidRPr="0019697B">
              <w:rPr>
                <w:rFonts w:ascii="Times New Roman" w:hAnsi="Times New Roman" w:cs="Times New Roman"/>
                <w:b/>
                <w:bCs/>
                <w:color w:val="000000"/>
                <w:sz w:val="28"/>
                <w:szCs w:val="28"/>
              </w:rPr>
              <w:t>2 класс</w:t>
            </w:r>
          </w:p>
        </w:tc>
        <w:tc>
          <w:tcPr>
            <w:tcW w:w="4962"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center"/>
              <w:rPr>
                <w:rFonts w:ascii="Times New Roman" w:hAnsi="Times New Roman" w:cs="Times New Roman"/>
                <w:b/>
                <w:color w:val="000000"/>
                <w:sz w:val="28"/>
                <w:szCs w:val="28"/>
              </w:rPr>
            </w:pPr>
            <w:r w:rsidRPr="0019697B">
              <w:rPr>
                <w:rFonts w:ascii="Times New Roman" w:hAnsi="Times New Roman" w:cs="Times New Roman"/>
                <w:b/>
                <w:bCs/>
                <w:color w:val="000000"/>
                <w:sz w:val="28"/>
                <w:szCs w:val="28"/>
              </w:rPr>
              <w:t>3 класс</w:t>
            </w:r>
          </w:p>
        </w:tc>
        <w:tc>
          <w:tcPr>
            <w:tcW w:w="4173"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center"/>
              <w:rPr>
                <w:rFonts w:ascii="Times New Roman" w:hAnsi="Times New Roman" w:cs="Times New Roman"/>
                <w:b/>
                <w:color w:val="000000"/>
                <w:sz w:val="28"/>
                <w:szCs w:val="28"/>
              </w:rPr>
            </w:pPr>
            <w:r w:rsidRPr="0019697B">
              <w:rPr>
                <w:rFonts w:ascii="Times New Roman" w:hAnsi="Times New Roman" w:cs="Times New Roman"/>
                <w:b/>
                <w:bCs/>
                <w:color w:val="000000"/>
                <w:sz w:val="28"/>
                <w:szCs w:val="28"/>
              </w:rPr>
              <w:t>4 класс</w:t>
            </w:r>
          </w:p>
        </w:tc>
      </w:tr>
      <w:tr w:rsidR="007C3CAE" w:rsidRPr="0019697B" w:rsidTr="007C3CAE">
        <w:trPr>
          <w:trHeight w:val="1011"/>
        </w:trPr>
        <w:tc>
          <w:tcPr>
            <w:tcW w:w="15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Повторение </w:t>
            </w:r>
          </w:p>
        </w:tc>
        <w:tc>
          <w:tcPr>
            <w:tcW w:w="481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Звуки и буквы. Соотношение звука и буквы, различение звуков и букв. Буквы, сходные по начертанию, их различение.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Наша речь. Слово, слог как часть слова, предложение, текст.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Слова, отличающиеся одним звуком, последовательностью и количеством звуков в слове. Слова со стечением согласных. Составление предложений из двух-трех слов. </w:t>
            </w:r>
          </w:p>
        </w:tc>
        <w:tc>
          <w:tcPr>
            <w:tcW w:w="4962"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 </w:t>
            </w:r>
          </w:p>
        </w:tc>
        <w:tc>
          <w:tcPr>
            <w:tcW w:w="4173"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w:t>
            </w:r>
            <w:proofErr w:type="spellStart"/>
            <w:r w:rsidRPr="0019697B">
              <w:rPr>
                <w:rFonts w:ascii="Times New Roman" w:hAnsi="Times New Roman" w:cs="Times New Roman"/>
                <w:color w:val="000000"/>
                <w:sz w:val="28"/>
                <w:szCs w:val="28"/>
              </w:rPr>
              <w:t>заканчивание</w:t>
            </w:r>
            <w:proofErr w:type="spellEnd"/>
            <w:r w:rsidRPr="0019697B">
              <w:rPr>
                <w:rFonts w:ascii="Times New Roman" w:hAnsi="Times New Roman" w:cs="Times New Roman"/>
                <w:color w:val="000000"/>
                <w:sz w:val="28"/>
                <w:szCs w:val="28"/>
              </w:rPr>
              <w:t xml:space="preserve"> предложений; восстановление нарушенного порядка слов в предложении. </w:t>
            </w:r>
          </w:p>
        </w:tc>
      </w:tr>
      <w:tr w:rsidR="007C3CAE" w:rsidRPr="0019697B" w:rsidTr="007C3CAE">
        <w:trPr>
          <w:trHeight w:val="1128"/>
        </w:trPr>
        <w:tc>
          <w:tcPr>
            <w:tcW w:w="15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Звуки и </w:t>
            </w:r>
            <w:proofErr w:type="spellStart"/>
            <w:proofErr w:type="gramStart"/>
            <w:r w:rsidRPr="0019697B">
              <w:rPr>
                <w:rFonts w:ascii="Times New Roman" w:hAnsi="Times New Roman" w:cs="Times New Roman"/>
                <w:color w:val="000000"/>
                <w:sz w:val="28"/>
                <w:szCs w:val="28"/>
              </w:rPr>
              <w:t>бук-вы</w:t>
            </w:r>
            <w:proofErr w:type="spellEnd"/>
            <w:proofErr w:type="gramEnd"/>
            <w:r w:rsidRPr="0019697B">
              <w:rPr>
                <w:rFonts w:ascii="Times New Roman" w:hAnsi="Times New Roman" w:cs="Times New Roman"/>
                <w:color w:val="000000"/>
                <w:sz w:val="28"/>
                <w:szCs w:val="28"/>
              </w:rPr>
              <w:t xml:space="preserve"> </w:t>
            </w:r>
          </w:p>
        </w:tc>
        <w:tc>
          <w:tcPr>
            <w:tcW w:w="481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Звуки гласные и согласные, их различение.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Гласные ударные и безударные. Их различение в двусложных словах. Постановка знака ударения.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Слова с гласной э.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Слова с буквами </w:t>
            </w:r>
            <w:r w:rsidRPr="0019697B">
              <w:rPr>
                <w:rFonts w:ascii="Times New Roman" w:hAnsi="Times New Roman" w:cs="Times New Roman"/>
                <w:i/>
                <w:iCs/>
                <w:color w:val="000000"/>
                <w:sz w:val="28"/>
                <w:szCs w:val="28"/>
              </w:rPr>
              <w:t xml:space="preserve">и </w:t>
            </w:r>
            <w:proofErr w:type="spellStart"/>
            <w:proofErr w:type="gramStart"/>
            <w:r w:rsidRPr="0019697B">
              <w:rPr>
                <w:rFonts w:ascii="Times New Roman" w:hAnsi="Times New Roman" w:cs="Times New Roman"/>
                <w:color w:val="000000"/>
                <w:sz w:val="28"/>
                <w:szCs w:val="28"/>
              </w:rPr>
              <w:t>и</w:t>
            </w:r>
            <w:proofErr w:type="spellEnd"/>
            <w:proofErr w:type="gram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i/>
                <w:iCs/>
                <w:color w:val="000000"/>
                <w:sz w:val="28"/>
                <w:szCs w:val="28"/>
              </w:rPr>
              <w:t>й</w:t>
            </w:r>
            <w:proofErr w:type="spellEnd"/>
            <w:r w:rsidRPr="0019697B">
              <w:rPr>
                <w:rFonts w:ascii="Times New Roman" w:hAnsi="Times New Roman" w:cs="Times New Roman"/>
                <w:color w:val="000000"/>
                <w:sz w:val="28"/>
                <w:szCs w:val="28"/>
              </w:rPr>
              <w:t xml:space="preserve">, их различение.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Слова с гласными </w:t>
            </w:r>
            <w:r w:rsidRPr="0019697B">
              <w:rPr>
                <w:rFonts w:ascii="Times New Roman" w:hAnsi="Times New Roman" w:cs="Times New Roman"/>
                <w:i/>
                <w:iCs/>
                <w:color w:val="000000"/>
                <w:sz w:val="28"/>
                <w:szCs w:val="28"/>
              </w:rPr>
              <w:t xml:space="preserve">и, е, </w:t>
            </w:r>
            <w:proofErr w:type="spellStart"/>
            <w:r w:rsidRPr="0019697B">
              <w:rPr>
                <w:rFonts w:ascii="Times New Roman" w:hAnsi="Times New Roman" w:cs="Times New Roman"/>
                <w:i/>
                <w:iCs/>
                <w:color w:val="000000"/>
                <w:sz w:val="28"/>
                <w:szCs w:val="28"/>
              </w:rPr>
              <w:t>ю</w:t>
            </w:r>
            <w:proofErr w:type="spellEnd"/>
            <w:r w:rsidRPr="0019697B">
              <w:rPr>
                <w:rFonts w:ascii="Times New Roman" w:hAnsi="Times New Roman" w:cs="Times New Roman"/>
                <w:i/>
                <w:iCs/>
                <w:color w:val="000000"/>
                <w:sz w:val="28"/>
                <w:szCs w:val="28"/>
              </w:rPr>
              <w:t xml:space="preserve">, я </w:t>
            </w:r>
            <w:r w:rsidRPr="0019697B">
              <w:rPr>
                <w:rFonts w:ascii="Times New Roman" w:hAnsi="Times New Roman" w:cs="Times New Roman"/>
                <w:color w:val="000000"/>
                <w:sz w:val="28"/>
                <w:szCs w:val="28"/>
              </w:rPr>
              <w:t xml:space="preserve">в начале слова и после гласных.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Согласные звонкие и глухие, </w:t>
            </w:r>
            <w:proofErr w:type="spellStart"/>
            <w:r w:rsidRPr="0019697B">
              <w:rPr>
                <w:rFonts w:ascii="Times New Roman" w:hAnsi="Times New Roman" w:cs="Times New Roman"/>
                <w:color w:val="000000"/>
                <w:sz w:val="28"/>
                <w:szCs w:val="28"/>
              </w:rPr>
              <w:t>артикуляторно</w:t>
            </w:r>
            <w:proofErr w:type="spellEnd"/>
            <w:r w:rsidRPr="0019697B">
              <w:rPr>
                <w:rFonts w:ascii="Times New Roman" w:hAnsi="Times New Roman" w:cs="Times New Roman"/>
                <w:color w:val="000000"/>
                <w:sz w:val="28"/>
                <w:szCs w:val="28"/>
              </w:rPr>
              <w:t xml:space="preserve"> сходные (</w:t>
            </w:r>
            <w:proofErr w:type="spellStart"/>
            <w:proofErr w:type="gramStart"/>
            <w:r w:rsidRPr="0019697B">
              <w:rPr>
                <w:rFonts w:ascii="Times New Roman" w:hAnsi="Times New Roman" w:cs="Times New Roman"/>
                <w:i/>
                <w:iCs/>
                <w:color w:val="000000"/>
                <w:sz w:val="28"/>
                <w:szCs w:val="28"/>
              </w:rPr>
              <w:t>р</w:t>
            </w:r>
            <w:proofErr w:type="spellEnd"/>
            <w:proofErr w:type="gramEnd"/>
            <w:r w:rsidRPr="0019697B">
              <w:rPr>
                <w:rFonts w:ascii="Times New Roman" w:hAnsi="Times New Roman" w:cs="Times New Roman"/>
                <w:i/>
                <w:iCs/>
                <w:color w:val="000000"/>
                <w:sz w:val="28"/>
                <w:szCs w:val="28"/>
              </w:rPr>
              <w:t xml:space="preserve"> — л</w:t>
            </w:r>
            <w:r w:rsidRPr="0019697B">
              <w:rPr>
                <w:rFonts w:ascii="Times New Roman" w:hAnsi="Times New Roman" w:cs="Times New Roman"/>
                <w:color w:val="000000"/>
                <w:sz w:val="28"/>
                <w:szCs w:val="28"/>
              </w:rPr>
              <w:t xml:space="preserve">), свистящие и шипящие, аффрикаты, их различение на слух и в произношении. Написание слов с этими согласными.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Согласные твердые и мягкие, их различение на слух и в произношении. Обозначение </w:t>
            </w:r>
            <w:r w:rsidRPr="0019697B">
              <w:rPr>
                <w:rFonts w:ascii="Times New Roman" w:hAnsi="Times New Roman" w:cs="Times New Roman"/>
                <w:color w:val="000000"/>
                <w:sz w:val="28"/>
                <w:szCs w:val="28"/>
              </w:rPr>
              <w:lastRenderedPageBreak/>
              <w:t xml:space="preserve">мягкости согласных буквами </w:t>
            </w:r>
            <w:r w:rsidRPr="0019697B">
              <w:rPr>
                <w:rFonts w:ascii="Times New Roman" w:hAnsi="Times New Roman" w:cs="Times New Roman"/>
                <w:i/>
                <w:iCs/>
                <w:color w:val="000000"/>
                <w:sz w:val="28"/>
                <w:szCs w:val="28"/>
              </w:rPr>
              <w:t xml:space="preserve">и, е, </w:t>
            </w:r>
            <w:proofErr w:type="spellStart"/>
            <w:r w:rsidRPr="0019697B">
              <w:rPr>
                <w:rFonts w:ascii="Times New Roman" w:hAnsi="Times New Roman" w:cs="Times New Roman"/>
                <w:i/>
                <w:iCs/>
                <w:color w:val="000000"/>
                <w:sz w:val="28"/>
                <w:szCs w:val="28"/>
              </w:rPr>
              <w:t>ю</w:t>
            </w:r>
            <w:proofErr w:type="spellEnd"/>
            <w:r w:rsidRPr="0019697B">
              <w:rPr>
                <w:rFonts w:ascii="Times New Roman" w:hAnsi="Times New Roman" w:cs="Times New Roman"/>
                <w:i/>
                <w:iCs/>
                <w:color w:val="000000"/>
                <w:sz w:val="28"/>
                <w:szCs w:val="28"/>
              </w:rPr>
              <w:t>, я</w:t>
            </w:r>
            <w:r w:rsidRPr="0019697B">
              <w:rPr>
                <w:rFonts w:ascii="Times New Roman" w:hAnsi="Times New Roman" w:cs="Times New Roman"/>
                <w:color w:val="000000"/>
                <w:sz w:val="28"/>
                <w:szCs w:val="28"/>
              </w:rPr>
              <w:t xml:space="preserve">.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Буква </w:t>
            </w:r>
            <w:proofErr w:type="spellStart"/>
            <w:r w:rsidRPr="0019697B">
              <w:rPr>
                <w:rFonts w:ascii="Times New Roman" w:hAnsi="Times New Roman" w:cs="Times New Roman"/>
                <w:i/>
                <w:iCs/>
                <w:color w:val="000000"/>
                <w:sz w:val="28"/>
                <w:szCs w:val="28"/>
              </w:rPr>
              <w:t>ь</w:t>
            </w:r>
            <w:proofErr w:type="spellEnd"/>
            <w:r w:rsidRPr="0019697B">
              <w:rPr>
                <w:rFonts w:ascii="Times New Roman" w:hAnsi="Times New Roman" w:cs="Times New Roman"/>
                <w:i/>
                <w:iCs/>
                <w:color w:val="000000"/>
                <w:sz w:val="28"/>
                <w:szCs w:val="28"/>
              </w:rPr>
              <w:t xml:space="preserve"> </w:t>
            </w:r>
            <w:r w:rsidRPr="0019697B">
              <w:rPr>
                <w:rFonts w:ascii="Times New Roman" w:hAnsi="Times New Roman" w:cs="Times New Roman"/>
                <w:color w:val="000000"/>
                <w:sz w:val="28"/>
                <w:szCs w:val="28"/>
              </w:rPr>
              <w:t xml:space="preserve">для обозначения мягкости согласных в конце слова.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Практические упражнения в чтении и написании слов с </w:t>
            </w:r>
            <w:proofErr w:type="gramStart"/>
            <w:r w:rsidRPr="0019697B">
              <w:rPr>
                <w:rFonts w:ascii="Times New Roman" w:hAnsi="Times New Roman" w:cs="Times New Roman"/>
                <w:color w:val="000000"/>
                <w:sz w:val="28"/>
                <w:szCs w:val="28"/>
              </w:rPr>
              <w:t>разделительными</w:t>
            </w:r>
            <w:proofErr w:type="gram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i/>
                <w:iCs/>
                <w:color w:val="000000"/>
                <w:sz w:val="28"/>
                <w:szCs w:val="28"/>
              </w:rPr>
              <w:t>ь</w:t>
            </w:r>
            <w:proofErr w:type="spellEnd"/>
            <w:r w:rsidRPr="0019697B">
              <w:rPr>
                <w:rFonts w:ascii="Times New Roman" w:hAnsi="Times New Roman" w:cs="Times New Roman"/>
                <w:i/>
                <w:iCs/>
                <w:color w:val="000000"/>
                <w:sz w:val="28"/>
                <w:szCs w:val="28"/>
              </w:rPr>
              <w:t xml:space="preserve"> </w:t>
            </w:r>
            <w:r w:rsidRPr="0019697B">
              <w:rPr>
                <w:rFonts w:ascii="Times New Roman" w:hAnsi="Times New Roman" w:cs="Times New Roman"/>
                <w:color w:val="000000"/>
                <w:sz w:val="28"/>
                <w:szCs w:val="28"/>
              </w:rPr>
              <w:t xml:space="preserve">и </w:t>
            </w:r>
            <w:proofErr w:type="spellStart"/>
            <w:r w:rsidRPr="0019697B">
              <w:rPr>
                <w:rFonts w:ascii="Times New Roman" w:hAnsi="Times New Roman" w:cs="Times New Roman"/>
                <w:i/>
                <w:iCs/>
                <w:color w:val="000000"/>
                <w:sz w:val="28"/>
                <w:szCs w:val="28"/>
              </w:rPr>
              <w:t>ъ</w:t>
            </w:r>
            <w:proofErr w:type="spellEnd"/>
            <w:r w:rsidRPr="0019697B">
              <w:rPr>
                <w:rFonts w:ascii="Times New Roman" w:hAnsi="Times New Roman" w:cs="Times New Roman"/>
                <w:color w:val="000000"/>
                <w:sz w:val="28"/>
                <w:szCs w:val="28"/>
              </w:rPr>
              <w:t xml:space="preserve">. </w:t>
            </w:r>
          </w:p>
        </w:tc>
        <w:tc>
          <w:tcPr>
            <w:tcW w:w="4962"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  Звуки гласные и согласные. Слогообразующая роль гласных. Деление слова на слоги. Гласные </w:t>
            </w:r>
            <w:r w:rsidRPr="0019697B">
              <w:rPr>
                <w:rFonts w:ascii="Times New Roman" w:hAnsi="Times New Roman" w:cs="Times New Roman"/>
                <w:i/>
                <w:iCs/>
                <w:color w:val="000000"/>
                <w:sz w:val="28"/>
                <w:szCs w:val="28"/>
              </w:rPr>
              <w:t xml:space="preserve">и, е, </w:t>
            </w:r>
            <w:proofErr w:type="spellStart"/>
            <w:r w:rsidRPr="0019697B">
              <w:rPr>
                <w:rFonts w:ascii="Times New Roman" w:hAnsi="Times New Roman" w:cs="Times New Roman"/>
                <w:i/>
                <w:iCs/>
                <w:color w:val="000000"/>
                <w:sz w:val="28"/>
                <w:szCs w:val="28"/>
              </w:rPr>
              <w:t>ю</w:t>
            </w:r>
            <w:proofErr w:type="spellEnd"/>
            <w:r w:rsidRPr="0019697B">
              <w:rPr>
                <w:rFonts w:ascii="Times New Roman" w:hAnsi="Times New Roman" w:cs="Times New Roman"/>
                <w:i/>
                <w:iCs/>
                <w:color w:val="000000"/>
                <w:sz w:val="28"/>
                <w:szCs w:val="28"/>
              </w:rPr>
              <w:t xml:space="preserve">, я, э </w:t>
            </w:r>
            <w:r w:rsidRPr="0019697B">
              <w:rPr>
                <w:rFonts w:ascii="Times New Roman" w:hAnsi="Times New Roman" w:cs="Times New Roman"/>
                <w:color w:val="000000"/>
                <w:sz w:val="28"/>
                <w:szCs w:val="28"/>
              </w:rPr>
              <w:t xml:space="preserve">в начале слова и после гласных. Перенос части слова при письме.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Ударение. Постановка ударения в двусложных и трехсложных словах. Гласные ударные и безударные.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Согласные твердые и мягкие. Различение твердых и мягких согласных при обозначении мягкости </w:t>
            </w:r>
            <w:proofErr w:type="spellStart"/>
            <w:proofErr w:type="gramStart"/>
            <w:r w:rsidRPr="0019697B">
              <w:rPr>
                <w:rFonts w:ascii="Times New Roman" w:hAnsi="Times New Roman" w:cs="Times New Roman"/>
                <w:color w:val="000000"/>
                <w:sz w:val="28"/>
                <w:szCs w:val="28"/>
              </w:rPr>
              <w:t>буква-ми</w:t>
            </w:r>
            <w:proofErr w:type="spellEnd"/>
            <w:proofErr w:type="gramEnd"/>
            <w:r w:rsidRPr="0019697B">
              <w:rPr>
                <w:rFonts w:ascii="Times New Roman" w:hAnsi="Times New Roman" w:cs="Times New Roman"/>
                <w:color w:val="000000"/>
                <w:sz w:val="28"/>
                <w:szCs w:val="28"/>
              </w:rPr>
              <w:t xml:space="preserve"> </w:t>
            </w:r>
            <w:r w:rsidRPr="0019697B">
              <w:rPr>
                <w:rFonts w:ascii="Times New Roman" w:hAnsi="Times New Roman" w:cs="Times New Roman"/>
                <w:i/>
                <w:iCs/>
                <w:color w:val="000000"/>
                <w:sz w:val="28"/>
                <w:szCs w:val="28"/>
              </w:rPr>
              <w:t xml:space="preserve">и, е, ѐ, </w:t>
            </w:r>
            <w:proofErr w:type="spellStart"/>
            <w:r w:rsidRPr="0019697B">
              <w:rPr>
                <w:rFonts w:ascii="Times New Roman" w:hAnsi="Times New Roman" w:cs="Times New Roman"/>
                <w:i/>
                <w:iCs/>
                <w:color w:val="000000"/>
                <w:sz w:val="28"/>
                <w:szCs w:val="28"/>
              </w:rPr>
              <w:t>ю</w:t>
            </w:r>
            <w:proofErr w:type="spellEnd"/>
            <w:r w:rsidRPr="0019697B">
              <w:rPr>
                <w:rFonts w:ascii="Times New Roman" w:hAnsi="Times New Roman" w:cs="Times New Roman"/>
                <w:i/>
                <w:iCs/>
                <w:color w:val="000000"/>
                <w:sz w:val="28"/>
                <w:szCs w:val="28"/>
              </w:rPr>
              <w:t xml:space="preserve">, я. </w:t>
            </w:r>
            <w:r w:rsidRPr="0019697B">
              <w:rPr>
                <w:rFonts w:ascii="Times New Roman" w:hAnsi="Times New Roman" w:cs="Times New Roman"/>
                <w:color w:val="000000"/>
                <w:sz w:val="28"/>
                <w:szCs w:val="28"/>
              </w:rPr>
              <w:t xml:space="preserve">Обозначение мягкости согласных в конце и </w:t>
            </w:r>
            <w:proofErr w:type="spellStart"/>
            <w:r w:rsidRPr="0019697B">
              <w:rPr>
                <w:rFonts w:ascii="Times New Roman" w:hAnsi="Times New Roman" w:cs="Times New Roman"/>
                <w:color w:val="000000"/>
                <w:sz w:val="28"/>
                <w:szCs w:val="28"/>
              </w:rPr>
              <w:t>сере-</w:t>
            </w:r>
            <w:r w:rsidRPr="0019697B">
              <w:rPr>
                <w:rFonts w:ascii="Times New Roman" w:hAnsi="Times New Roman" w:cs="Times New Roman"/>
                <w:color w:val="000000"/>
                <w:sz w:val="28"/>
                <w:szCs w:val="28"/>
              </w:rPr>
              <w:lastRenderedPageBreak/>
              <w:t>дине</w:t>
            </w:r>
            <w:proofErr w:type="spellEnd"/>
            <w:r w:rsidRPr="0019697B">
              <w:rPr>
                <w:rFonts w:ascii="Times New Roman" w:hAnsi="Times New Roman" w:cs="Times New Roman"/>
                <w:color w:val="000000"/>
                <w:sz w:val="28"/>
                <w:szCs w:val="28"/>
              </w:rPr>
              <w:t xml:space="preserve"> слова буквой </w:t>
            </w:r>
            <w:proofErr w:type="spellStart"/>
            <w:r w:rsidRPr="0019697B">
              <w:rPr>
                <w:rFonts w:ascii="Times New Roman" w:hAnsi="Times New Roman" w:cs="Times New Roman"/>
                <w:i/>
                <w:iCs/>
                <w:color w:val="000000"/>
                <w:sz w:val="28"/>
                <w:szCs w:val="28"/>
              </w:rPr>
              <w:t>ь</w:t>
            </w:r>
            <w:proofErr w:type="spellEnd"/>
            <w:r w:rsidRPr="0019697B">
              <w:rPr>
                <w:rFonts w:ascii="Times New Roman" w:hAnsi="Times New Roman" w:cs="Times New Roman"/>
                <w:color w:val="000000"/>
                <w:sz w:val="28"/>
                <w:szCs w:val="28"/>
              </w:rPr>
              <w:t xml:space="preserve">. Разделительный </w:t>
            </w:r>
            <w:proofErr w:type="spellStart"/>
            <w:r w:rsidRPr="0019697B">
              <w:rPr>
                <w:rFonts w:ascii="Times New Roman" w:hAnsi="Times New Roman" w:cs="Times New Roman"/>
                <w:i/>
                <w:iCs/>
                <w:color w:val="000000"/>
                <w:sz w:val="28"/>
                <w:szCs w:val="28"/>
              </w:rPr>
              <w:t>ь</w:t>
            </w:r>
            <w:proofErr w:type="spellEnd"/>
            <w:r w:rsidRPr="0019697B">
              <w:rPr>
                <w:rFonts w:ascii="Times New Roman" w:hAnsi="Times New Roman" w:cs="Times New Roman"/>
                <w:i/>
                <w:iCs/>
                <w:color w:val="000000"/>
                <w:sz w:val="28"/>
                <w:szCs w:val="28"/>
              </w:rPr>
              <w:t xml:space="preserve"> </w:t>
            </w:r>
            <w:r w:rsidRPr="0019697B">
              <w:rPr>
                <w:rFonts w:ascii="Times New Roman" w:hAnsi="Times New Roman" w:cs="Times New Roman"/>
                <w:color w:val="000000"/>
                <w:sz w:val="28"/>
                <w:szCs w:val="28"/>
              </w:rPr>
              <w:t xml:space="preserve">перед гласными </w:t>
            </w:r>
            <w:r w:rsidRPr="0019697B">
              <w:rPr>
                <w:rFonts w:ascii="Times New Roman" w:hAnsi="Times New Roman" w:cs="Times New Roman"/>
                <w:i/>
                <w:iCs/>
                <w:color w:val="000000"/>
                <w:sz w:val="28"/>
                <w:szCs w:val="28"/>
              </w:rPr>
              <w:t xml:space="preserve">е, ѐ, я, </w:t>
            </w:r>
            <w:proofErr w:type="spellStart"/>
            <w:r w:rsidRPr="0019697B">
              <w:rPr>
                <w:rFonts w:ascii="Times New Roman" w:hAnsi="Times New Roman" w:cs="Times New Roman"/>
                <w:i/>
                <w:iCs/>
                <w:color w:val="000000"/>
                <w:sz w:val="28"/>
                <w:szCs w:val="28"/>
              </w:rPr>
              <w:t>ю</w:t>
            </w:r>
            <w:proofErr w:type="spellEnd"/>
            <w:r w:rsidRPr="0019697B">
              <w:rPr>
                <w:rFonts w:ascii="Times New Roman" w:hAnsi="Times New Roman" w:cs="Times New Roman"/>
                <w:i/>
                <w:iCs/>
                <w:color w:val="000000"/>
                <w:sz w:val="28"/>
                <w:szCs w:val="28"/>
              </w:rPr>
              <w:t>, и</w:t>
            </w:r>
            <w:r w:rsidRPr="0019697B">
              <w:rPr>
                <w:rFonts w:ascii="Times New Roman" w:hAnsi="Times New Roman" w:cs="Times New Roman"/>
                <w:color w:val="000000"/>
                <w:sz w:val="28"/>
                <w:szCs w:val="28"/>
              </w:rPr>
              <w:t xml:space="preserve">. Шипящие согласные. Сочетание гласных с шипящими. Правописание </w:t>
            </w:r>
            <w:proofErr w:type="spellStart"/>
            <w:r w:rsidRPr="0019697B">
              <w:rPr>
                <w:rFonts w:ascii="Times New Roman" w:hAnsi="Times New Roman" w:cs="Times New Roman"/>
                <w:i/>
                <w:iCs/>
                <w:color w:val="000000"/>
                <w:sz w:val="28"/>
                <w:szCs w:val="28"/>
              </w:rPr>
              <w:t>жи</w:t>
            </w:r>
            <w:proofErr w:type="spellEnd"/>
            <w:r w:rsidRPr="0019697B">
              <w:rPr>
                <w:rFonts w:ascii="Times New Roman" w:hAnsi="Times New Roman" w:cs="Times New Roman"/>
                <w:i/>
                <w:iCs/>
                <w:color w:val="000000"/>
                <w:sz w:val="28"/>
                <w:szCs w:val="28"/>
              </w:rPr>
              <w:t xml:space="preserve">, </w:t>
            </w:r>
            <w:proofErr w:type="spellStart"/>
            <w:r w:rsidRPr="0019697B">
              <w:rPr>
                <w:rFonts w:ascii="Times New Roman" w:hAnsi="Times New Roman" w:cs="Times New Roman"/>
                <w:i/>
                <w:iCs/>
                <w:color w:val="000000"/>
                <w:sz w:val="28"/>
                <w:szCs w:val="28"/>
              </w:rPr>
              <w:t>ши</w:t>
            </w:r>
            <w:proofErr w:type="spellEnd"/>
            <w:r w:rsidRPr="0019697B">
              <w:rPr>
                <w:rFonts w:ascii="Times New Roman" w:hAnsi="Times New Roman" w:cs="Times New Roman"/>
                <w:i/>
                <w:iCs/>
                <w:color w:val="000000"/>
                <w:sz w:val="28"/>
                <w:szCs w:val="28"/>
              </w:rPr>
              <w:t xml:space="preserve">, </w:t>
            </w:r>
            <w:proofErr w:type="spellStart"/>
            <w:r w:rsidRPr="0019697B">
              <w:rPr>
                <w:rFonts w:ascii="Times New Roman" w:hAnsi="Times New Roman" w:cs="Times New Roman"/>
                <w:i/>
                <w:iCs/>
                <w:color w:val="000000"/>
                <w:sz w:val="28"/>
                <w:szCs w:val="28"/>
              </w:rPr>
              <w:t>ча</w:t>
            </w:r>
            <w:proofErr w:type="spellEnd"/>
            <w:r w:rsidRPr="0019697B">
              <w:rPr>
                <w:rFonts w:ascii="Times New Roman" w:hAnsi="Times New Roman" w:cs="Times New Roman"/>
                <w:i/>
                <w:iCs/>
                <w:color w:val="000000"/>
                <w:sz w:val="28"/>
                <w:szCs w:val="28"/>
              </w:rPr>
              <w:t xml:space="preserve">, </w:t>
            </w:r>
            <w:proofErr w:type="spellStart"/>
            <w:r w:rsidRPr="0019697B">
              <w:rPr>
                <w:rFonts w:ascii="Times New Roman" w:hAnsi="Times New Roman" w:cs="Times New Roman"/>
                <w:i/>
                <w:iCs/>
                <w:color w:val="000000"/>
                <w:sz w:val="28"/>
                <w:szCs w:val="28"/>
              </w:rPr>
              <w:t>ща</w:t>
            </w:r>
            <w:proofErr w:type="spellEnd"/>
            <w:r w:rsidRPr="0019697B">
              <w:rPr>
                <w:rFonts w:ascii="Times New Roman" w:hAnsi="Times New Roman" w:cs="Times New Roman"/>
                <w:i/>
                <w:iCs/>
                <w:color w:val="000000"/>
                <w:sz w:val="28"/>
                <w:szCs w:val="28"/>
              </w:rPr>
              <w:t xml:space="preserve">, чу, </w:t>
            </w:r>
            <w:proofErr w:type="spellStart"/>
            <w:r w:rsidRPr="0019697B">
              <w:rPr>
                <w:rFonts w:ascii="Times New Roman" w:hAnsi="Times New Roman" w:cs="Times New Roman"/>
                <w:i/>
                <w:iCs/>
                <w:color w:val="000000"/>
                <w:sz w:val="28"/>
                <w:szCs w:val="28"/>
              </w:rPr>
              <w:t>щу</w:t>
            </w:r>
            <w:proofErr w:type="spellEnd"/>
            <w:r w:rsidRPr="0019697B">
              <w:rPr>
                <w:rFonts w:ascii="Times New Roman" w:hAnsi="Times New Roman" w:cs="Times New Roman"/>
                <w:color w:val="000000"/>
                <w:sz w:val="28"/>
                <w:szCs w:val="28"/>
              </w:rPr>
              <w:t xml:space="preserve">.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Парные звонкие и глухие согласные. Написание звонких и глухих согласных на конце слова. Проверка написания путем изменения формы слова (</w:t>
            </w:r>
            <w:r w:rsidRPr="0019697B">
              <w:rPr>
                <w:rFonts w:ascii="Times New Roman" w:hAnsi="Times New Roman" w:cs="Times New Roman"/>
                <w:i/>
                <w:iCs/>
                <w:color w:val="000000"/>
                <w:sz w:val="28"/>
                <w:szCs w:val="28"/>
              </w:rPr>
              <w:t>гриб — грибы</w:t>
            </w:r>
            <w:r w:rsidRPr="0019697B">
              <w:rPr>
                <w:rFonts w:ascii="Times New Roman" w:hAnsi="Times New Roman" w:cs="Times New Roman"/>
                <w:color w:val="000000"/>
                <w:sz w:val="28"/>
                <w:szCs w:val="28"/>
              </w:rPr>
              <w:t>)</w:t>
            </w:r>
            <w:r w:rsidRPr="0019697B">
              <w:rPr>
                <w:rFonts w:ascii="Times New Roman" w:hAnsi="Times New Roman" w:cs="Times New Roman"/>
                <w:i/>
                <w:iCs/>
                <w:color w:val="000000"/>
                <w:sz w:val="28"/>
                <w:szCs w:val="28"/>
              </w:rPr>
              <w:t xml:space="preserve">. </w:t>
            </w:r>
          </w:p>
        </w:tc>
        <w:tc>
          <w:tcPr>
            <w:tcW w:w="4173"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Алфавит. Употребление </w:t>
            </w:r>
            <w:proofErr w:type="spellStart"/>
            <w:r w:rsidRPr="0019697B">
              <w:rPr>
                <w:rFonts w:ascii="Times New Roman" w:hAnsi="Times New Roman" w:cs="Times New Roman"/>
                <w:i/>
                <w:iCs/>
                <w:color w:val="000000"/>
                <w:sz w:val="28"/>
                <w:szCs w:val="28"/>
              </w:rPr>
              <w:t>ь</w:t>
            </w:r>
            <w:proofErr w:type="spellEnd"/>
            <w:r w:rsidRPr="0019697B">
              <w:rPr>
                <w:rFonts w:ascii="Times New Roman" w:hAnsi="Times New Roman" w:cs="Times New Roman"/>
                <w:i/>
                <w:iCs/>
                <w:color w:val="000000"/>
                <w:sz w:val="28"/>
                <w:szCs w:val="28"/>
              </w:rPr>
              <w:t xml:space="preserve"> </w:t>
            </w:r>
            <w:r w:rsidRPr="0019697B">
              <w:rPr>
                <w:rFonts w:ascii="Times New Roman" w:hAnsi="Times New Roman" w:cs="Times New Roman"/>
                <w:color w:val="000000"/>
                <w:sz w:val="28"/>
                <w:szCs w:val="28"/>
              </w:rPr>
              <w:t xml:space="preserve">на конце и в середине слова. Разделительный </w:t>
            </w:r>
            <w:proofErr w:type="spellStart"/>
            <w:r w:rsidRPr="0019697B">
              <w:rPr>
                <w:rFonts w:ascii="Times New Roman" w:hAnsi="Times New Roman" w:cs="Times New Roman"/>
                <w:i/>
                <w:iCs/>
                <w:color w:val="000000"/>
                <w:sz w:val="28"/>
                <w:szCs w:val="28"/>
              </w:rPr>
              <w:t>ь</w:t>
            </w:r>
            <w:proofErr w:type="spellEnd"/>
            <w:r w:rsidRPr="0019697B">
              <w:rPr>
                <w:rFonts w:ascii="Times New Roman" w:hAnsi="Times New Roman" w:cs="Times New Roman"/>
                <w:i/>
                <w:iCs/>
                <w:color w:val="000000"/>
                <w:sz w:val="28"/>
                <w:szCs w:val="28"/>
              </w:rPr>
              <w:t xml:space="preserve"> </w:t>
            </w:r>
            <w:r w:rsidRPr="0019697B">
              <w:rPr>
                <w:rFonts w:ascii="Times New Roman" w:hAnsi="Times New Roman" w:cs="Times New Roman"/>
                <w:color w:val="000000"/>
                <w:sz w:val="28"/>
                <w:szCs w:val="28"/>
              </w:rPr>
              <w:t xml:space="preserve">перед гласными </w:t>
            </w:r>
            <w:r w:rsidRPr="0019697B">
              <w:rPr>
                <w:rFonts w:ascii="Times New Roman" w:hAnsi="Times New Roman" w:cs="Times New Roman"/>
                <w:i/>
                <w:iCs/>
                <w:color w:val="000000"/>
                <w:sz w:val="28"/>
                <w:szCs w:val="28"/>
              </w:rPr>
              <w:t xml:space="preserve">е, ѐ, </w:t>
            </w:r>
            <w:proofErr w:type="spellStart"/>
            <w:r w:rsidRPr="0019697B">
              <w:rPr>
                <w:rFonts w:ascii="Times New Roman" w:hAnsi="Times New Roman" w:cs="Times New Roman"/>
                <w:i/>
                <w:iCs/>
                <w:color w:val="000000"/>
                <w:sz w:val="28"/>
                <w:szCs w:val="28"/>
              </w:rPr>
              <w:t>ю</w:t>
            </w:r>
            <w:proofErr w:type="spellEnd"/>
            <w:r w:rsidRPr="0019697B">
              <w:rPr>
                <w:rFonts w:ascii="Times New Roman" w:hAnsi="Times New Roman" w:cs="Times New Roman"/>
                <w:i/>
                <w:iCs/>
                <w:color w:val="000000"/>
                <w:sz w:val="28"/>
                <w:szCs w:val="28"/>
              </w:rPr>
              <w:t>, я, и</w:t>
            </w:r>
            <w:r w:rsidRPr="0019697B">
              <w:rPr>
                <w:rFonts w:ascii="Times New Roman" w:hAnsi="Times New Roman" w:cs="Times New Roman"/>
                <w:color w:val="000000"/>
                <w:sz w:val="28"/>
                <w:szCs w:val="28"/>
              </w:rPr>
              <w:t xml:space="preserve">.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Сочетания гласных с шипящими. Правописание </w:t>
            </w:r>
            <w:proofErr w:type="spellStart"/>
            <w:r w:rsidRPr="0019697B">
              <w:rPr>
                <w:rFonts w:ascii="Times New Roman" w:hAnsi="Times New Roman" w:cs="Times New Roman"/>
                <w:i/>
                <w:iCs/>
                <w:color w:val="000000"/>
                <w:sz w:val="28"/>
                <w:szCs w:val="28"/>
              </w:rPr>
              <w:t>жи</w:t>
            </w:r>
            <w:proofErr w:type="spellEnd"/>
            <w:r w:rsidRPr="0019697B">
              <w:rPr>
                <w:rFonts w:ascii="Times New Roman" w:hAnsi="Times New Roman" w:cs="Times New Roman"/>
                <w:i/>
                <w:iCs/>
                <w:color w:val="000000"/>
                <w:sz w:val="28"/>
                <w:szCs w:val="28"/>
              </w:rPr>
              <w:t xml:space="preserve">, </w:t>
            </w:r>
            <w:proofErr w:type="spellStart"/>
            <w:r w:rsidRPr="0019697B">
              <w:rPr>
                <w:rFonts w:ascii="Times New Roman" w:hAnsi="Times New Roman" w:cs="Times New Roman"/>
                <w:i/>
                <w:iCs/>
                <w:color w:val="000000"/>
                <w:sz w:val="28"/>
                <w:szCs w:val="28"/>
              </w:rPr>
              <w:t>ши</w:t>
            </w:r>
            <w:proofErr w:type="spellEnd"/>
            <w:r w:rsidRPr="0019697B">
              <w:rPr>
                <w:rFonts w:ascii="Times New Roman" w:hAnsi="Times New Roman" w:cs="Times New Roman"/>
                <w:i/>
                <w:iCs/>
                <w:color w:val="000000"/>
                <w:sz w:val="28"/>
                <w:szCs w:val="28"/>
              </w:rPr>
              <w:t xml:space="preserve">, </w:t>
            </w:r>
            <w:proofErr w:type="spellStart"/>
            <w:r w:rsidRPr="0019697B">
              <w:rPr>
                <w:rFonts w:ascii="Times New Roman" w:hAnsi="Times New Roman" w:cs="Times New Roman"/>
                <w:i/>
                <w:iCs/>
                <w:color w:val="000000"/>
                <w:sz w:val="28"/>
                <w:szCs w:val="28"/>
              </w:rPr>
              <w:t>ча</w:t>
            </w:r>
            <w:proofErr w:type="spellEnd"/>
            <w:r w:rsidRPr="0019697B">
              <w:rPr>
                <w:rFonts w:ascii="Times New Roman" w:hAnsi="Times New Roman" w:cs="Times New Roman"/>
                <w:i/>
                <w:iCs/>
                <w:color w:val="000000"/>
                <w:sz w:val="28"/>
                <w:szCs w:val="28"/>
              </w:rPr>
              <w:t xml:space="preserve">, </w:t>
            </w:r>
            <w:proofErr w:type="spellStart"/>
            <w:r w:rsidRPr="0019697B">
              <w:rPr>
                <w:rFonts w:ascii="Times New Roman" w:hAnsi="Times New Roman" w:cs="Times New Roman"/>
                <w:i/>
                <w:iCs/>
                <w:color w:val="000000"/>
                <w:sz w:val="28"/>
                <w:szCs w:val="28"/>
              </w:rPr>
              <w:t>ща</w:t>
            </w:r>
            <w:proofErr w:type="spellEnd"/>
            <w:r w:rsidRPr="0019697B">
              <w:rPr>
                <w:rFonts w:ascii="Times New Roman" w:hAnsi="Times New Roman" w:cs="Times New Roman"/>
                <w:i/>
                <w:iCs/>
                <w:color w:val="000000"/>
                <w:sz w:val="28"/>
                <w:szCs w:val="28"/>
              </w:rPr>
              <w:t xml:space="preserve">, чу, </w:t>
            </w:r>
            <w:proofErr w:type="spellStart"/>
            <w:r w:rsidRPr="0019697B">
              <w:rPr>
                <w:rFonts w:ascii="Times New Roman" w:hAnsi="Times New Roman" w:cs="Times New Roman"/>
                <w:i/>
                <w:iCs/>
                <w:color w:val="000000"/>
                <w:sz w:val="28"/>
                <w:szCs w:val="28"/>
              </w:rPr>
              <w:t>щу</w:t>
            </w:r>
            <w:proofErr w:type="spellEnd"/>
            <w:r w:rsidRPr="0019697B">
              <w:rPr>
                <w:rFonts w:ascii="Times New Roman" w:hAnsi="Times New Roman" w:cs="Times New Roman"/>
                <w:color w:val="000000"/>
                <w:sz w:val="28"/>
                <w:szCs w:val="28"/>
              </w:rPr>
              <w:t xml:space="preserve">.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Правописание звонких и глухих согласных в конце и середине слов. Проверка написания путем изменения формы слова и подбора (по образцу) родственных слов.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Ударение. Различение ударных и безударных гласных. Правописание безударных гласных путем изменения формы слова (</w:t>
            </w:r>
            <w:proofErr w:type="spellStart"/>
            <w:r w:rsidRPr="0019697B">
              <w:rPr>
                <w:rFonts w:ascii="Times New Roman" w:hAnsi="Times New Roman" w:cs="Times New Roman"/>
                <w:i/>
                <w:iCs/>
                <w:color w:val="000000"/>
                <w:sz w:val="28"/>
                <w:szCs w:val="28"/>
              </w:rPr>
              <w:t>водá</w:t>
            </w:r>
            <w:proofErr w:type="spellEnd"/>
            <w:r w:rsidRPr="0019697B">
              <w:rPr>
                <w:rFonts w:ascii="Times New Roman" w:hAnsi="Times New Roman" w:cs="Times New Roman"/>
                <w:i/>
                <w:iCs/>
                <w:color w:val="000000"/>
                <w:sz w:val="28"/>
                <w:szCs w:val="28"/>
              </w:rPr>
              <w:t xml:space="preserve"> — </w:t>
            </w:r>
            <w:proofErr w:type="spellStart"/>
            <w:r w:rsidRPr="0019697B">
              <w:rPr>
                <w:rFonts w:ascii="Times New Roman" w:hAnsi="Times New Roman" w:cs="Times New Roman"/>
                <w:i/>
                <w:iCs/>
                <w:color w:val="000000"/>
                <w:sz w:val="28"/>
                <w:szCs w:val="28"/>
              </w:rPr>
              <w:t>вóды</w:t>
            </w:r>
            <w:proofErr w:type="spellEnd"/>
            <w:r w:rsidRPr="0019697B">
              <w:rPr>
                <w:rFonts w:ascii="Times New Roman" w:hAnsi="Times New Roman" w:cs="Times New Roman"/>
                <w:color w:val="000000"/>
                <w:sz w:val="28"/>
                <w:szCs w:val="28"/>
              </w:rPr>
              <w:t xml:space="preserve">) или </w:t>
            </w:r>
            <w:r w:rsidRPr="0019697B">
              <w:rPr>
                <w:rFonts w:ascii="Times New Roman" w:hAnsi="Times New Roman" w:cs="Times New Roman"/>
                <w:color w:val="000000"/>
                <w:sz w:val="28"/>
                <w:szCs w:val="28"/>
              </w:rPr>
              <w:lastRenderedPageBreak/>
              <w:t>подбора по образцу родственных слов (</w:t>
            </w:r>
            <w:proofErr w:type="spellStart"/>
            <w:r w:rsidRPr="0019697B">
              <w:rPr>
                <w:rFonts w:ascii="Times New Roman" w:hAnsi="Times New Roman" w:cs="Times New Roman"/>
                <w:i/>
                <w:iCs/>
                <w:color w:val="000000"/>
                <w:sz w:val="28"/>
                <w:szCs w:val="28"/>
              </w:rPr>
              <w:t>водá</w:t>
            </w:r>
            <w:proofErr w:type="spellEnd"/>
            <w:r w:rsidRPr="0019697B">
              <w:rPr>
                <w:rFonts w:ascii="Times New Roman" w:hAnsi="Times New Roman" w:cs="Times New Roman"/>
                <w:i/>
                <w:iCs/>
                <w:color w:val="000000"/>
                <w:sz w:val="28"/>
                <w:szCs w:val="28"/>
              </w:rPr>
              <w:t xml:space="preserve"> — </w:t>
            </w:r>
            <w:proofErr w:type="spellStart"/>
            <w:r w:rsidRPr="0019697B">
              <w:rPr>
                <w:rFonts w:ascii="Times New Roman" w:hAnsi="Times New Roman" w:cs="Times New Roman"/>
                <w:i/>
                <w:iCs/>
                <w:color w:val="000000"/>
                <w:sz w:val="28"/>
                <w:szCs w:val="28"/>
              </w:rPr>
              <w:t>вóдный</w:t>
            </w:r>
            <w:proofErr w:type="spellEnd"/>
            <w:r w:rsidRPr="0019697B">
              <w:rPr>
                <w:rFonts w:ascii="Times New Roman" w:hAnsi="Times New Roman" w:cs="Times New Roman"/>
                <w:color w:val="000000"/>
                <w:sz w:val="28"/>
                <w:szCs w:val="28"/>
              </w:rPr>
              <w:t>)</w:t>
            </w:r>
            <w:r w:rsidRPr="0019697B">
              <w:rPr>
                <w:rFonts w:ascii="Times New Roman" w:hAnsi="Times New Roman" w:cs="Times New Roman"/>
                <w:i/>
                <w:iCs/>
                <w:color w:val="000000"/>
                <w:sz w:val="28"/>
                <w:szCs w:val="28"/>
              </w:rPr>
              <w:t xml:space="preserve">. </w:t>
            </w:r>
          </w:p>
        </w:tc>
      </w:tr>
      <w:tr w:rsidR="007C3CAE" w:rsidRPr="0019697B" w:rsidTr="007C3CAE">
        <w:trPr>
          <w:trHeight w:val="1128"/>
        </w:trPr>
        <w:tc>
          <w:tcPr>
            <w:tcW w:w="15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Слово</w:t>
            </w:r>
          </w:p>
        </w:tc>
        <w:tc>
          <w:tcPr>
            <w:tcW w:w="481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Изучение слов, обозначающих предметы: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-называние предметов и различение их по вопросам кто? что?;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-называние одного предмета и нескольких одинаковых предметов (</w:t>
            </w:r>
            <w:r w:rsidRPr="0019697B">
              <w:rPr>
                <w:rFonts w:ascii="Times New Roman" w:hAnsi="Times New Roman" w:cs="Times New Roman"/>
                <w:i/>
                <w:iCs/>
                <w:color w:val="000000"/>
                <w:sz w:val="28"/>
                <w:szCs w:val="28"/>
              </w:rPr>
              <w:t>стол — столы; рама — рамы</w:t>
            </w:r>
            <w:r w:rsidRPr="0019697B">
              <w:rPr>
                <w:rFonts w:ascii="Times New Roman" w:hAnsi="Times New Roman" w:cs="Times New Roman"/>
                <w:color w:val="000000"/>
                <w:sz w:val="28"/>
                <w:szCs w:val="28"/>
              </w:rPr>
              <w:t>)</w:t>
            </w:r>
            <w:r w:rsidRPr="0019697B">
              <w:rPr>
                <w:rFonts w:ascii="Times New Roman" w:hAnsi="Times New Roman" w:cs="Times New Roman"/>
                <w:i/>
                <w:iCs/>
                <w:color w:val="000000"/>
                <w:sz w:val="28"/>
                <w:szCs w:val="28"/>
              </w:rPr>
              <w:t xml:space="preserve">;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-различение основных частей хорошо знакомых сравнение двух предметов и определение признаков различия и сходства (</w:t>
            </w:r>
            <w:r w:rsidRPr="0019697B">
              <w:rPr>
                <w:rFonts w:ascii="Times New Roman" w:hAnsi="Times New Roman" w:cs="Times New Roman"/>
                <w:i/>
                <w:iCs/>
                <w:color w:val="000000"/>
                <w:sz w:val="28"/>
                <w:szCs w:val="28"/>
              </w:rPr>
              <w:t>стакан — кружка, кушетка — диван</w:t>
            </w:r>
            <w:r w:rsidRPr="0019697B">
              <w:rPr>
                <w:rFonts w:ascii="Times New Roman" w:hAnsi="Times New Roman" w:cs="Times New Roman"/>
                <w:color w:val="000000"/>
                <w:sz w:val="28"/>
                <w:szCs w:val="28"/>
              </w:rPr>
              <w:t>)</w:t>
            </w:r>
            <w:r w:rsidRPr="0019697B">
              <w:rPr>
                <w:rFonts w:ascii="Times New Roman" w:hAnsi="Times New Roman" w:cs="Times New Roman"/>
                <w:i/>
                <w:iCs/>
                <w:color w:val="000000"/>
                <w:sz w:val="28"/>
                <w:szCs w:val="28"/>
              </w:rPr>
              <w:t xml:space="preserve">.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Умение различать слова по их отношению к родовым категориям (</w:t>
            </w:r>
            <w:r w:rsidRPr="0019697B">
              <w:rPr>
                <w:rFonts w:ascii="Times New Roman" w:hAnsi="Times New Roman" w:cs="Times New Roman"/>
                <w:i/>
                <w:iCs/>
                <w:color w:val="000000"/>
                <w:sz w:val="28"/>
                <w:szCs w:val="28"/>
              </w:rPr>
              <w:t xml:space="preserve">игрушка, одежда, обувь </w:t>
            </w:r>
            <w:r w:rsidRPr="0019697B">
              <w:rPr>
                <w:rFonts w:ascii="Times New Roman" w:hAnsi="Times New Roman" w:cs="Times New Roman"/>
                <w:color w:val="000000"/>
                <w:sz w:val="28"/>
                <w:szCs w:val="28"/>
              </w:rPr>
              <w:t xml:space="preserve">и др.).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Большая буква в именах, фамилиях людей, в кличках животных.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Изучение слов, обозначающих действия: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-называние действий предметов по вопросам что делает? что делают?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-группировка действий по признаку их однородности (кто как голос подает, кто как передвигается);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-различение предметов по их действиям (птица летает, а рыба плавает);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-умение согласовывать слова, обозначающие действия, со словами, обозначающими предметы.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Знакомство с предлогом как отдельным словом (</w:t>
            </w:r>
            <w:proofErr w:type="gramStart"/>
            <w:r w:rsidRPr="0019697B">
              <w:rPr>
                <w:rFonts w:ascii="Times New Roman" w:hAnsi="Times New Roman" w:cs="Times New Roman"/>
                <w:i/>
                <w:iCs/>
                <w:color w:val="000000"/>
                <w:sz w:val="28"/>
                <w:szCs w:val="28"/>
              </w:rPr>
              <w:t>в</w:t>
            </w:r>
            <w:proofErr w:type="gramEnd"/>
            <w:r w:rsidRPr="0019697B">
              <w:rPr>
                <w:rFonts w:ascii="Times New Roman" w:hAnsi="Times New Roman" w:cs="Times New Roman"/>
                <w:i/>
                <w:iCs/>
                <w:color w:val="000000"/>
                <w:sz w:val="28"/>
                <w:szCs w:val="28"/>
              </w:rPr>
              <w:t>, из, на, у, с</w:t>
            </w:r>
            <w:r w:rsidRPr="0019697B">
              <w:rPr>
                <w:rFonts w:ascii="Times New Roman" w:hAnsi="Times New Roman" w:cs="Times New Roman"/>
                <w:color w:val="000000"/>
                <w:sz w:val="28"/>
                <w:szCs w:val="28"/>
              </w:rPr>
              <w:t xml:space="preserve">). Раздельное написание предлога со словом, к которому он относится (под руководством учителя).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Правописание слов с непроверяемыми написаниями в корне, взятых из словаря учебника</w:t>
            </w:r>
          </w:p>
        </w:tc>
        <w:tc>
          <w:tcPr>
            <w:tcW w:w="4962"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Закрепление знаний о словах, обозначающих названия предметов, умение выделять их в тексте, различать по вопросам кто? что? и правильно употреблять в речи в различных формах в зависимости от связи их с другими словами в предложениях (по вопросам кого? чего? кому? чему? и др.). Расширение круга собственных имен: названия городов, сел, деревень, улиц. Большая буква в этих названиях. Знание своего домашнего адреса, адреса школы.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w:t>
            </w:r>
            <w:proofErr w:type="gramStart"/>
            <w:r w:rsidRPr="0019697B">
              <w:rPr>
                <w:rFonts w:ascii="Times New Roman" w:hAnsi="Times New Roman" w:cs="Times New Roman"/>
                <w:color w:val="000000"/>
                <w:sz w:val="28"/>
                <w:szCs w:val="28"/>
              </w:rPr>
              <w:t xml:space="preserve">?, </w:t>
            </w:r>
            <w:proofErr w:type="gramEnd"/>
            <w:r w:rsidRPr="0019697B">
              <w:rPr>
                <w:rFonts w:ascii="Times New Roman" w:hAnsi="Times New Roman" w:cs="Times New Roman"/>
                <w:color w:val="000000"/>
                <w:sz w:val="28"/>
                <w:szCs w:val="28"/>
              </w:rPr>
              <w:t xml:space="preserve">правильно согласовывать их </w:t>
            </w:r>
            <w:r w:rsidRPr="0019697B">
              <w:rPr>
                <w:rFonts w:ascii="Times New Roman" w:hAnsi="Times New Roman" w:cs="Times New Roman"/>
                <w:color w:val="000000"/>
                <w:sz w:val="28"/>
                <w:szCs w:val="28"/>
              </w:rPr>
              <w:lastRenderedPageBreak/>
              <w:t xml:space="preserve">в речи со словами, обозначающими предметы. Подбор к данному предмету ряда действий и определение предмета по ряду действий.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Слова, обозначающие признаки (качества) предметов: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-называние признака (качества) данного предмета по </w:t>
            </w:r>
            <w:proofErr w:type="gramStart"/>
            <w:r w:rsidRPr="0019697B">
              <w:rPr>
                <w:rFonts w:ascii="Times New Roman" w:hAnsi="Times New Roman" w:cs="Times New Roman"/>
                <w:color w:val="000000"/>
                <w:sz w:val="28"/>
                <w:szCs w:val="28"/>
              </w:rPr>
              <w:t>вопросам</w:t>
            </w:r>
            <w:proofErr w:type="gramEnd"/>
            <w:r w:rsidRPr="0019697B">
              <w:rPr>
                <w:rFonts w:ascii="Times New Roman" w:hAnsi="Times New Roman" w:cs="Times New Roman"/>
                <w:color w:val="000000"/>
                <w:sz w:val="28"/>
                <w:szCs w:val="28"/>
              </w:rPr>
              <w:t xml:space="preserve"> какой? какая? какое? какие?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-нахождение слов, обозначающих признаки (качества), в тексте и правильное отнесение их к словам, обозначающим предметы; </w:t>
            </w:r>
            <w:proofErr w:type="gramStart"/>
            <w:r w:rsidRPr="0019697B">
              <w:rPr>
                <w:rFonts w:ascii="Times New Roman" w:hAnsi="Times New Roman" w:cs="Times New Roman"/>
                <w:color w:val="000000"/>
                <w:sz w:val="28"/>
                <w:szCs w:val="28"/>
              </w:rPr>
              <w:t>-п</w:t>
            </w:r>
            <w:proofErr w:type="gramEnd"/>
            <w:r w:rsidRPr="0019697B">
              <w:rPr>
                <w:rFonts w:ascii="Times New Roman" w:hAnsi="Times New Roman" w:cs="Times New Roman"/>
                <w:color w:val="000000"/>
                <w:sz w:val="28"/>
                <w:szCs w:val="28"/>
              </w:rPr>
              <w:t xml:space="preserve">одбор и называние ряда признаков (качеств) данного предмета и определение предмета по ряду </w:t>
            </w:r>
            <w:proofErr w:type="spellStart"/>
            <w:r w:rsidRPr="0019697B">
              <w:rPr>
                <w:rFonts w:ascii="Times New Roman" w:hAnsi="Times New Roman" w:cs="Times New Roman"/>
                <w:color w:val="000000"/>
                <w:sz w:val="28"/>
                <w:szCs w:val="28"/>
              </w:rPr>
              <w:t>при-знаков</w:t>
            </w:r>
            <w:proofErr w:type="spellEnd"/>
            <w:r w:rsidRPr="0019697B">
              <w:rPr>
                <w:rFonts w:ascii="Times New Roman" w:hAnsi="Times New Roman" w:cs="Times New Roman"/>
                <w:color w:val="000000"/>
                <w:sz w:val="28"/>
                <w:szCs w:val="28"/>
              </w:rPr>
              <w:t xml:space="preserve"> (качеств), сравнение двух предметов по их качествам (</w:t>
            </w:r>
            <w:r w:rsidRPr="0019697B">
              <w:rPr>
                <w:rFonts w:ascii="Times New Roman" w:hAnsi="Times New Roman" w:cs="Times New Roman"/>
                <w:i/>
                <w:iCs/>
                <w:color w:val="000000"/>
                <w:sz w:val="28"/>
                <w:szCs w:val="28"/>
              </w:rPr>
              <w:t xml:space="preserve">снег белый, </w:t>
            </w:r>
            <w:r w:rsidRPr="0019697B">
              <w:rPr>
                <w:rFonts w:ascii="Times New Roman" w:hAnsi="Times New Roman" w:cs="Times New Roman"/>
                <w:color w:val="000000"/>
                <w:sz w:val="28"/>
                <w:szCs w:val="28"/>
              </w:rPr>
              <w:t xml:space="preserve">а </w:t>
            </w:r>
            <w:r w:rsidRPr="0019697B">
              <w:rPr>
                <w:rFonts w:ascii="Times New Roman" w:hAnsi="Times New Roman" w:cs="Times New Roman"/>
                <w:i/>
                <w:iCs/>
                <w:color w:val="000000"/>
                <w:sz w:val="28"/>
                <w:szCs w:val="28"/>
              </w:rPr>
              <w:t>уголь черный</w:t>
            </w:r>
            <w:r w:rsidRPr="0019697B">
              <w:rPr>
                <w:rFonts w:ascii="Times New Roman" w:hAnsi="Times New Roman" w:cs="Times New Roman"/>
                <w:color w:val="000000"/>
                <w:sz w:val="28"/>
                <w:szCs w:val="28"/>
              </w:rPr>
              <w:t xml:space="preserve">; </w:t>
            </w:r>
            <w:r w:rsidRPr="0019697B">
              <w:rPr>
                <w:rFonts w:ascii="Times New Roman" w:hAnsi="Times New Roman" w:cs="Times New Roman"/>
                <w:i/>
                <w:iCs/>
                <w:color w:val="000000"/>
                <w:sz w:val="28"/>
                <w:szCs w:val="28"/>
              </w:rPr>
              <w:t xml:space="preserve">камень твердый, </w:t>
            </w:r>
            <w:r w:rsidRPr="0019697B">
              <w:rPr>
                <w:rFonts w:ascii="Times New Roman" w:hAnsi="Times New Roman" w:cs="Times New Roman"/>
                <w:color w:val="000000"/>
                <w:sz w:val="28"/>
                <w:szCs w:val="28"/>
              </w:rPr>
              <w:t xml:space="preserve">а </w:t>
            </w:r>
            <w:r w:rsidRPr="0019697B">
              <w:rPr>
                <w:rFonts w:ascii="Times New Roman" w:hAnsi="Times New Roman" w:cs="Times New Roman"/>
                <w:i/>
                <w:iCs/>
                <w:color w:val="000000"/>
                <w:sz w:val="28"/>
                <w:szCs w:val="28"/>
              </w:rPr>
              <w:t>вата мягкая</w:t>
            </w:r>
            <w:r w:rsidRPr="0019697B">
              <w:rPr>
                <w:rFonts w:ascii="Times New Roman" w:hAnsi="Times New Roman" w:cs="Times New Roman"/>
                <w:color w:val="000000"/>
                <w:sz w:val="28"/>
                <w:szCs w:val="28"/>
              </w:rPr>
              <w:t>)</w:t>
            </w:r>
            <w:r w:rsidRPr="0019697B">
              <w:rPr>
                <w:rFonts w:ascii="Times New Roman" w:hAnsi="Times New Roman" w:cs="Times New Roman"/>
                <w:i/>
                <w:iCs/>
                <w:color w:val="000000"/>
                <w:sz w:val="28"/>
                <w:szCs w:val="28"/>
              </w:rPr>
              <w:t xml:space="preserve">;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-согласование слов, обозначающих признаки, со словами, обозначающими предметы.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Предлог. Умение находить предлоги </w:t>
            </w:r>
            <w:proofErr w:type="gramStart"/>
            <w:r w:rsidRPr="0019697B">
              <w:rPr>
                <w:rFonts w:ascii="Times New Roman" w:hAnsi="Times New Roman" w:cs="Times New Roman"/>
                <w:i/>
                <w:iCs/>
                <w:color w:val="000000"/>
                <w:sz w:val="28"/>
                <w:szCs w:val="28"/>
              </w:rPr>
              <w:t>к</w:t>
            </w:r>
            <w:proofErr w:type="gramEnd"/>
            <w:r w:rsidRPr="0019697B">
              <w:rPr>
                <w:rFonts w:ascii="Times New Roman" w:hAnsi="Times New Roman" w:cs="Times New Roman"/>
                <w:i/>
                <w:iCs/>
                <w:color w:val="000000"/>
                <w:sz w:val="28"/>
                <w:szCs w:val="28"/>
              </w:rPr>
              <w:t xml:space="preserve">, от, под, над, о </w:t>
            </w:r>
            <w:r w:rsidRPr="0019697B">
              <w:rPr>
                <w:rFonts w:ascii="Times New Roman" w:hAnsi="Times New Roman" w:cs="Times New Roman"/>
                <w:color w:val="000000"/>
                <w:sz w:val="28"/>
                <w:szCs w:val="28"/>
              </w:rPr>
              <w:t>(</w:t>
            </w:r>
            <w:r w:rsidRPr="0019697B">
              <w:rPr>
                <w:rFonts w:ascii="Times New Roman" w:hAnsi="Times New Roman" w:cs="Times New Roman"/>
                <w:i/>
                <w:iCs/>
                <w:color w:val="000000"/>
                <w:sz w:val="28"/>
                <w:szCs w:val="28"/>
              </w:rPr>
              <w:t>об</w:t>
            </w:r>
            <w:r w:rsidRPr="0019697B">
              <w:rPr>
                <w:rFonts w:ascii="Times New Roman" w:hAnsi="Times New Roman" w:cs="Times New Roman"/>
                <w:color w:val="000000"/>
                <w:sz w:val="28"/>
                <w:szCs w:val="28"/>
              </w:rPr>
              <w:t xml:space="preserve">) и писать их раздельно со словами (с помощью учителя). Разделительный </w:t>
            </w:r>
            <w:proofErr w:type="spellStart"/>
            <w:r w:rsidRPr="0019697B">
              <w:rPr>
                <w:rFonts w:ascii="Times New Roman" w:hAnsi="Times New Roman" w:cs="Times New Roman"/>
                <w:i/>
                <w:iCs/>
                <w:color w:val="000000"/>
                <w:sz w:val="28"/>
                <w:szCs w:val="28"/>
              </w:rPr>
              <w:t>ъ</w:t>
            </w:r>
            <w:proofErr w:type="spellEnd"/>
            <w:r w:rsidRPr="0019697B">
              <w:rPr>
                <w:rFonts w:ascii="Times New Roman" w:hAnsi="Times New Roman" w:cs="Times New Roman"/>
                <w:color w:val="000000"/>
                <w:sz w:val="28"/>
                <w:szCs w:val="28"/>
              </w:rPr>
              <w:t xml:space="preserve">.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Правописание слов с непроверяемыми написаниями в корне; умение пользоваться словарем, данным в </w:t>
            </w:r>
            <w:r w:rsidRPr="0019697B">
              <w:rPr>
                <w:rFonts w:ascii="Times New Roman" w:hAnsi="Times New Roman" w:cs="Times New Roman"/>
                <w:color w:val="000000"/>
                <w:sz w:val="28"/>
                <w:szCs w:val="28"/>
              </w:rPr>
              <w:lastRenderedPageBreak/>
              <w:t>учебнике.</w:t>
            </w:r>
          </w:p>
        </w:tc>
        <w:tc>
          <w:tcPr>
            <w:tcW w:w="4173"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Различение основных категорий слов (названия предметов, действий, качеств) в тексте по вопросам, правильное употребление их в связи друг с другом.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Имена собственные. Расширение круга имен собственных: названия рек, гор, морей. Большая буква в именах собственных. Предлоги </w:t>
            </w:r>
            <w:proofErr w:type="gramStart"/>
            <w:r w:rsidRPr="0019697B">
              <w:rPr>
                <w:rFonts w:ascii="Times New Roman" w:hAnsi="Times New Roman" w:cs="Times New Roman"/>
                <w:i/>
                <w:iCs/>
                <w:color w:val="000000"/>
                <w:sz w:val="28"/>
                <w:szCs w:val="28"/>
              </w:rPr>
              <w:t>до</w:t>
            </w:r>
            <w:proofErr w:type="gramEnd"/>
            <w:r w:rsidRPr="0019697B">
              <w:rPr>
                <w:rFonts w:ascii="Times New Roman" w:hAnsi="Times New Roman" w:cs="Times New Roman"/>
                <w:i/>
                <w:iCs/>
                <w:color w:val="000000"/>
                <w:sz w:val="28"/>
                <w:szCs w:val="28"/>
              </w:rPr>
              <w:t xml:space="preserve">, без, под, над, около, перед. </w:t>
            </w:r>
            <w:r w:rsidRPr="0019697B">
              <w:rPr>
                <w:rFonts w:ascii="Times New Roman" w:hAnsi="Times New Roman" w:cs="Times New Roman"/>
                <w:color w:val="000000"/>
                <w:sz w:val="28"/>
                <w:szCs w:val="28"/>
              </w:rPr>
              <w:t xml:space="preserve">Раздельное написание предлогов с другими славами.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Разделительный </w:t>
            </w:r>
            <w:proofErr w:type="spellStart"/>
            <w:r w:rsidRPr="0019697B">
              <w:rPr>
                <w:rFonts w:ascii="Times New Roman" w:hAnsi="Times New Roman" w:cs="Times New Roman"/>
                <w:color w:val="000000"/>
                <w:sz w:val="28"/>
                <w:szCs w:val="28"/>
              </w:rPr>
              <w:t>ъ</w:t>
            </w:r>
            <w:proofErr w:type="spellEnd"/>
            <w:r w:rsidRPr="0019697B">
              <w:rPr>
                <w:rFonts w:ascii="Times New Roman" w:hAnsi="Times New Roman" w:cs="Times New Roman"/>
                <w:color w:val="000000"/>
                <w:sz w:val="28"/>
                <w:szCs w:val="28"/>
              </w:rPr>
              <w:t xml:space="preserve">.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Родственные слова. Общая часть родственных слов (корень).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Правописание слов с непроверяемыми написаниями в </w:t>
            </w:r>
            <w:r w:rsidRPr="0019697B">
              <w:rPr>
                <w:rFonts w:ascii="Times New Roman" w:hAnsi="Times New Roman" w:cs="Times New Roman"/>
                <w:color w:val="000000"/>
                <w:sz w:val="28"/>
                <w:szCs w:val="28"/>
              </w:rPr>
              <w:lastRenderedPageBreak/>
              <w:t>корне: умение пользоваться словарем, данным в учебнике.</w:t>
            </w:r>
          </w:p>
        </w:tc>
      </w:tr>
      <w:tr w:rsidR="007C3CAE" w:rsidRPr="0019697B" w:rsidTr="007C3CAE">
        <w:trPr>
          <w:trHeight w:val="1128"/>
        </w:trPr>
        <w:tc>
          <w:tcPr>
            <w:tcW w:w="15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Предложение </w:t>
            </w:r>
          </w:p>
        </w:tc>
        <w:tc>
          <w:tcPr>
            <w:tcW w:w="481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Практическое знакомство с построением простого предложения: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-составление предложения по вопросу, картинке, на тему, предложенную учителем;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19697B">
              <w:rPr>
                <w:rFonts w:ascii="Times New Roman" w:hAnsi="Times New Roman" w:cs="Times New Roman"/>
                <w:color w:val="000000"/>
                <w:sz w:val="28"/>
                <w:szCs w:val="28"/>
              </w:rPr>
              <w:t>заканчивание</w:t>
            </w:r>
            <w:proofErr w:type="spellEnd"/>
            <w:r w:rsidRPr="0019697B">
              <w:rPr>
                <w:rFonts w:ascii="Times New Roman" w:hAnsi="Times New Roman" w:cs="Times New Roman"/>
                <w:color w:val="000000"/>
                <w:sz w:val="28"/>
                <w:szCs w:val="28"/>
              </w:rPr>
              <w:t xml:space="preserve"> начатого предложения (Собака </w:t>
            </w:r>
            <w:proofErr w:type="spellStart"/>
            <w:proofErr w:type="gramStart"/>
            <w:r w:rsidRPr="0019697B">
              <w:rPr>
                <w:rFonts w:ascii="Times New Roman" w:hAnsi="Times New Roman" w:cs="Times New Roman"/>
                <w:color w:val="000000"/>
                <w:sz w:val="28"/>
                <w:szCs w:val="28"/>
              </w:rPr>
              <w:t>гром-ко</w:t>
            </w:r>
            <w:proofErr w:type="spellEnd"/>
            <w:proofErr w:type="gramEnd"/>
            <w:r w:rsidRPr="0019697B">
              <w:rPr>
                <w:rFonts w:ascii="Times New Roman" w:hAnsi="Times New Roman" w:cs="Times New Roman"/>
                <w:color w:val="000000"/>
                <w:sz w:val="28"/>
                <w:szCs w:val="28"/>
              </w:rPr>
              <w:t xml:space="preserve">...);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-составление предложения из слов, данных в нужной форме вразбивку;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-выделение предложения из текста.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Написание прописной буквы в начале предложения </w:t>
            </w:r>
          </w:p>
          <w:p w:rsidR="007C3CAE" w:rsidRPr="0019697B" w:rsidRDefault="007C3CAE" w:rsidP="007C3CAE">
            <w:pPr>
              <w:pStyle w:val="Default"/>
              <w:jc w:val="both"/>
              <w:rPr>
                <w:sz w:val="28"/>
                <w:szCs w:val="28"/>
              </w:rPr>
            </w:pPr>
            <w:r w:rsidRPr="0019697B">
              <w:rPr>
                <w:sz w:val="28"/>
                <w:szCs w:val="28"/>
              </w:rPr>
              <w:t xml:space="preserve">и точки в конце предложения.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w:t>
            </w:r>
          </w:p>
        </w:tc>
        <w:tc>
          <w:tcPr>
            <w:tcW w:w="4962"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Практическое знакомство с построением простого предложения. </w:t>
            </w:r>
            <w:proofErr w:type="gramStart"/>
            <w:r w:rsidRPr="0019697B">
              <w:rPr>
                <w:rFonts w:ascii="Times New Roman" w:hAnsi="Times New Roman" w:cs="Times New Roman"/>
                <w:color w:val="000000"/>
                <w:sz w:val="28"/>
                <w:szCs w:val="28"/>
              </w:rPr>
              <w:t xml:space="preserve">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 в и на, о ком? о чем?), творительного падежа (кем? чем?). </w:t>
            </w:r>
            <w:proofErr w:type="gramEnd"/>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Выделение в тексте или составление предложений на заданную учителем тему. </w:t>
            </w:r>
          </w:p>
          <w:p w:rsidR="007C3CAE" w:rsidRPr="0019697B" w:rsidRDefault="007C3CAE" w:rsidP="007C3CAE">
            <w:pPr>
              <w:autoSpaceDE w:val="0"/>
              <w:autoSpaceDN w:val="0"/>
              <w:adjustRightInd w:val="0"/>
              <w:spacing w:after="0" w:line="240" w:lineRule="auto"/>
              <w:jc w:val="both"/>
              <w:rPr>
                <w:rFonts w:ascii="Times New Roman" w:hAnsi="Times New Roman" w:cs="Times New Roman"/>
                <w:sz w:val="28"/>
                <w:szCs w:val="28"/>
              </w:rPr>
            </w:pPr>
            <w:r w:rsidRPr="0019697B">
              <w:rPr>
                <w:rFonts w:ascii="Times New Roman" w:hAnsi="Times New Roman" w:cs="Times New Roman"/>
                <w:color w:val="000000"/>
                <w:sz w:val="28"/>
                <w:szCs w:val="28"/>
              </w:rPr>
              <w:t xml:space="preserve">Умение закончить предложение или дополнить его </w:t>
            </w:r>
            <w:r w:rsidRPr="0019697B">
              <w:rPr>
                <w:rFonts w:ascii="Times New Roman" w:hAnsi="Times New Roman" w:cs="Times New Roman"/>
                <w:sz w:val="28"/>
                <w:szCs w:val="28"/>
              </w:rPr>
              <w:t xml:space="preserve">по одному-двум вопросам. </w:t>
            </w:r>
          </w:p>
          <w:p w:rsidR="007C3CAE" w:rsidRPr="0019697B" w:rsidRDefault="007C3CAE" w:rsidP="007C3CAE">
            <w:pPr>
              <w:pStyle w:val="Default"/>
              <w:jc w:val="both"/>
              <w:rPr>
                <w:sz w:val="28"/>
                <w:szCs w:val="28"/>
              </w:rPr>
            </w:pPr>
            <w:r w:rsidRPr="0019697B">
              <w:rPr>
                <w:sz w:val="28"/>
                <w:szCs w:val="28"/>
              </w:rPr>
              <w:t>Составление предложений из слов, данных в начальной форме (</w:t>
            </w:r>
            <w:r w:rsidRPr="0019697B">
              <w:rPr>
                <w:i/>
                <w:iCs/>
                <w:sz w:val="28"/>
                <w:szCs w:val="28"/>
              </w:rPr>
              <w:t>столяр, строгать, доска</w:t>
            </w:r>
            <w:r w:rsidRPr="0019697B">
              <w:rPr>
                <w:sz w:val="28"/>
                <w:szCs w:val="28"/>
              </w:rPr>
              <w:t>)</w:t>
            </w:r>
            <w:r w:rsidRPr="0019697B">
              <w:rPr>
                <w:i/>
                <w:iCs/>
                <w:sz w:val="28"/>
                <w:szCs w:val="28"/>
              </w:rPr>
              <w:t xml:space="preserve">.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sz w:val="28"/>
                <w:szCs w:val="28"/>
              </w:rPr>
              <w:t xml:space="preserve">Умение ответить на заданный вопрос, пользуясь словами этого вопроса, и записать ответ. </w:t>
            </w:r>
          </w:p>
        </w:tc>
        <w:tc>
          <w:tcPr>
            <w:tcW w:w="4173"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Членение речи на предложения, выделение в предложениях слов, обозначающих, о ком или о чем говорится, что говорится. </w:t>
            </w:r>
          </w:p>
          <w:p w:rsidR="007C3CAE" w:rsidRPr="0019697B" w:rsidRDefault="007C3CAE" w:rsidP="007C3CAE">
            <w:pPr>
              <w:autoSpaceDE w:val="0"/>
              <w:autoSpaceDN w:val="0"/>
              <w:adjustRightInd w:val="0"/>
              <w:spacing w:after="0" w:line="240" w:lineRule="auto"/>
              <w:jc w:val="both"/>
              <w:rPr>
                <w:rFonts w:ascii="Times New Roman" w:hAnsi="Times New Roman" w:cs="Times New Roman"/>
                <w:sz w:val="28"/>
                <w:szCs w:val="28"/>
              </w:rPr>
            </w:pPr>
            <w:r w:rsidRPr="0019697B">
              <w:rPr>
                <w:rFonts w:ascii="Times New Roman" w:hAnsi="Times New Roman" w:cs="Times New Roman"/>
                <w:color w:val="000000"/>
                <w:sz w:val="28"/>
                <w:szCs w:val="28"/>
              </w:rPr>
              <w:t xml:space="preserve">Упражнения в составлении предложений. Распространение предложений. Установление связи между словами в предложениях по вопросам.  Знаки препинания в конце предложения (точка, </w:t>
            </w:r>
            <w:proofErr w:type="spellStart"/>
            <w:r w:rsidRPr="0019697B">
              <w:rPr>
                <w:rFonts w:ascii="Times New Roman" w:hAnsi="Times New Roman" w:cs="Times New Roman"/>
                <w:color w:val="000000"/>
                <w:sz w:val="28"/>
                <w:szCs w:val="28"/>
              </w:rPr>
              <w:t>во-просительный</w:t>
            </w:r>
            <w:proofErr w:type="spellEnd"/>
            <w:r w:rsidRPr="0019697B">
              <w:rPr>
                <w:rFonts w:ascii="Times New Roman" w:hAnsi="Times New Roman" w:cs="Times New Roman"/>
                <w:color w:val="000000"/>
                <w:sz w:val="28"/>
                <w:szCs w:val="28"/>
              </w:rPr>
              <w:t xml:space="preserve"> и </w:t>
            </w:r>
            <w:proofErr w:type="gramStart"/>
            <w:r w:rsidRPr="0019697B">
              <w:rPr>
                <w:rFonts w:ascii="Times New Roman" w:hAnsi="Times New Roman" w:cs="Times New Roman"/>
                <w:color w:val="000000"/>
                <w:sz w:val="28"/>
                <w:szCs w:val="28"/>
              </w:rPr>
              <w:t>восклицательный</w:t>
            </w:r>
            <w:proofErr w:type="gramEnd"/>
            <w:r w:rsidRPr="0019697B">
              <w:rPr>
                <w:rFonts w:ascii="Times New Roman" w:hAnsi="Times New Roman" w:cs="Times New Roman"/>
                <w:color w:val="000000"/>
                <w:sz w:val="28"/>
                <w:szCs w:val="28"/>
              </w:rPr>
              <w:t xml:space="preserve"> знаки). Главные члены предложения: подлежащее, сказуемое. Второстепенные члены предложения (без деле</w:t>
            </w:r>
            <w:r w:rsidRPr="0019697B">
              <w:rPr>
                <w:rFonts w:ascii="Times New Roman" w:hAnsi="Times New Roman" w:cs="Times New Roman"/>
                <w:sz w:val="28"/>
                <w:szCs w:val="28"/>
              </w:rPr>
              <w:t xml:space="preserve">ния на виды). </w:t>
            </w:r>
          </w:p>
        </w:tc>
      </w:tr>
      <w:tr w:rsidR="007C3CAE" w:rsidRPr="0019697B" w:rsidTr="007C3CAE">
        <w:trPr>
          <w:trHeight w:val="1128"/>
        </w:trPr>
        <w:tc>
          <w:tcPr>
            <w:tcW w:w="15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Связная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письменная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речь </w:t>
            </w:r>
          </w:p>
        </w:tc>
        <w:tc>
          <w:tcPr>
            <w:tcW w:w="481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Расположение двух-трех коротких предложений в последовательном порядке (по картинкам или после </w:t>
            </w:r>
            <w:r w:rsidRPr="0019697B">
              <w:rPr>
                <w:rFonts w:ascii="Times New Roman" w:hAnsi="Times New Roman" w:cs="Times New Roman"/>
                <w:color w:val="000000"/>
                <w:sz w:val="28"/>
                <w:szCs w:val="28"/>
              </w:rPr>
              <w:lastRenderedPageBreak/>
              <w:t xml:space="preserve">устного разбора с учителем).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Составление подписей к серии из двух-трех сюжетных картинок.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Правильное использование личных местоимений вместо имени существительного. </w:t>
            </w:r>
          </w:p>
        </w:tc>
        <w:tc>
          <w:tcPr>
            <w:tcW w:w="4962"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Умение восстанавливать несложный деформированный текст по картинкам.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Последовательное расположение </w:t>
            </w:r>
            <w:r w:rsidRPr="0019697B">
              <w:rPr>
                <w:rFonts w:ascii="Times New Roman" w:hAnsi="Times New Roman" w:cs="Times New Roman"/>
                <w:color w:val="000000"/>
                <w:sz w:val="28"/>
                <w:szCs w:val="28"/>
              </w:rPr>
              <w:lastRenderedPageBreak/>
              <w:t xml:space="preserve">данных учителем предложений по смыслу (в более легких случаях — самостоятельно).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Коллективное составление текстов изложений с последовательной записью предложений, сформулированных под руководством учителя.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Коллективные ответы на вопросы по картинке, по теме, данной учителем. </w:t>
            </w:r>
          </w:p>
        </w:tc>
        <w:tc>
          <w:tcPr>
            <w:tcW w:w="4173"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Составление и запись небольшого рассказа по серии картинок под руководством </w:t>
            </w:r>
            <w:r w:rsidRPr="0019697B">
              <w:rPr>
                <w:rFonts w:ascii="Times New Roman" w:hAnsi="Times New Roman" w:cs="Times New Roman"/>
                <w:color w:val="000000"/>
                <w:sz w:val="28"/>
                <w:szCs w:val="28"/>
              </w:rPr>
              <w:lastRenderedPageBreak/>
              <w:t xml:space="preserve">учителя и самостоятельно.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Составление и запись рассказа по сюжетной картинке и подробному вопроснику после устного разбора содержания, языка и правописания.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Изложение под руководством учителя небольшого текста (20—30 слов) по данным учителем вопросам.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Восстановление </w:t>
            </w:r>
            <w:proofErr w:type="gramStart"/>
            <w:r w:rsidRPr="0019697B">
              <w:rPr>
                <w:rFonts w:ascii="Times New Roman" w:hAnsi="Times New Roman" w:cs="Times New Roman"/>
                <w:color w:val="000000"/>
                <w:sz w:val="28"/>
                <w:szCs w:val="28"/>
              </w:rPr>
              <w:t>несложного</w:t>
            </w:r>
            <w:proofErr w:type="gramEnd"/>
            <w:r w:rsidRPr="0019697B">
              <w:rPr>
                <w:rFonts w:ascii="Times New Roman" w:hAnsi="Times New Roman" w:cs="Times New Roman"/>
                <w:color w:val="000000"/>
                <w:sz w:val="28"/>
                <w:szCs w:val="28"/>
              </w:rPr>
              <w:t xml:space="preserve"> деформированного </w:t>
            </w:r>
            <w:proofErr w:type="spellStart"/>
            <w:r w:rsidRPr="0019697B">
              <w:rPr>
                <w:rFonts w:ascii="Times New Roman" w:hAnsi="Times New Roman" w:cs="Times New Roman"/>
                <w:color w:val="000000"/>
                <w:sz w:val="28"/>
                <w:szCs w:val="28"/>
              </w:rPr>
              <w:t>тек-ста</w:t>
            </w:r>
            <w:proofErr w:type="spellEnd"/>
            <w:r w:rsidRPr="0019697B">
              <w:rPr>
                <w:rFonts w:ascii="Times New Roman" w:hAnsi="Times New Roman" w:cs="Times New Roman"/>
                <w:color w:val="000000"/>
                <w:sz w:val="28"/>
                <w:szCs w:val="28"/>
              </w:rPr>
              <w:t xml:space="preserve"> по вопросам.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Описание несложных знакомых предметов и картин по коллективно составленному плану в виде вопросов.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Составление и написание под руководством учителя небольшого письма родным, товарищам. Адрес на конверте. </w:t>
            </w:r>
          </w:p>
        </w:tc>
      </w:tr>
      <w:tr w:rsidR="007C3CAE" w:rsidRPr="0019697B" w:rsidTr="007C3CAE">
        <w:trPr>
          <w:trHeight w:val="1128"/>
        </w:trPr>
        <w:tc>
          <w:tcPr>
            <w:tcW w:w="15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Письмо и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чистописание </w:t>
            </w:r>
          </w:p>
        </w:tc>
        <w:tc>
          <w:tcPr>
            <w:tcW w:w="481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Совершенствование техники письма.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Письмо строчных и прописных букв, соединение их в слова.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Выполнение с помощью учителя письменных упражнений по учебнику в соответствии с заданием.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Списывание рукописного и печатного текстов по слогам. Проверка слов </w:t>
            </w:r>
            <w:r w:rsidRPr="0019697B">
              <w:rPr>
                <w:rFonts w:ascii="Times New Roman" w:hAnsi="Times New Roman" w:cs="Times New Roman"/>
                <w:color w:val="000000"/>
                <w:sz w:val="28"/>
                <w:szCs w:val="28"/>
              </w:rPr>
              <w:lastRenderedPageBreak/>
              <w:t xml:space="preserve">путем орфографического проговаривания.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Письмо под диктовку простых по структуре предложений, состоящих из слов, написание которых не расходится с произношением; списывание слов со вставкой пропущенных букв.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Списывание предложений с дополнением </w:t>
            </w:r>
            <w:proofErr w:type="spellStart"/>
            <w:proofErr w:type="gramStart"/>
            <w:r w:rsidRPr="0019697B">
              <w:rPr>
                <w:rFonts w:ascii="Times New Roman" w:hAnsi="Times New Roman" w:cs="Times New Roman"/>
                <w:color w:val="000000"/>
                <w:sz w:val="28"/>
                <w:szCs w:val="28"/>
              </w:rPr>
              <w:t>пропу-щенных</w:t>
            </w:r>
            <w:proofErr w:type="spellEnd"/>
            <w:proofErr w:type="gramEnd"/>
            <w:r w:rsidRPr="0019697B">
              <w:rPr>
                <w:rFonts w:ascii="Times New Roman" w:hAnsi="Times New Roman" w:cs="Times New Roman"/>
                <w:color w:val="000000"/>
                <w:sz w:val="28"/>
                <w:szCs w:val="28"/>
              </w:rPr>
              <w:t xml:space="preserve"> слов по картинкам.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Выписывание слов, начинающихся с определенной буквы, определенного слога и т. д.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Составление под руководством учителя из букв разрезной азбуки слов — подписей под предметными рисунками и их запись; составление и запись предложений из трех-четырех данных вразбивку слов. </w:t>
            </w:r>
          </w:p>
          <w:p w:rsidR="007C3CAE" w:rsidRPr="0019697B" w:rsidRDefault="007C3CAE" w:rsidP="007C3CAE">
            <w:pPr>
              <w:autoSpaceDE w:val="0"/>
              <w:autoSpaceDN w:val="0"/>
              <w:adjustRightInd w:val="0"/>
              <w:spacing w:after="0" w:line="240" w:lineRule="auto"/>
              <w:jc w:val="both"/>
              <w:rPr>
                <w:rFonts w:ascii="Times New Roman" w:hAnsi="Times New Roman" w:cs="Times New Roman"/>
                <w:sz w:val="28"/>
                <w:szCs w:val="28"/>
              </w:rPr>
            </w:pPr>
            <w:r w:rsidRPr="0019697B">
              <w:rPr>
                <w:rFonts w:ascii="Times New Roman" w:hAnsi="Times New Roman" w:cs="Times New Roman"/>
                <w:color w:val="000000"/>
                <w:sz w:val="28"/>
                <w:szCs w:val="28"/>
              </w:rPr>
              <w:t>Запись коротких предложений, составленных с по</w:t>
            </w:r>
            <w:r w:rsidRPr="0019697B">
              <w:rPr>
                <w:rFonts w:ascii="Times New Roman" w:hAnsi="Times New Roman" w:cs="Times New Roman"/>
                <w:sz w:val="28"/>
                <w:szCs w:val="28"/>
              </w:rPr>
              <w:t xml:space="preserve">мощью учителя в связи с чтением, работой по картинкам и с календарем природы.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
        </w:tc>
        <w:tc>
          <w:tcPr>
            <w:tcW w:w="4962"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Выработка навыка правильного письма и списывания с постепенным ускорением темпа письма.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Четкое и графически правильное написание строчных букв и их соединений: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- 1-я группа — и, </w:t>
            </w:r>
            <w:proofErr w:type="spellStart"/>
            <w:r w:rsidRPr="0019697B">
              <w:rPr>
                <w:rFonts w:ascii="Times New Roman" w:hAnsi="Times New Roman" w:cs="Times New Roman"/>
                <w:color w:val="000000"/>
                <w:sz w:val="28"/>
                <w:szCs w:val="28"/>
              </w:rPr>
              <w:t>й</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ш</w:t>
            </w:r>
            <w:proofErr w:type="spellEnd"/>
            <w:r w:rsidRPr="0019697B">
              <w:rPr>
                <w:rFonts w:ascii="Times New Roman" w:hAnsi="Times New Roman" w:cs="Times New Roman"/>
                <w:color w:val="000000"/>
                <w:sz w:val="28"/>
                <w:szCs w:val="28"/>
              </w:rPr>
              <w:t xml:space="preserve">, </w:t>
            </w:r>
            <w:proofErr w:type="spellStart"/>
            <w:proofErr w:type="gramStart"/>
            <w:r w:rsidRPr="0019697B">
              <w:rPr>
                <w:rFonts w:ascii="Times New Roman" w:hAnsi="Times New Roman" w:cs="Times New Roman"/>
                <w:color w:val="000000"/>
                <w:sz w:val="28"/>
                <w:szCs w:val="28"/>
              </w:rPr>
              <w:t>п</w:t>
            </w:r>
            <w:proofErr w:type="spellEnd"/>
            <w:proofErr w:type="gramEnd"/>
            <w:r w:rsidRPr="0019697B">
              <w:rPr>
                <w:rFonts w:ascii="Times New Roman" w:hAnsi="Times New Roman" w:cs="Times New Roman"/>
                <w:color w:val="000000"/>
                <w:sz w:val="28"/>
                <w:szCs w:val="28"/>
              </w:rPr>
              <w:t xml:space="preserve">, т, </w:t>
            </w:r>
            <w:proofErr w:type="spellStart"/>
            <w:r w:rsidRPr="0019697B">
              <w:rPr>
                <w:rFonts w:ascii="Times New Roman" w:hAnsi="Times New Roman" w:cs="Times New Roman"/>
                <w:color w:val="000000"/>
                <w:sz w:val="28"/>
                <w:szCs w:val="28"/>
              </w:rPr>
              <w:t>н</w:t>
            </w:r>
            <w:proofErr w:type="spellEnd"/>
            <w:r w:rsidRPr="0019697B">
              <w:rPr>
                <w:rFonts w:ascii="Times New Roman" w:hAnsi="Times New Roman" w:cs="Times New Roman"/>
                <w:color w:val="000000"/>
                <w:sz w:val="28"/>
                <w:szCs w:val="28"/>
              </w:rPr>
              <w:t xml:space="preserve">, г, </w:t>
            </w:r>
            <w:proofErr w:type="spellStart"/>
            <w:r w:rsidRPr="0019697B">
              <w:rPr>
                <w:rFonts w:ascii="Times New Roman" w:hAnsi="Times New Roman" w:cs="Times New Roman"/>
                <w:color w:val="000000"/>
                <w:sz w:val="28"/>
                <w:szCs w:val="28"/>
              </w:rPr>
              <w:t>р</w:t>
            </w:r>
            <w:proofErr w:type="spellEnd"/>
            <w:r w:rsidRPr="0019697B">
              <w:rPr>
                <w:rFonts w:ascii="Times New Roman" w:hAnsi="Times New Roman" w:cs="Times New Roman"/>
                <w:color w:val="000000"/>
                <w:sz w:val="28"/>
                <w:szCs w:val="28"/>
              </w:rPr>
              <w:t xml:space="preserve">, у;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- 2-я группа — </w:t>
            </w:r>
            <w:proofErr w:type="gramStart"/>
            <w:r w:rsidRPr="0019697B">
              <w:rPr>
                <w:rFonts w:ascii="Times New Roman" w:hAnsi="Times New Roman" w:cs="Times New Roman"/>
                <w:color w:val="000000"/>
                <w:sz w:val="28"/>
                <w:szCs w:val="28"/>
              </w:rPr>
              <w:t>л</w:t>
            </w:r>
            <w:proofErr w:type="gramEnd"/>
            <w:r w:rsidRPr="0019697B">
              <w:rPr>
                <w:rFonts w:ascii="Times New Roman" w:hAnsi="Times New Roman" w:cs="Times New Roman"/>
                <w:color w:val="000000"/>
                <w:sz w:val="28"/>
                <w:szCs w:val="28"/>
              </w:rPr>
              <w:t xml:space="preserve">, м, </w:t>
            </w:r>
            <w:proofErr w:type="spellStart"/>
            <w:r w:rsidRPr="0019697B">
              <w:rPr>
                <w:rFonts w:ascii="Times New Roman" w:hAnsi="Times New Roman" w:cs="Times New Roman"/>
                <w:color w:val="000000"/>
                <w:sz w:val="28"/>
                <w:szCs w:val="28"/>
              </w:rPr>
              <w:t>ц</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щ</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ь</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ы</w:t>
            </w:r>
            <w:proofErr w:type="spellEnd"/>
            <w:r w:rsidRPr="0019697B">
              <w:rPr>
                <w:rFonts w:ascii="Times New Roman" w:hAnsi="Times New Roman" w:cs="Times New Roman"/>
                <w:color w:val="000000"/>
                <w:sz w:val="28"/>
                <w:szCs w:val="28"/>
              </w:rPr>
              <w:t xml:space="preserve">;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- 3-я группа — б, а, </w:t>
            </w:r>
            <w:proofErr w:type="spellStart"/>
            <w:r w:rsidRPr="0019697B">
              <w:rPr>
                <w:rFonts w:ascii="Times New Roman" w:hAnsi="Times New Roman" w:cs="Times New Roman"/>
                <w:color w:val="000000"/>
                <w:sz w:val="28"/>
                <w:szCs w:val="28"/>
              </w:rPr>
              <w:t>ю</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ф</w:t>
            </w:r>
            <w:proofErr w:type="spellEnd"/>
            <w:r w:rsidRPr="0019697B">
              <w:rPr>
                <w:rFonts w:ascii="Times New Roman" w:hAnsi="Times New Roman" w:cs="Times New Roman"/>
                <w:color w:val="000000"/>
                <w:sz w:val="28"/>
                <w:szCs w:val="28"/>
              </w:rPr>
              <w:t xml:space="preserve">, б, в, </w:t>
            </w:r>
            <w:proofErr w:type="spellStart"/>
            <w:r w:rsidRPr="0019697B">
              <w:rPr>
                <w:rFonts w:ascii="Times New Roman" w:hAnsi="Times New Roman" w:cs="Times New Roman"/>
                <w:color w:val="000000"/>
                <w:sz w:val="28"/>
                <w:szCs w:val="28"/>
              </w:rPr>
              <w:t>д</w:t>
            </w:r>
            <w:proofErr w:type="spell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з</w:t>
            </w:r>
            <w:proofErr w:type="spellEnd"/>
            <w:r w:rsidRPr="0019697B">
              <w:rPr>
                <w:rFonts w:ascii="Times New Roman" w:hAnsi="Times New Roman" w:cs="Times New Roman"/>
                <w:color w:val="000000"/>
                <w:sz w:val="28"/>
                <w:szCs w:val="28"/>
              </w:rPr>
              <w:t xml:space="preserve">;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- 4-я группа — с, е, ѐ, </w:t>
            </w:r>
            <w:proofErr w:type="gramStart"/>
            <w:r w:rsidRPr="0019697B">
              <w:rPr>
                <w:rFonts w:ascii="Times New Roman" w:hAnsi="Times New Roman" w:cs="Times New Roman"/>
                <w:color w:val="000000"/>
                <w:sz w:val="28"/>
                <w:szCs w:val="28"/>
              </w:rPr>
              <w:t>ч</w:t>
            </w:r>
            <w:proofErr w:type="gram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ъ</w:t>
            </w:r>
            <w:proofErr w:type="spellEnd"/>
            <w:r w:rsidRPr="0019697B">
              <w:rPr>
                <w:rFonts w:ascii="Times New Roman" w:hAnsi="Times New Roman" w:cs="Times New Roman"/>
                <w:color w:val="000000"/>
                <w:sz w:val="28"/>
                <w:szCs w:val="28"/>
              </w:rPr>
              <w:t xml:space="preserve">, 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- 5-я группа — э, </w:t>
            </w:r>
            <w:proofErr w:type="spellStart"/>
            <w:r w:rsidRPr="0019697B">
              <w:rPr>
                <w:rFonts w:ascii="Times New Roman" w:hAnsi="Times New Roman" w:cs="Times New Roman"/>
                <w:color w:val="000000"/>
                <w:sz w:val="28"/>
                <w:szCs w:val="28"/>
              </w:rPr>
              <w:t>х</w:t>
            </w:r>
            <w:proofErr w:type="spellEnd"/>
            <w:r w:rsidRPr="0019697B">
              <w:rPr>
                <w:rFonts w:ascii="Times New Roman" w:hAnsi="Times New Roman" w:cs="Times New Roman"/>
                <w:color w:val="000000"/>
                <w:sz w:val="28"/>
                <w:szCs w:val="28"/>
              </w:rPr>
              <w:t xml:space="preserve">, ж, </w:t>
            </w:r>
            <w:proofErr w:type="gramStart"/>
            <w:r w:rsidRPr="0019697B">
              <w:rPr>
                <w:rFonts w:ascii="Times New Roman" w:hAnsi="Times New Roman" w:cs="Times New Roman"/>
                <w:color w:val="000000"/>
                <w:sz w:val="28"/>
                <w:szCs w:val="28"/>
              </w:rPr>
              <w:t>к</w:t>
            </w:r>
            <w:proofErr w:type="gramEnd"/>
            <w:r w:rsidRPr="0019697B">
              <w:rPr>
                <w:rFonts w:ascii="Times New Roman" w:hAnsi="Times New Roman" w:cs="Times New Roman"/>
                <w:color w:val="000000"/>
                <w:sz w:val="28"/>
                <w:szCs w:val="28"/>
              </w:rPr>
              <w:t xml:space="preserve">;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-письмо заглавных букв: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- 1-я группа — И, </w:t>
            </w:r>
            <w:proofErr w:type="gramStart"/>
            <w:r w:rsidRPr="0019697B">
              <w:rPr>
                <w:rFonts w:ascii="Times New Roman" w:hAnsi="Times New Roman" w:cs="Times New Roman"/>
                <w:color w:val="000000"/>
                <w:sz w:val="28"/>
                <w:szCs w:val="28"/>
              </w:rPr>
              <w:t>Ц</w:t>
            </w:r>
            <w:proofErr w:type="gramEnd"/>
            <w:r w:rsidRPr="0019697B">
              <w:rPr>
                <w:rFonts w:ascii="Times New Roman" w:hAnsi="Times New Roman" w:cs="Times New Roman"/>
                <w:color w:val="000000"/>
                <w:sz w:val="28"/>
                <w:szCs w:val="28"/>
              </w:rPr>
              <w:t xml:space="preserve">, Ш, Щ, Ч, Л, М, А;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- 2-я группа — О, С, 3, X, Е, Ж, Э, 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- 3-я группа — У, Н, К, </w:t>
            </w:r>
            <w:proofErr w:type="gramStart"/>
            <w:r w:rsidRPr="0019697B">
              <w:rPr>
                <w:rFonts w:ascii="Times New Roman" w:hAnsi="Times New Roman" w:cs="Times New Roman"/>
                <w:color w:val="000000"/>
                <w:sz w:val="28"/>
                <w:szCs w:val="28"/>
              </w:rPr>
              <w:t>Ю</w:t>
            </w:r>
            <w:proofErr w:type="gramEnd"/>
            <w:r w:rsidRPr="0019697B">
              <w:rPr>
                <w:rFonts w:ascii="Times New Roman" w:hAnsi="Times New Roman" w:cs="Times New Roman"/>
                <w:color w:val="000000"/>
                <w:sz w:val="28"/>
                <w:szCs w:val="28"/>
              </w:rPr>
              <w:t xml:space="preserve">, Р, В;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- 4-я группа — Г, </w:t>
            </w:r>
            <w:proofErr w:type="gramStart"/>
            <w:r w:rsidRPr="0019697B">
              <w:rPr>
                <w:rFonts w:ascii="Times New Roman" w:hAnsi="Times New Roman" w:cs="Times New Roman"/>
                <w:color w:val="000000"/>
                <w:sz w:val="28"/>
                <w:szCs w:val="28"/>
              </w:rPr>
              <w:t>П</w:t>
            </w:r>
            <w:proofErr w:type="gramEnd"/>
            <w:r w:rsidRPr="0019697B">
              <w:rPr>
                <w:rFonts w:ascii="Times New Roman" w:hAnsi="Times New Roman" w:cs="Times New Roman"/>
                <w:color w:val="000000"/>
                <w:sz w:val="28"/>
                <w:szCs w:val="28"/>
              </w:rPr>
              <w:t xml:space="preserve">, Т, Б, Ф, Д.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Выполнение письменных упражнений по учебнику в соответствии с заданием.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Списывание сплошного и печатного текста целыми словами и словосочетаниями.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Списывание слов и предложений со вставкой в них пропущенных букв или слов.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Выборочное списывание по указанию учителя.</w:t>
            </w:r>
          </w:p>
          <w:p w:rsidR="007C3CAE" w:rsidRPr="0019697B" w:rsidRDefault="007C3CAE" w:rsidP="007C3CAE">
            <w:pPr>
              <w:pStyle w:val="Default"/>
              <w:jc w:val="both"/>
              <w:rPr>
                <w:sz w:val="28"/>
                <w:szCs w:val="28"/>
              </w:rPr>
            </w:pPr>
            <w:r w:rsidRPr="0019697B">
              <w:rPr>
                <w:sz w:val="28"/>
                <w:szCs w:val="28"/>
              </w:rPr>
              <w:t xml:space="preserve">Письмо под диктовку предложений с соблюдением изученных правил правописания.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sz w:val="28"/>
                <w:szCs w:val="28"/>
              </w:rPr>
              <w:t xml:space="preserve">Восстановление нарушенного порядка слов в предложении. </w:t>
            </w:r>
            <w:r w:rsidRPr="0019697B">
              <w:rPr>
                <w:rFonts w:ascii="Times New Roman" w:hAnsi="Times New Roman" w:cs="Times New Roman"/>
                <w:color w:val="000000"/>
                <w:sz w:val="28"/>
                <w:szCs w:val="28"/>
              </w:rPr>
              <w:t xml:space="preserve"> </w:t>
            </w:r>
          </w:p>
        </w:tc>
        <w:tc>
          <w:tcPr>
            <w:tcW w:w="4173"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Выработка навыка правильного и аккуратного письма и списывания с дальнейшим ускорением темпа письма.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Четкое и графически правильное письмо строчных (по необходимости) и прописных букв: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- 1-я группа — И, </w:t>
            </w:r>
            <w:proofErr w:type="gramStart"/>
            <w:r w:rsidRPr="0019697B">
              <w:rPr>
                <w:rFonts w:ascii="Times New Roman" w:hAnsi="Times New Roman" w:cs="Times New Roman"/>
                <w:color w:val="000000"/>
                <w:sz w:val="28"/>
                <w:szCs w:val="28"/>
              </w:rPr>
              <w:t>Ц</w:t>
            </w:r>
            <w:proofErr w:type="gramEnd"/>
            <w:r w:rsidRPr="0019697B">
              <w:rPr>
                <w:rFonts w:ascii="Times New Roman" w:hAnsi="Times New Roman" w:cs="Times New Roman"/>
                <w:color w:val="000000"/>
                <w:sz w:val="28"/>
                <w:szCs w:val="28"/>
              </w:rPr>
              <w:t xml:space="preserve">, Ш, Щ, Ч, Л, М, А;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- 2-я группа — О, С, 3, X, Ж, Е, Э, 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- 3-я группа — У, Н, К, </w:t>
            </w:r>
            <w:proofErr w:type="gramStart"/>
            <w:r w:rsidRPr="0019697B">
              <w:rPr>
                <w:rFonts w:ascii="Times New Roman" w:hAnsi="Times New Roman" w:cs="Times New Roman"/>
                <w:color w:val="000000"/>
                <w:sz w:val="28"/>
                <w:szCs w:val="28"/>
              </w:rPr>
              <w:t>Ю</w:t>
            </w:r>
            <w:proofErr w:type="gramEnd"/>
            <w:r w:rsidRPr="0019697B">
              <w:rPr>
                <w:rFonts w:ascii="Times New Roman" w:hAnsi="Times New Roman" w:cs="Times New Roman"/>
                <w:color w:val="000000"/>
                <w:sz w:val="28"/>
                <w:szCs w:val="28"/>
              </w:rPr>
              <w:t xml:space="preserve">, Р, В;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-я группа — Г, </w:t>
            </w:r>
            <w:proofErr w:type="gramStart"/>
            <w:r w:rsidRPr="0019697B">
              <w:rPr>
                <w:rFonts w:ascii="Times New Roman" w:hAnsi="Times New Roman" w:cs="Times New Roman"/>
                <w:color w:val="000000"/>
                <w:sz w:val="28"/>
                <w:szCs w:val="28"/>
              </w:rPr>
              <w:t>П</w:t>
            </w:r>
            <w:proofErr w:type="gramEnd"/>
            <w:r w:rsidRPr="0019697B">
              <w:rPr>
                <w:rFonts w:ascii="Times New Roman" w:hAnsi="Times New Roman" w:cs="Times New Roman"/>
                <w:color w:val="000000"/>
                <w:sz w:val="28"/>
                <w:szCs w:val="28"/>
              </w:rPr>
              <w:t xml:space="preserve">, Т, Б, Ф, Д.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Выполнение письменных упражнений по учебнику в соответствии с заданием.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Списывание рукописного и печатного текстов целыми словами и словосочетаниями.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Списывание предложений и связных текстов со вставкой пропущенных букв или слов.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Выборочное списывание по указанию учителя.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Письмо под диктовку предложений и связных текстов с соблюдением правил правописания.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Восстановление нарушенного порядка слов в предложении, письмо прописных и строчных букв в алфавитном порядке. </w:t>
            </w:r>
          </w:p>
        </w:tc>
      </w:tr>
      <w:tr w:rsidR="007C3CAE" w:rsidRPr="0019697B" w:rsidTr="007C3CAE">
        <w:trPr>
          <w:trHeight w:val="1128"/>
        </w:trPr>
        <w:tc>
          <w:tcPr>
            <w:tcW w:w="1526" w:type="dxa"/>
            <w:tcBorders>
              <w:top w:val="single" w:sz="4" w:space="0" w:color="auto"/>
              <w:left w:val="single" w:sz="4" w:space="0" w:color="auto"/>
              <w:bottom w:val="single" w:sz="4" w:space="0" w:color="auto"/>
              <w:right w:val="single" w:sz="4" w:space="0" w:color="auto"/>
            </w:tcBorders>
          </w:tcPr>
          <w:p w:rsidR="007C3CAE" w:rsidRPr="0019697B" w:rsidRDefault="001A7532" w:rsidP="007C3CA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Речевая практика</w:t>
            </w:r>
            <w:r w:rsidR="007C3CAE" w:rsidRPr="0019697B">
              <w:rPr>
                <w:rFonts w:ascii="Times New Roman" w:hAnsi="Times New Roman" w:cs="Times New Roman"/>
                <w:color w:val="000000"/>
                <w:sz w:val="28"/>
                <w:szCs w:val="28"/>
              </w:rPr>
              <w:t xml:space="preserve"> </w:t>
            </w:r>
          </w:p>
        </w:tc>
        <w:tc>
          <w:tcPr>
            <w:tcW w:w="481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Повторение </w:t>
            </w:r>
            <w:proofErr w:type="gramStart"/>
            <w:r w:rsidRPr="0019697B">
              <w:rPr>
                <w:rFonts w:ascii="Times New Roman" w:hAnsi="Times New Roman" w:cs="Times New Roman"/>
                <w:color w:val="000000"/>
                <w:sz w:val="28"/>
                <w:szCs w:val="28"/>
              </w:rPr>
              <w:t>пройденного</w:t>
            </w:r>
            <w:proofErr w:type="gramEnd"/>
            <w:r w:rsidRPr="0019697B">
              <w:rPr>
                <w:rFonts w:ascii="Times New Roman" w:hAnsi="Times New Roman" w:cs="Times New Roman"/>
                <w:color w:val="000000"/>
                <w:sz w:val="28"/>
                <w:szCs w:val="28"/>
              </w:rPr>
              <w:t xml:space="preserve"> за год.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Составление простых распространенных предложений по вопросам учителя на основе </w:t>
            </w:r>
            <w:r w:rsidRPr="0019697B">
              <w:rPr>
                <w:rFonts w:ascii="Times New Roman" w:hAnsi="Times New Roman" w:cs="Times New Roman"/>
                <w:color w:val="000000"/>
                <w:sz w:val="28"/>
                <w:szCs w:val="28"/>
              </w:rPr>
              <w:lastRenderedPageBreak/>
              <w:t xml:space="preserve">демонстрируемого действия, по предметным и сюжетным картинкам, на предложенную тему.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Правильное употребление форм знакомых слов при ответах на вопросы и составление предложений. Использование предлогов у, </w:t>
            </w:r>
            <w:proofErr w:type="gramStart"/>
            <w:r w:rsidRPr="0019697B">
              <w:rPr>
                <w:rFonts w:ascii="Times New Roman" w:hAnsi="Times New Roman" w:cs="Times New Roman"/>
                <w:color w:val="000000"/>
                <w:sz w:val="28"/>
                <w:szCs w:val="28"/>
              </w:rPr>
              <w:t>к</w:t>
            </w:r>
            <w:proofErr w:type="gramEnd"/>
            <w:r w:rsidRPr="0019697B">
              <w:rPr>
                <w:rFonts w:ascii="Times New Roman" w:hAnsi="Times New Roman" w:cs="Times New Roman"/>
                <w:color w:val="000000"/>
                <w:sz w:val="28"/>
                <w:szCs w:val="28"/>
              </w:rPr>
              <w:t xml:space="preserve">, с и некоторых наречий.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Связное высказывание по предложенному плану в виде вопросов (3—4 пункта). </w:t>
            </w:r>
          </w:p>
        </w:tc>
        <w:tc>
          <w:tcPr>
            <w:tcW w:w="4962"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Правильное составление простых распространенных предложений и сложных с союзом и.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Связное высказывание по плану в виде </w:t>
            </w:r>
            <w:r w:rsidRPr="0019697B">
              <w:rPr>
                <w:rFonts w:ascii="Times New Roman" w:hAnsi="Times New Roman" w:cs="Times New Roman"/>
                <w:color w:val="000000"/>
                <w:sz w:val="28"/>
                <w:szCs w:val="28"/>
              </w:rPr>
              <w:lastRenderedPageBreak/>
              <w:t xml:space="preserve">вопросов, назывных предложений, по картинному плану (серии картинок).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Повторение </w:t>
            </w:r>
            <w:proofErr w:type="gramStart"/>
            <w:r w:rsidRPr="0019697B">
              <w:rPr>
                <w:rFonts w:ascii="Times New Roman" w:hAnsi="Times New Roman" w:cs="Times New Roman"/>
                <w:color w:val="000000"/>
                <w:sz w:val="28"/>
                <w:szCs w:val="28"/>
              </w:rPr>
              <w:t>пройденного</w:t>
            </w:r>
            <w:proofErr w:type="gramEnd"/>
            <w:r w:rsidRPr="0019697B">
              <w:rPr>
                <w:rFonts w:ascii="Times New Roman" w:hAnsi="Times New Roman" w:cs="Times New Roman"/>
                <w:color w:val="000000"/>
                <w:sz w:val="28"/>
                <w:szCs w:val="28"/>
              </w:rPr>
              <w:t xml:space="preserve"> за год. </w:t>
            </w:r>
          </w:p>
        </w:tc>
        <w:tc>
          <w:tcPr>
            <w:tcW w:w="4173"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Правильное составление простых распространенных предложений и сложных посредством союзов и, а, но, </w:t>
            </w:r>
            <w:r w:rsidRPr="0019697B">
              <w:rPr>
                <w:rFonts w:ascii="Times New Roman" w:hAnsi="Times New Roman" w:cs="Times New Roman"/>
                <w:color w:val="000000"/>
                <w:sz w:val="28"/>
                <w:szCs w:val="28"/>
              </w:rPr>
              <w:lastRenderedPageBreak/>
              <w:t xml:space="preserve">потому что, чтобы (с помощью учителя). Связное высказывание по затрагиваемым в беседе вопросам. Составление небольших рассказов на предложенную учителем тему. 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 </w:t>
            </w:r>
          </w:p>
        </w:tc>
      </w:tr>
    </w:tbl>
    <w:p w:rsidR="007C3CAE" w:rsidRPr="0068040B" w:rsidRDefault="007C3CAE" w:rsidP="007C3CAE">
      <w:pPr>
        <w:pStyle w:val="Default"/>
        <w:ind w:firstLine="851"/>
        <w:rPr>
          <w:b/>
          <w:sz w:val="28"/>
          <w:szCs w:val="28"/>
          <w:u w:val="single"/>
        </w:rPr>
      </w:pPr>
      <w:r w:rsidRPr="0068040B">
        <w:rPr>
          <w:b/>
          <w:sz w:val="28"/>
          <w:szCs w:val="28"/>
          <w:u w:val="single"/>
        </w:rPr>
        <w:lastRenderedPageBreak/>
        <w:t>Чтение</w:t>
      </w:r>
    </w:p>
    <w:p w:rsidR="007C3CAE" w:rsidRPr="0019697B" w:rsidRDefault="007C3CAE" w:rsidP="007C3CAE">
      <w:pPr>
        <w:pStyle w:val="Default"/>
        <w:ind w:firstLine="851"/>
        <w:jc w:val="both"/>
        <w:rPr>
          <w:sz w:val="28"/>
          <w:szCs w:val="28"/>
        </w:rPr>
      </w:pPr>
      <w:r w:rsidRPr="0019697B">
        <w:rPr>
          <w:sz w:val="28"/>
          <w:szCs w:val="28"/>
        </w:rPr>
        <w:t>Основными задачами обучения чтению в 2—4 классах являются: научить детей читать доступный их пониманию те</w:t>
      </w:r>
      <w:proofErr w:type="gramStart"/>
      <w:r w:rsidRPr="0019697B">
        <w:rPr>
          <w:sz w:val="28"/>
          <w:szCs w:val="28"/>
        </w:rPr>
        <w:t>кст всл</w:t>
      </w:r>
      <w:proofErr w:type="gramEnd"/>
      <w:r w:rsidRPr="0019697B">
        <w:rPr>
          <w:sz w:val="28"/>
          <w:szCs w:val="28"/>
        </w:rPr>
        <w:t xml:space="preserve">ух и про себя, осмысленно воспринимать прочитанное. </w:t>
      </w:r>
    </w:p>
    <w:p w:rsidR="007C3CAE" w:rsidRPr="0019697B" w:rsidRDefault="007C3CAE" w:rsidP="007C3CAE">
      <w:pPr>
        <w:pStyle w:val="Default"/>
        <w:ind w:firstLine="851"/>
        <w:jc w:val="both"/>
        <w:rPr>
          <w:sz w:val="28"/>
          <w:szCs w:val="28"/>
        </w:rPr>
      </w:pPr>
      <w:r w:rsidRPr="0019697B">
        <w:rPr>
          <w:sz w:val="28"/>
          <w:szCs w:val="28"/>
        </w:rPr>
        <w:t xml:space="preserve">У учащихся формируется навык сознательного, правильного, беглого и выразительного чтения. </w:t>
      </w:r>
    </w:p>
    <w:p w:rsidR="007C3CAE" w:rsidRPr="0019697B" w:rsidRDefault="007C3CAE" w:rsidP="007C3CAE">
      <w:pPr>
        <w:pStyle w:val="Default"/>
        <w:ind w:firstLine="851"/>
        <w:jc w:val="both"/>
        <w:rPr>
          <w:sz w:val="28"/>
          <w:szCs w:val="28"/>
        </w:rPr>
      </w:pPr>
      <w:r w:rsidRPr="0019697B">
        <w:rPr>
          <w:sz w:val="28"/>
          <w:szCs w:val="28"/>
        </w:rPr>
        <w:t xml:space="preserve">Для чтения подбираются произведения народного творчества, классиков русской и зарубежной литературы, доступные пониманию статьи из газет и журналов. В процессе обучения чтению у учащихся последовательно формируется умение с помощью учителя разбираться в содержании прочитанного. Тематика произведений для чтения подобрана с учётом максимального развития познавательных интересов детей, расширения их кругозора, воспитания нравственных качеств. На всех годах обучения читаются произведения о нашей Родине, её прошлом и настоящем, о мудрости и героизме русского народа. </w:t>
      </w:r>
    </w:p>
    <w:p w:rsidR="007C3CAE" w:rsidRPr="0019697B" w:rsidRDefault="007C3CAE" w:rsidP="007C3CAE">
      <w:pPr>
        <w:pStyle w:val="Default"/>
        <w:ind w:firstLine="851"/>
        <w:jc w:val="both"/>
        <w:rPr>
          <w:sz w:val="28"/>
          <w:szCs w:val="28"/>
        </w:rPr>
      </w:pPr>
      <w:r w:rsidRPr="0019697B">
        <w:rPr>
          <w:sz w:val="28"/>
          <w:szCs w:val="28"/>
        </w:rPr>
        <w:t xml:space="preserve">Совершенствование техники чтения осуществляется последовательно на каждом году обучения. Постоянное внимание уделяется  формированию навыка правильного чтения, которым умственно отсталые учащиеся в силу особенностей психического развития овладевают с большим трудом, что затрудняет понимание содержания прочитанного. Беглое чтение, т. е. плавное, в темпе разговорной речи чтение вслух, формируется постепенно. Во 2 классе учащиеся читают по слогам, постепенно переходя к чтению целыми словами. В дальнейшем навык беглого </w:t>
      </w:r>
      <w:r w:rsidRPr="0019697B">
        <w:rPr>
          <w:sz w:val="28"/>
          <w:szCs w:val="28"/>
        </w:rPr>
        <w:lastRenderedPageBreak/>
        <w:t xml:space="preserve">чтения совершенствуется. Одновременно с овладением чтением вслух школьники учатся читать про себя. Систематическая работа по обучению чтению про себя начинается с 3 класса. </w:t>
      </w:r>
    </w:p>
    <w:p w:rsidR="007C3CAE" w:rsidRPr="0019697B" w:rsidRDefault="007C3CAE" w:rsidP="007C3CAE">
      <w:pPr>
        <w:pStyle w:val="Default"/>
        <w:ind w:firstLine="851"/>
        <w:jc w:val="both"/>
        <w:rPr>
          <w:sz w:val="28"/>
          <w:szCs w:val="28"/>
        </w:rPr>
      </w:pPr>
      <w:r w:rsidRPr="0019697B">
        <w:rPr>
          <w:sz w:val="28"/>
          <w:szCs w:val="28"/>
        </w:rPr>
        <w:t xml:space="preserve">С выразительностью речи умственно отсталые учащиеся знакомятся в 1 и 2 классах. Однако систематическое формирование выразительного чтения начинается примерно в 3 классе с перехода на чтение целыми словами. </w:t>
      </w:r>
    </w:p>
    <w:p w:rsidR="007C3CAE" w:rsidRPr="0019697B" w:rsidRDefault="007C3CAE" w:rsidP="007C3CAE">
      <w:pPr>
        <w:pStyle w:val="Default"/>
        <w:ind w:firstLine="851"/>
        <w:jc w:val="both"/>
        <w:rPr>
          <w:sz w:val="28"/>
          <w:szCs w:val="28"/>
        </w:rPr>
      </w:pPr>
      <w:r w:rsidRPr="0019697B">
        <w:rPr>
          <w:sz w:val="28"/>
          <w:szCs w:val="28"/>
        </w:rPr>
        <w:t xml:space="preserve">Усвоение содержания читаемого осуществляется в процессе анализа произведений. При этом ведется работа по установлению причинно-следственных связей и закономерностей, так как этот вид деятельности имеет огромное коррекционное значение. </w:t>
      </w:r>
    </w:p>
    <w:p w:rsidR="007C3CAE" w:rsidRPr="0019697B" w:rsidRDefault="007C3CAE" w:rsidP="007C3CAE">
      <w:pPr>
        <w:pStyle w:val="Default"/>
        <w:ind w:firstLine="851"/>
        <w:jc w:val="both"/>
        <w:rPr>
          <w:sz w:val="28"/>
          <w:szCs w:val="28"/>
        </w:rPr>
      </w:pPr>
      <w:r w:rsidRPr="0019697B">
        <w:rPr>
          <w:sz w:val="28"/>
          <w:szCs w:val="28"/>
        </w:rPr>
        <w:t xml:space="preserve">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готовый или коллективно составленный план, картинный план. </w:t>
      </w:r>
    </w:p>
    <w:p w:rsidR="007C3CAE" w:rsidRPr="0019697B" w:rsidRDefault="007C3CAE" w:rsidP="007C3CAE">
      <w:pPr>
        <w:pStyle w:val="Default"/>
        <w:ind w:firstLine="851"/>
        <w:jc w:val="both"/>
        <w:rPr>
          <w:sz w:val="28"/>
          <w:szCs w:val="28"/>
        </w:rPr>
      </w:pPr>
      <w:r w:rsidRPr="0019697B">
        <w:rPr>
          <w:sz w:val="28"/>
          <w:szCs w:val="28"/>
        </w:rPr>
        <w:t xml:space="preserve">Внеклассное чтение ставит задачу начала формирования читательской самостоятельности у учащихся: развития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умения выбирать книгу по интересу. </w:t>
      </w:r>
    </w:p>
    <w:p w:rsidR="007C3CAE" w:rsidRPr="0019697B" w:rsidRDefault="007C3CAE" w:rsidP="007C3CAE">
      <w:pPr>
        <w:pStyle w:val="Default"/>
        <w:ind w:firstLine="851"/>
        <w:jc w:val="both"/>
        <w:rPr>
          <w:color w:val="auto"/>
          <w:sz w:val="28"/>
          <w:szCs w:val="28"/>
        </w:rPr>
      </w:pPr>
      <w:r w:rsidRPr="0019697B">
        <w:rPr>
          <w:b/>
          <w:bCs/>
          <w:sz w:val="28"/>
          <w:szCs w:val="28"/>
        </w:rPr>
        <w:t>Содержание чтения (круг чтения)</w:t>
      </w:r>
      <w:r w:rsidRPr="0019697B">
        <w:rPr>
          <w:sz w:val="28"/>
          <w:szCs w:val="28"/>
        </w:rPr>
        <w:t xml:space="preserve">. Произведения устного народного творчества (пословица, скороговорка, загадка, </w:t>
      </w:r>
      <w:proofErr w:type="spellStart"/>
      <w:r w:rsidRPr="0019697B">
        <w:rPr>
          <w:sz w:val="28"/>
          <w:szCs w:val="28"/>
        </w:rPr>
        <w:t>потешка</w:t>
      </w:r>
      <w:proofErr w:type="spellEnd"/>
      <w:r w:rsidRPr="0019697B">
        <w:rPr>
          <w:sz w:val="28"/>
          <w:szCs w:val="28"/>
        </w:rPr>
        <w:t xml:space="preserve">, </w:t>
      </w:r>
      <w:proofErr w:type="spellStart"/>
      <w:r w:rsidRPr="0019697B">
        <w:rPr>
          <w:sz w:val="28"/>
          <w:szCs w:val="28"/>
        </w:rPr>
        <w:t>закличка</w:t>
      </w:r>
      <w:proofErr w:type="spellEnd"/>
      <w:r w:rsidRPr="0019697B">
        <w:rPr>
          <w:sz w:val="28"/>
          <w:szCs w:val="28"/>
        </w:rPr>
        <w:t xml:space="preserve">, песня, сказка, былина). Небольшие </w:t>
      </w:r>
      <w:r w:rsidRPr="0019697B">
        <w:rPr>
          <w:color w:val="auto"/>
          <w:sz w:val="28"/>
          <w:szCs w:val="28"/>
        </w:rPr>
        <w:t xml:space="preserve">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7C3CAE" w:rsidRPr="0019697B" w:rsidRDefault="007C3CAE" w:rsidP="007C3CAE">
      <w:pPr>
        <w:pStyle w:val="Default"/>
        <w:ind w:firstLine="851"/>
        <w:jc w:val="both"/>
        <w:rPr>
          <w:sz w:val="28"/>
          <w:szCs w:val="28"/>
        </w:rPr>
      </w:pPr>
      <w:r w:rsidRPr="0019697B">
        <w:rPr>
          <w:b/>
          <w:bCs/>
          <w:sz w:val="28"/>
          <w:szCs w:val="28"/>
        </w:rPr>
        <w:t>Примерная тематика произведений</w:t>
      </w:r>
      <w:r w:rsidRPr="0019697B">
        <w:rPr>
          <w:sz w:val="28"/>
          <w:szCs w:val="28"/>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7C3CAE" w:rsidRPr="0019697B" w:rsidRDefault="007C3CAE" w:rsidP="007C3CAE">
      <w:pPr>
        <w:pStyle w:val="Default"/>
        <w:ind w:firstLine="851"/>
        <w:jc w:val="both"/>
        <w:rPr>
          <w:sz w:val="28"/>
          <w:szCs w:val="28"/>
        </w:rPr>
      </w:pPr>
      <w:proofErr w:type="gramStart"/>
      <w:r w:rsidRPr="0019697B">
        <w:rPr>
          <w:b/>
          <w:bCs/>
          <w:sz w:val="28"/>
          <w:szCs w:val="28"/>
        </w:rPr>
        <w:t>Жанровое разнообразие</w:t>
      </w:r>
      <w:r w:rsidRPr="0019697B">
        <w:rPr>
          <w:sz w:val="28"/>
          <w:szCs w:val="28"/>
        </w:rPr>
        <w:t xml:space="preserve">: сказки, рассказы, стихотворения, басни, пословицы, </w:t>
      </w:r>
      <w:proofErr w:type="spellStart"/>
      <w:r w:rsidRPr="0019697B">
        <w:rPr>
          <w:sz w:val="28"/>
          <w:szCs w:val="28"/>
        </w:rPr>
        <w:t>пого-ворки</w:t>
      </w:r>
      <w:proofErr w:type="spellEnd"/>
      <w:r w:rsidRPr="0019697B">
        <w:rPr>
          <w:sz w:val="28"/>
          <w:szCs w:val="28"/>
        </w:rPr>
        <w:t xml:space="preserve">, загадки, считалки, </w:t>
      </w:r>
      <w:proofErr w:type="spellStart"/>
      <w:r w:rsidRPr="0019697B">
        <w:rPr>
          <w:sz w:val="28"/>
          <w:szCs w:val="28"/>
        </w:rPr>
        <w:t>потешки</w:t>
      </w:r>
      <w:proofErr w:type="spellEnd"/>
      <w:r w:rsidRPr="0019697B">
        <w:rPr>
          <w:sz w:val="28"/>
          <w:szCs w:val="28"/>
        </w:rPr>
        <w:t xml:space="preserve">. </w:t>
      </w:r>
      <w:proofErr w:type="gramEnd"/>
    </w:p>
    <w:p w:rsidR="007C3CAE" w:rsidRPr="0019697B" w:rsidRDefault="007C3CAE" w:rsidP="007C3CAE">
      <w:pPr>
        <w:pStyle w:val="Default"/>
        <w:ind w:firstLine="851"/>
        <w:jc w:val="both"/>
        <w:rPr>
          <w:sz w:val="28"/>
          <w:szCs w:val="28"/>
        </w:rPr>
      </w:pPr>
      <w:r w:rsidRPr="0019697B">
        <w:rPr>
          <w:b/>
          <w:bCs/>
          <w:sz w:val="28"/>
          <w:szCs w:val="28"/>
        </w:rPr>
        <w:t xml:space="preserve">Навык чтения: </w:t>
      </w:r>
      <w:r w:rsidRPr="0019697B">
        <w:rPr>
          <w:sz w:val="28"/>
          <w:szCs w:val="28"/>
        </w:rPr>
        <w:t xml:space="preserve">осознанное, правильное плавное чтение с переходом на чтение </w:t>
      </w:r>
      <w:proofErr w:type="spellStart"/>
      <w:proofErr w:type="gramStart"/>
      <w:r w:rsidRPr="0019697B">
        <w:rPr>
          <w:sz w:val="28"/>
          <w:szCs w:val="28"/>
        </w:rPr>
        <w:t>целы-ми</w:t>
      </w:r>
      <w:proofErr w:type="spellEnd"/>
      <w:proofErr w:type="gramEnd"/>
      <w:r w:rsidRPr="0019697B">
        <w:rPr>
          <w:sz w:val="28"/>
          <w:szCs w:val="28"/>
        </w:rPr>
        <w:t xml:space="preserve">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7C3CAE" w:rsidRPr="0019697B" w:rsidRDefault="007C3CAE" w:rsidP="007C3CAE">
      <w:pPr>
        <w:pStyle w:val="Default"/>
        <w:ind w:firstLine="851"/>
        <w:jc w:val="both"/>
        <w:rPr>
          <w:sz w:val="28"/>
          <w:szCs w:val="28"/>
        </w:rPr>
      </w:pPr>
      <w:r w:rsidRPr="0019697B">
        <w:rPr>
          <w:b/>
          <w:bCs/>
          <w:sz w:val="28"/>
          <w:szCs w:val="28"/>
        </w:rPr>
        <w:lastRenderedPageBreak/>
        <w:t xml:space="preserve">Работа с текстом. </w:t>
      </w:r>
      <w:r w:rsidRPr="0019697B">
        <w:rPr>
          <w:sz w:val="28"/>
          <w:szCs w:val="28"/>
        </w:rP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7C3CAE" w:rsidRPr="0019697B" w:rsidRDefault="007C3CAE" w:rsidP="007C3CAE">
      <w:pPr>
        <w:pStyle w:val="Default"/>
        <w:ind w:firstLine="851"/>
        <w:jc w:val="both"/>
        <w:rPr>
          <w:sz w:val="28"/>
          <w:szCs w:val="28"/>
        </w:rPr>
      </w:pPr>
      <w:r w:rsidRPr="0019697B">
        <w:rPr>
          <w:b/>
          <w:bCs/>
          <w:sz w:val="28"/>
          <w:szCs w:val="28"/>
        </w:rPr>
        <w:t>Внеклассное чтение</w:t>
      </w:r>
      <w:r w:rsidRPr="0019697B">
        <w:rPr>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19697B">
        <w:rPr>
          <w:sz w:val="28"/>
          <w:szCs w:val="28"/>
        </w:rPr>
        <w:t>прочитанном</w:t>
      </w:r>
      <w:proofErr w:type="gramEnd"/>
      <w:r w:rsidRPr="0019697B">
        <w:rPr>
          <w:sz w:val="28"/>
          <w:szCs w:val="28"/>
        </w:rPr>
        <w:t>, пересказ. Отчет о прочитанной книге.</w:t>
      </w:r>
    </w:p>
    <w:tbl>
      <w:tblPr>
        <w:tblStyle w:val="a4"/>
        <w:tblW w:w="0" w:type="auto"/>
        <w:tblLook w:val="04A0"/>
      </w:tblPr>
      <w:tblGrid>
        <w:gridCol w:w="1894"/>
        <w:gridCol w:w="4250"/>
        <w:gridCol w:w="4397"/>
        <w:gridCol w:w="4245"/>
      </w:tblGrid>
      <w:tr w:rsidR="007C3CAE" w:rsidRPr="0019697B" w:rsidTr="007C3CAE">
        <w:tc>
          <w:tcPr>
            <w:tcW w:w="2534" w:type="dxa"/>
            <w:vMerge w:val="restart"/>
          </w:tcPr>
          <w:p w:rsidR="007C3CAE" w:rsidRPr="0019697B" w:rsidRDefault="007C3CAE" w:rsidP="007C3CAE">
            <w:pPr>
              <w:pStyle w:val="Default"/>
              <w:jc w:val="center"/>
              <w:rPr>
                <w:sz w:val="28"/>
                <w:szCs w:val="28"/>
              </w:rPr>
            </w:pPr>
            <w:r w:rsidRPr="0019697B">
              <w:rPr>
                <w:b/>
                <w:bCs/>
                <w:sz w:val="28"/>
                <w:szCs w:val="28"/>
              </w:rPr>
              <w:t>Раздел</w:t>
            </w:r>
          </w:p>
          <w:p w:rsidR="007C3CAE" w:rsidRPr="0019697B" w:rsidRDefault="007C3CAE" w:rsidP="007C3CAE">
            <w:pPr>
              <w:pStyle w:val="Default"/>
              <w:jc w:val="center"/>
              <w:rPr>
                <w:sz w:val="28"/>
                <w:szCs w:val="28"/>
              </w:rPr>
            </w:pPr>
            <w:r w:rsidRPr="0019697B">
              <w:rPr>
                <w:b/>
                <w:bCs/>
                <w:sz w:val="28"/>
                <w:szCs w:val="28"/>
              </w:rPr>
              <w:t>программы</w:t>
            </w:r>
          </w:p>
        </w:tc>
        <w:tc>
          <w:tcPr>
            <w:tcW w:w="3730" w:type="dxa"/>
          </w:tcPr>
          <w:p w:rsidR="007C3CAE" w:rsidRPr="0019697B" w:rsidRDefault="007C3CAE" w:rsidP="007C3CAE">
            <w:pPr>
              <w:autoSpaceDE w:val="0"/>
              <w:autoSpaceDN w:val="0"/>
              <w:adjustRightInd w:val="0"/>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Содержание раздела</w:t>
            </w:r>
          </w:p>
        </w:tc>
        <w:tc>
          <w:tcPr>
            <w:tcW w:w="4022" w:type="dxa"/>
          </w:tcPr>
          <w:p w:rsidR="007C3CAE" w:rsidRPr="0019697B" w:rsidRDefault="007C3CAE" w:rsidP="007C3CAE">
            <w:pPr>
              <w:autoSpaceDE w:val="0"/>
              <w:autoSpaceDN w:val="0"/>
              <w:adjustRightInd w:val="0"/>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Содержание раздела</w:t>
            </w:r>
          </w:p>
        </w:tc>
        <w:tc>
          <w:tcPr>
            <w:tcW w:w="4500" w:type="dxa"/>
          </w:tcPr>
          <w:p w:rsidR="007C3CAE" w:rsidRPr="0019697B" w:rsidRDefault="007C3CAE" w:rsidP="007C3CAE">
            <w:pPr>
              <w:autoSpaceDE w:val="0"/>
              <w:autoSpaceDN w:val="0"/>
              <w:adjustRightInd w:val="0"/>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Содержание раздела</w:t>
            </w:r>
          </w:p>
        </w:tc>
      </w:tr>
      <w:tr w:rsidR="007C3CAE" w:rsidRPr="0019697B" w:rsidTr="007C3CAE">
        <w:tc>
          <w:tcPr>
            <w:tcW w:w="2534" w:type="dxa"/>
            <w:vMerge/>
          </w:tcPr>
          <w:p w:rsidR="007C3CAE" w:rsidRPr="0019697B" w:rsidRDefault="007C3CAE" w:rsidP="007C3CAE">
            <w:pPr>
              <w:pStyle w:val="Default"/>
              <w:jc w:val="center"/>
              <w:rPr>
                <w:sz w:val="28"/>
                <w:szCs w:val="28"/>
              </w:rPr>
            </w:pPr>
          </w:p>
        </w:tc>
        <w:tc>
          <w:tcPr>
            <w:tcW w:w="3730" w:type="dxa"/>
          </w:tcPr>
          <w:p w:rsidR="007C3CAE" w:rsidRPr="0019697B" w:rsidRDefault="007C3CAE" w:rsidP="007C3CAE">
            <w:pPr>
              <w:autoSpaceDE w:val="0"/>
              <w:autoSpaceDN w:val="0"/>
              <w:adjustRightInd w:val="0"/>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2 класс</w:t>
            </w:r>
          </w:p>
        </w:tc>
        <w:tc>
          <w:tcPr>
            <w:tcW w:w="4022" w:type="dxa"/>
          </w:tcPr>
          <w:p w:rsidR="007C3CAE" w:rsidRPr="0019697B" w:rsidRDefault="007C3CAE" w:rsidP="007C3CAE">
            <w:pPr>
              <w:autoSpaceDE w:val="0"/>
              <w:autoSpaceDN w:val="0"/>
              <w:adjustRightInd w:val="0"/>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3 класс</w:t>
            </w:r>
          </w:p>
        </w:tc>
        <w:tc>
          <w:tcPr>
            <w:tcW w:w="4500" w:type="dxa"/>
          </w:tcPr>
          <w:p w:rsidR="007C3CAE" w:rsidRPr="0019697B" w:rsidRDefault="007C3CAE" w:rsidP="007C3CAE">
            <w:pPr>
              <w:autoSpaceDE w:val="0"/>
              <w:autoSpaceDN w:val="0"/>
              <w:adjustRightInd w:val="0"/>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4 класс</w:t>
            </w:r>
          </w:p>
        </w:tc>
      </w:tr>
      <w:tr w:rsidR="007C3CAE" w:rsidRPr="0019697B" w:rsidTr="007C3CAE">
        <w:tc>
          <w:tcPr>
            <w:tcW w:w="2534" w:type="dxa"/>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 xml:space="preserve">Техника </w:t>
            </w:r>
          </w:p>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 xml:space="preserve">чтения </w:t>
            </w:r>
          </w:p>
        </w:tc>
        <w:tc>
          <w:tcPr>
            <w:tcW w:w="3730" w:type="dxa"/>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Составление и чтение слов со сходными по звучанию и артикуляции звуками, со стечением согласных, с разделительными </w:t>
            </w:r>
            <w:proofErr w:type="spellStart"/>
            <w:r w:rsidRPr="0019697B">
              <w:rPr>
                <w:rFonts w:ascii="Times New Roman" w:hAnsi="Times New Roman" w:cs="Times New Roman"/>
                <w:b/>
                <w:bCs/>
                <w:color w:val="000000"/>
                <w:sz w:val="28"/>
                <w:szCs w:val="28"/>
              </w:rPr>
              <w:t>ь</w:t>
            </w:r>
            <w:proofErr w:type="spellEnd"/>
            <w:r w:rsidRPr="0019697B">
              <w:rPr>
                <w:rFonts w:ascii="Times New Roman" w:hAnsi="Times New Roman" w:cs="Times New Roman"/>
                <w:b/>
                <w:bCs/>
                <w:color w:val="000000"/>
                <w:sz w:val="28"/>
                <w:szCs w:val="28"/>
              </w:rPr>
              <w:t xml:space="preserve"> </w:t>
            </w:r>
            <w:r w:rsidRPr="0019697B">
              <w:rPr>
                <w:rFonts w:ascii="Times New Roman" w:hAnsi="Times New Roman" w:cs="Times New Roman"/>
                <w:color w:val="000000"/>
                <w:sz w:val="28"/>
                <w:szCs w:val="28"/>
              </w:rPr>
              <w:t xml:space="preserve">и </w:t>
            </w:r>
            <w:proofErr w:type="spellStart"/>
            <w:r w:rsidRPr="0019697B">
              <w:rPr>
                <w:rFonts w:ascii="Times New Roman" w:hAnsi="Times New Roman" w:cs="Times New Roman"/>
                <w:b/>
                <w:bCs/>
                <w:color w:val="000000"/>
                <w:sz w:val="28"/>
                <w:szCs w:val="28"/>
              </w:rPr>
              <w:t>ъ</w:t>
            </w:r>
            <w:proofErr w:type="spellEnd"/>
            <w:r w:rsidRPr="0019697B">
              <w:rPr>
                <w:rFonts w:ascii="Times New Roman" w:hAnsi="Times New Roman" w:cs="Times New Roman"/>
                <w:b/>
                <w:bCs/>
                <w:color w:val="000000"/>
                <w:sz w:val="28"/>
                <w:szCs w:val="28"/>
              </w:rPr>
              <w:t xml:space="preserve"> </w:t>
            </w:r>
            <w:r w:rsidRPr="0019697B">
              <w:rPr>
                <w:rFonts w:ascii="Times New Roman" w:hAnsi="Times New Roman" w:cs="Times New Roman"/>
                <w:color w:val="000000"/>
                <w:sz w:val="28"/>
                <w:szCs w:val="28"/>
              </w:rPr>
              <w:t xml:space="preserve">знаками. </w:t>
            </w:r>
          </w:p>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Осознанное, правильное чтение слов по слогам. Постепенный переход к чтению целыми словами. Соблюдение при чтении интонации в соответствии со знаками препинания. </w:t>
            </w:r>
          </w:p>
        </w:tc>
        <w:tc>
          <w:tcPr>
            <w:tcW w:w="4022" w:type="dxa"/>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Осознанное, правильное чтение текста вслух целыми словами после работы над ним под руководством учителя. Слоговое чтение трудных по смыслу и слоговой структуре слов. Соблюдение при чтении знаков препинания и нужной интонации. Чтение про себя простых по содержанию текстов. </w:t>
            </w:r>
          </w:p>
        </w:tc>
        <w:tc>
          <w:tcPr>
            <w:tcW w:w="4500" w:type="dxa"/>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Правильное чтение вслух целыми словами. Чтение про себя. </w:t>
            </w:r>
          </w:p>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Работа над выразительным чтением: соблюдение пауз между предложениями, логического ударения, необходимой интонации. </w:t>
            </w:r>
          </w:p>
        </w:tc>
      </w:tr>
      <w:tr w:rsidR="007C3CAE" w:rsidRPr="0019697B" w:rsidTr="007C3CAE">
        <w:tc>
          <w:tcPr>
            <w:tcW w:w="2534" w:type="dxa"/>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 xml:space="preserve">Понимание </w:t>
            </w:r>
            <w:proofErr w:type="gramStart"/>
            <w:r w:rsidRPr="0019697B">
              <w:rPr>
                <w:rFonts w:ascii="Times New Roman" w:hAnsi="Times New Roman" w:cs="Times New Roman"/>
                <w:b/>
                <w:bCs/>
                <w:color w:val="000000"/>
                <w:sz w:val="28"/>
                <w:szCs w:val="28"/>
              </w:rPr>
              <w:t>читаемого</w:t>
            </w:r>
            <w:proofErr w:type="gramEnd"/>
            <w:r w:rsidRPr="0019697B">
              <w:rPr>
                <w:rFonts w:ascii="Times New Roman" w:hAnsi="Times New Roman" w:cs="Times New Roman"/>
                <w:b/>
                <w:bCs/>
                <w:color w:val="000000"/>
                <w:sz w:val="28"/>
                <w:szCs w:val="28"/>
              </w:rPr>
              <w:t xml:space="preserve"> </w:t>
            </w:r>
          </w:p>
        </w:tc>
        <w:tc>
          <w:tcPr>
            <w:tcW w:w="3730" w:type="dxa"/>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proofErr w:type="gramStart"/>
            <w:r w:rsidRPr="0019697B">
              <w:rPr>
                <w:rFonts w:ascii="Times New Roman" w:hAnsi="Times New Roman" w:cs="Times New Roman"/>
                <w:color w:val="000000"/>
                <w:sz w:val="28"/>
                <w:szCs w:val="28"/>
              </w:rPr>
              <w:t xml:space="preserve">Ответы на вопросы по содержанию прочитанного в связи с рассматриванием иллюстраций к тексту, картин, нахождение в тексте предложений для ответа на вопросы; элементарная оценка прочитанного. </w:t>
            </w:r>
            <w:proofErr w:type="gramEnd"/>
          </w:p>
        </w:tc>
        <w:tc>
          <w:tcPr>
            <w:tcW w:w="4022" w:type="dxa"/>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Ответы на вопросы, о ком или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 </w:t>
            </w:r>
          </w:p>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Подведение учащихся к выводам </w:t>
            </w:r>
            <w:r w:rsidRPr="0019697B">
              <w:rPr>
                <w:rFonts w:ascii="Times New Roman" w:hAnsi="Times New Roman" w:cs="Times New Roman"/>
                <w:color w:val="000000"/>
                <w:sz w:val="28"/>
                <w:szCs w:val="28"/>
              </w:rPr>
              <w:lastRenderedPageBreak/>
              <w:t xml:space="preserve">из прочитанного, сравнение прочитанного с опытом детей и с содержанием другого знакомого текста. </w:t>
            </w:r>
          </w:p>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Деление текста на части с помощью учителя и коллективное придумывание заголовков к выделенным частям; составление картинного плана; рисование словарных картин. </w:t>
            </w:r>
          </w:p>
        </w:tc>
        <w:tc>
          <w:tcPr>
            <w:tcW w:w="4500" w:type="dxa"/>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Придумывание заглавий к </w:t>
            </w:r>
            <w:r w:rsidRPr="0019697B">
              <w:rPr>
                <w:rFonts w:ascii="Times New Roman" w:hAnsi="Times New Roman" w:cs="Times New Roman"/>
                <w:color w:val="000000"/>
                <w:sz w:val="28"/>
                <w:szCs w:val="28"/>
              </w:rPr>
              <w:lastRenderedPageBreak/>
              <w:t xml:space="preserve">основным частям текста, коллективное составление плана. Объяснение выделенных учителем слов и оборотов речи. </w:t>
            </w:r>
          </w:p>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 </w:t>
            </w:r>
          </w:p>
        </w:tc>
      </w:tr>
      <w:tr w:rsidR="007C3CAE" w:rsidRPr="0019697B" w:rsidTr="007C3CAE">
        <w:trPr>
          <w:trHeight w:val="780"/>
        </w:trPr>
        <w:tc>
          <w:tcPr>
            <w:tcW w:w="0" w:type="auto"/>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lastRenderedPageBreak/>
              <w:t xml:space="preserve">Развитие устной речи </w:t>
            </w:r>
          </w:p>
        </w:tc>
        <w:tc>
          <w:tcPr>
            <w:tcW w:w="3730" w:type="dxa"/>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Пересказ содержания прочитанного по вопросам учителя с постепенным переходом к самостоятельному пересказу, близкому к тексту. </w:t>
            </w:r>
          </w:p>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Разучивание по учебнику или с голоса учителя коротких стихотворений, чтение их перед классом. </w:t>
            </w:r>
          </w:p>
        </w:tc>
        <w:tc>
          <w:tcPr>
            <w:tcW w:w="4022" w:type="dxa"/>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Подробный пересказ содержания прочитанного рассказа или сказки. </w:t>
            </w:r>
          </w:p>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Чтение диалогов. Драматизация простейших оценок из рассказов и сказок. Самостоятельная работа по заданиям и вопросам, помещенным в книге для чтения.  Разучивание в течение года </w:t>
            </w:r>
            <w:proofErr w:type="gramStart"/>
            <w:r w:rsidRPr="0019697B">
              <w:rPr>
                <w:rFonts w:ascii="Times New Roman" w:hAnsi="Times New Roman" w:cs="Times New Roman"/>
                <w:color w:val="000000"/>
                <w:sz w:val="28"/>
                <w:szCs w:val="28"/>
              </w:rPr>
              <w:t>небольших</w:t>
            </w:r>
            <w:proofErr w:type="gramEnd"/>
            <w:r w:rsidRPr="0019697B">
              <w:rPr>
                <w:rFonts w:ascii="Times New Roman" w:hAnsi="Times New Roman" w:cs="Times New Roman"/>
                <w:color w:val="000000"/>
                <w:sz w:val="28"/>
                <w:szCs w:val="28"/>
              </w:rPr>
              <w:t xml:space="preserve"> по объему </w:t>
            </w:r>
          </w:p>
          <w:p w:rsidR="007C3CAE" w:rsidRPr="0019697B" w:rsidRDefault="007C3CAE" w:rsidP="007C3CAE">
            <w:pPr>
              <w:pStyle w:val="Default"/>
              <w:jc w:val="both"/>
              <w:rPr>
                <w:sz w:val="28"/>
                <w:szCs w:val="28"/>
              </w:rPr>
            </w:pPr>
            <w:r w:rsidRPr="0019697B">
              <w:rPr>
                <w:sz w:val="28"/>
                <w:szCs w:val="28"/>
              </w:rPr>
              <w:t xml:space="preserve">стихотворений, чтение их перед классом. </w:t>
            </w:r>
          </w:p>
        </w:tc>
        <w:tc>
          <w:tcPr>
            <w:tcW w:w="4500" w:type="dxa"/>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Самостоятельный полный и выборочный пересказ, рассказ по аналогии с </w:t>
            </w:r>
            <w:proofErr w:type="gramStart"/>
            <w:r w:rsidRPr="0019697B">
              <w:rPr>
                <w:rFonts w:ascii="Times New Roman" w:hAnsi="Times New Roman" w:cs="Times New Roman"/>
                <w:color w:val="000000"/>
                <w:sz w:val="28"/>
                <w:szCs w:val="28"/>
              </w:rPr>
              <w:t>прочитанным</w:t>
            </w:r>
            <w:proofErr w:type="gramEnd"/>
            <w:r w:rsidRPr="0019697B">
              <w:rPr>
                <w:rFonts w:ascii="Times New Roman" w:hAnsi="Times New Roman" w:cs="Times New Roman"/>
                <w:color w:val="000000"/>
                <w:sz w:val="28"/>
                <w:szCs w:val="28"/>
              </w:rPr>
              <w:t xml:space="preserve">. </w:t>
            </w:r>
          </w:p>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Заучивание наизусть стихотворений, басен. </w:t>
            </w:r>
          </w:p>
        </w:tc>
      </w:tr>
      <w:tr w:rsidR="007C3CAE" w:rsidRPr="0019697B" w:rsidTr="007C3CAE">
        <w:trPr>
          <w:trHeight w:val="895"/>
        </w:trPr>
        <w:tc>
          <w:tcPr>
            <w:tcW w:w="0" w:type="auto"/>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 xml:space="preserve">Внеклассное чтение </w:t>
            </w:r>
          </w:p>
        </w:tc>
        <w:tc>
          <w:tcPr>
            <w:tcW w:w="0" w:type="auto"/>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Развитие интереса к книгам. Знакомство с доступными детскими книгами в чтении учителя; рассматривание читаемой книги, правильное </w:t>
            </w:r>
            <w:r w:rsidRPr="0019697B">
              <w:rPr>
                <w:rFonts w:ascii="Times New Roman" w:hAnsi="Times New Roman" w:cs="Times New Roman"/>
                <w:color w:val="000000"/>
                <w:sz w:val="28"/>
                <w:szCs w:val="28"/>
              </w:rPr>
              <w:lastRenderedPageBreak/>
              <w:t xml:space="preserve">называние книги, автора; ответы на вопросы: о ком она, о чем в ней рассказывается? </w:t>
            </w:r>
          </w:p>
        </w:tc>
        <w:tc>
          <w:tcPr>
            <w:tcW w:w="0" w:type="auto"/>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Подготовка учеников к формированию читательской самостоятельности: стимуляция интереса к детским книгам, навыка работы с классной </w:t>
            </w:r>
            <w:r w:rsidRPr="0019697B">
              <w:rPr>
                <w:rFonts w:ascii="Times New Roman" w:hAnsi="Times New Roman" w:cs="Times New Roman"/>
                <w:color w:val="000000"/>
                <w:sz w:val="28"/>
                <w:szCs w:val="28"/>
              </w:rPr>
              <w:lastRenderedPageBreak/>
              <w:t xml:space="preserve">библиотечкой и постепенный переход к пользованию школьной библиотекой. </w:t>
            </w:r>
          </w:p>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Чтение доступных детских книжек. Ответы на вопросы по содержанию </w:t>
            </w:r>
            <w:proofErr w:type="gramStart"/>
            <w:r w:rsidRPr="0019697B">
              <w:rPr>
                <w:rFonts w:ascii="Times New Roman" w:hAnsi="Times New Roman" w:cs="Times New Roman"/>
                <w:color w:val="000000"/>
                <w:sz w:val="28"/>
                <w:szCs w:val="28"/>
              </w:rPr>
              <w:t>прочитанного</w:t>
            </w:r>
            <w:proofErr w:type="gramEnd"/>
            <w:r w:rsidRPr="0019697B">
              <w:rPr>
                <w:rFonts w:ascii="Times New Roman" w:hAnsi="Times New Roman" w:cs="Times New Roman"/>
                <w:color w:val="000000"/>
                <w:sz w:val="28"/>
                <w:szCs w:val="28"/>
              </w:rPr>
              <w:t xml:space="preserve"> и объяснение иллюстраций. </w:t>
            </w:r>
          </w:p>
        </w:tc>
        <w:tc>
          <w:tcPr>
            <w:tcW w:w="0" w:type="auto"/>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Чтение доступных детских книг из школьной библиотеки и детских газет, журналов; называние заглавия прочитанной книги, ее автора; ответы на </w:t>
            </w:r>
            <w:r w:rsidRPr="0019697B">
              <w:rPr>
                <w:rFonts w:ascii="Times New Roman" w:hAnsi="Times New Roman" w:cs="Times New Roman"/>
                <w:color w:val="000000"/>
                <w:sz w:val="28"/>
                <w:szCs w:val="28"/>
              </w:rPr>
              <w:lastRenderedPageBreak/>
              <w:t xml:space="preserve">вопросы по содержанию; рассказывание отдельных эпизодов </w:t>
            </w:r>
            <w:proofErr w:type="gramStart"/>
            <w:r w:rsidRPr="0019697B">
              <w:rPr>
                <w:rFonts w:ascii="Times New Roman" w:hAnsi="Times New Roman" w:cs="Times New Roman"/>
                <w:color w:val="000000"/>
                <w:sz w:val="28"/>
                <w:szCs w:val="28"/>
              </w:rPr>
              <w:t>из</w:t>
            </w:r>
            <w:proofErr w:type="gramEnd"/>
            <w:r w:rsidRPr="0019697B">
              <w:rPr>
                <w:rFonts w:ascii="Times New Roman" w:hAnsi="Times New Roman" w:cs="Times New Roman"/>
                <w:color w:val="000000"/>
                <w:sz w:val="28"/>
                <w:szCs w:val="28"/>
              </w:rPr>
              <w:t xml:space="preserve"> прочитанного. </w:t>
            </w:r>
          </w:p>
        </w:tc>
      </w:tr>
      <w:tr w:rsidR="007C3CAE" w:rsidRPr="0019697B" w:rsidTr="007C3CAE">
        <w:trPr>
          <w:trHeight w:val="1011"/>
        </w:trPr>
        <w:tc>
          <w:tcPr>
            <w:tcW w:w="0" w:type="auto"/>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lastRenderedPageBreak/>
              <w:t xml:space="preserve">Примерная тематика </w:t>
            </w:r>
          </w:p>
        </w:tc>
        <w:tc>
          <w:tcPr>
            <w:tcW w:w="0" w:type="auto"/>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proofErr w:type="gramStart"/>
            <w:r w:rsidRPr="0019697B">
              <w:rPr>
                <w:rFonts w:ascii="Times New Roman" w:hAnsi="Times New Roman" w:cs="Times New Roman"/>
                <w:color w:val="000000"/>
                <w:sz w:val="28"/>
                <w:szCs w:val="28"/>
              </w:rPr>
              <w:t xml:space="preserve">Небольшие по объему произведения, отрывки из произведений о жизни детей в школе, об особенностях и делах школьников; о хороших и плохих поступках детей; о дружбе и товарищеской взаимопомощи; о семье; о труде взрослых; об участии в домашнем труде детей; о знаменательных событиях; об изменениях в природе, о жизни животных и растений в разное время года. </w:t>
            </w:r>
            <w:proofErr w:type="gramEnd"/>
          </w:p>
        </w:tc>
        <w:tc>
          <w:tcPr>
            <w:tcW w:w="0" w:type="auto"/>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Произведения о Родине, о Москве; о рабочих профессиях; об отношении людей к труду, природе, друг к другу; об общественно полезных делах. Произведения о сезонных изменениях в природе, жизни животных, занятиях людей. Рассказы, сказки, статьи, стихотворения, пословицы на морально-этические темы, на темы мира и дружбы. </w:t>
            </w:r>
          </w:p>
        </w:tc>
        <w:tc>
          <w:tcPr>
            <w:tcW w:w="0" w:type="auto"/>
          </w:tcPr>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Чтение произведений устного народного творчества в обработке русских писателей. Рассказы и стихотворения о героизме народа во время войны. Общественно полезные дела школьников. </w:t>
            </w:r>
          </w:p>
          <w:p w:rsidR="007C3CAE" w:rsidRPr="0019697B" w:rsidRDefault="007C3CAE" w:rsidP="007C3CAE">
            <w:pPr>
              <w:autoSpaceDE w:val="0"/>
              <w:autoSpaceDN w:val="0"/>
              <w:adjustRightInd w:val="0"/>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Чтение рассказов и стихотворений русских и зарубежных классиков о природе, жизни животных, занятиях взрослых и детей в разные времена года. Практические грамматические упражнения. </w:t>
            </w:r>
          </w:p>
        </w:tc>
      </w:tr>
    </w:tbl>
    <w:p w:rsidR="004C5DA8" w:rsidRDefault="004C5DA8" w:rsidP="007C3CAE">
      <w:pPr>
        <w:pStyle w:val="Default"/>
        <w:ind w:firstLine="851"/>
        <w:jc w:val="both"/>
        <w:rPr>
          <w:b/>
          <w:bCs/>
          <w:sz w:val="28"/>
          <w:szCs w:val="28"/>
          <w:u w:val="single"/>
        </w:rPr>
      </w:pPr>
    </w:p>
    <w:p w:rsidR="004C5DA8" w:rsidRDefault="004C5DA8" w:rsidP="007C3CAE">
      <w:pPr>
        <w:pStyle w:val="Default"/>
        <w:ind w:firstLine="851"/>
        <w:jc w:val="both"/>
        <w:rPr>
          <w:b/>
          <w:bCs/>
          <w:sz w:val="28"/>
          <w:szCs w:val="28"/>
          <w:u w:val="single"/>
        </w:rPr>
      </w:pPr>
    </w:p>
    <w:p w:rsidR="007C3CAE" w:rsidRPr="0068040B" w:rsidRDefault="001A7532" w:rsidP="007C3CAE">
      <w:pPr>
        <w:pStyle w:val="Default"/>
        <w:ind w:firstLine="851"/>
        <w:jc w:val="both"/>
        <w:rPr>
          <w:b/>
          <w:bCs/>
          <w:sz w:val="28"/>
          <w:szCs w:val="28"/>
          <w:u w:val="single"/>
        </w:rPr>
      </w:pPr>
      <w:r>
        <w:rPr>
          <w:b/>
          <w:bCs/>
          <w:sz w:val="28"/>
          <w:szCs w:val="28"/>
          <w:u w:val="single"/>
        </w:rPr>
        <w:t>Речевая практика</w:t>
      </w:r>
    </w:p>
    <w:p w:rsidR="005F2477" w:rsidRDefault="005F2477" w:rsidP="005F2477">
      <w:pPr>
        <w:pStyle w:val="a3"/>
        <w:spacing w:after="0" w:line="24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Pr>
          <w:rFonts w:ascii="Times New Roman" w:hAnsi="Times New Roman"/>
          <w:sz w:val="28"/>
          <w:szCs w:val="28"/>
        </w:rPr>
        <w:t>аудионосители</w:t>
      </w:r>
      <w:proofErr w:type="spellEnd"/>
      <w:r>
        <w:rPr>
          <w:rFonts w:ascii="Times New Roman" w:hAnsi="Times New Roman"/>
          <w:sz w:val="28"/>
          <w:szCs w:val="28"/>
        </w:rPr>
        <w:t xml:space="preserve">. Чтение и выполнение словесных инструкций, предъявленных в письменном виде.  </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F2477" w:rsidRDefault="005F2477" w:rsidP="005F2477">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F2477" w:rsidRDefault="005F2477" w:rsidP="005F247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F2477" w:rsidRDefault="005F2477" w:rsidP="005F247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F2477" w:rsidRDefault="005F2477" w:rsidP="005F24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F2477" w:rsidRDefault="005F2477" w:rsidP="005F24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F2477" w:rsidRDefault="005F2477" w:rsidP="005F2477">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F2477" w:rsidRDefault="005F2477" w:rsidP="005F2477">
      <w:pPr>
        <w:pStyle w:val="a3"/>
        <w:spacing w:after="0" w:line="24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F2477" w:rsidRDefault="005F2477" w:rsidP="005F2477">
      <w:pPr>
        <w:pStyle w:val="a3"/>
        <w:spacing w:after="0" w:line="24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F2477" w:rsidRDefault="005F2477" w:rsidP="005F2477">
      <w:pPr>
        <w:pStyle w:val="a3"/>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F2477" w:rsidRDefault="005F2477" w:rsidP="005F2477">
      <w:pPr>
        <w:pStyle w:val="a3"/>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w:t>
      </w:r>
      <w:r>
        <w:rPr>
          <w:rFonts w:ascii="Times New Roman" w:hAnsi="Times New Roman"/>
          <w:sz w:val="28"/>
          <w:szCs w:val="28"/>
        </w:rPr>
        <w:lastRenderedPageBreak/>
        <w:t xml:space="preserve">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F2477" w:rsidRDefault="005F2477" w:rsidP="005F2477">
      <w:pPr>
        <w:pStyle w:val="a3"/>
        <w:spacing w:after="0" w:line="24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5F2477" w:rsidRDefault="005F2477" w:rsidP="005F2477">
      <w:pPr>
        <w:pStyle w:val="a3"/>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F2477" w:rsidRDefault="005F2477" w:rsidP="005F2477">
      <w:pPr>
        <w:pStyle w:val="a3"/>
        <w:spacing w:after="0" w:line="24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F2477" w:rsidRDefault="005F2477" w:rsidP="005F2477">
      <w:pPr>
        <w:pStyle w:val="a3"/>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F2477" w:rsidRDefault="005F2477" w:rsidP="005F2477">
      <w:pPr>
        <w:pStyle w:val="a3"/>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5F2477" w:rsidRDefault="005F2477" w:rsidP="005F2477">
      <w:pPr>
        <w:pStyle w:val="a3"/>
        <w:spacing w:after="0" w:line="24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F2477" w:rsidRDefault="005F2477" w:rsidP="005F2477">
      <w:pPr>
        <w:pStyle w:val="a3"/>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5F2477" w:rsidRDefault="005F2477" w:rsidP="005F2477">
      <w:pPr>
        <w:pStyle w:val="a3"/>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F2477" w:rsidRDefault="005F2477" w:rsidP="005F2477">
      <w:pPr>
        <w:pStyle w:val="a3"/>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F2477" w:rsidRDefault="005F2477" w:rsidP="005F2477">
      <w:pPr>
        <w:pStyle w:val="a3"/>
        <w:spacing w:after="0" w:line="24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F2477" w:rsidRDefault="005F2477" w:rsidP="005F2477">
      <w:pPr>
        <w:pStyle w:val="a3"/>
        <w:spacing w:after="0" w:line="24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F2477" w:rsidRDefault="005F2477" w:rsidP="005F2477">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F2477" w:rsidRDefault="005F2477" w:rsidP="005F2477">
      <w:pPr>
        <w:pStyle w:val="a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F2477" w:rsidRDefault="005F2477" w:rsidP="005F2477">
      <w:pPr>
        <w:pStyle w:val="a3"/>
        <w:spacing w:after="0" w:line="24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F2477" w:rsidRDefault="005F2477" w:rsidP="005F247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460929" w:rsidRPr="00460929" w:rsidRDefault="00460929" w:rsidP="005F2477">
      <w:pPr>
        <w:pStyle w:val="a3"/>
        <w:spacing w:after="0" w:line="240" w:lineRule="auto"/>
        <w:ind w:left="0" w:firstLine="709"/>
        <w:jc w:val="both"/>
        <w:rPr>
          <w:rFonts w:ascii="Times New Roman" w:hAnsi="Times New Roman"/>
          <w:b/>
          <w:sz w:val="28"/>
          <w:szCs w:val="28"/>
        </w:rPr>
      </w:pPr>
    </w:p>
    <w:p w:rsidR="00460929" w:rsidRDefault="00460929" w:rsidP="007C3CAE">
      <w:pPr>
        <w:pStyle w:val="Default"/>
        <w:ind w:firstLine="851"/>
        <w:jc w:val="both"/>
        <w:rPr>
          <w:b/>
          <w:sz w:val="28"/>
          <w:szCs w:val="28"/>
          <w:u w:val="single"/>
        </w:rPr>
      </w:pPr>
    </w:p>
    <w:p w:rsidR="007C3CAE" w:rsidRPr="0068040B" w:rsidRDefault="007C3CAE" w:rsidP="007C3CAE">
      <w:pPr>
        <w:pStyle w:val="Default"/>
        <w:ind w:firstLine="851"/>
        <w:jc w:val="both"/>
        <w:rPr>
          <w:b/>
          <w:sz w:val="28"/>
          <w:szCs w:val="28"/>
          <w:u w:val="single"/>
        </w:rPr>
      </w:pPr>
      <w:r w:rsidRPr="0068040B">
        <w:rPr>
          <w:b/>
          <w:sz w:val="28"/>
          <w:szCs w:val="28"/>
          <w:u w:val="single"/>
        </w:rPr>
        <w:t>Математика</w:t>
      </w:r>
    </w:p>
    <w:p w:rsidR="007C3CAE" w:rsidRPr="0019697B" w:rsidRDefault="007C3CAE" w:rsidP="007C3CAE">
      <w:pPr>
        <w:pStyle w:val="Default"/>
        <w:ind w:firstLine="851"/>
        <w:jc w:val="both"/>
        <w:rPr>
          <w:sz w:val="28"/>
          <w:szCs w:val="28"/>
        </w:rPr>
      </w:pPr>
      <w:r w:rsidRPr="0019697B">
        <w:rPr>
          <w:sz w:val="28"/>
          <w:szCs w:val="28"/>
        </w:rPr>
        <w:lastRenderedPageBreak/>
        <w:t xml:space="preserve">Математика, являясь одним из важных общеобразовательных предметов, готовит обучающихся с отклонениями в интеллектуальном развитии к жизни и овладению доступными профессионально-трудовыми навыками. Процесс обучения математике неразрывно связан с коррекцией и развитием познавательной деятельности, личностных качеств ребёнка,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 </w:t>
      </w:r>
    </w:p>
    <w:p w:rsidR="007C3CAE" w:rsidRPr="0019697B" w:rsidRDefault="007C3CAE" w:rsidP="007C3CAE">
      <w:pPr>
        <w:pStyle w:val="Default"/>
        <w:ind w:firstLine="851"/>
        <w:jc w:val="both"/>
        <w:rPr>
          <w:sz w:val="28"/>
          <w:szCs w:val="28"/>
        </w:rPr>
      </w:pPr>
      <w:r w:rsidRPr="0019697B">
        <w:rPr>
          <w:sz w:val="28"/>
          <w:szCs w:val="28"/>
        </w:rPr>
        <w:t xml:space="preserve">Обучение математике носит практическую направленность и тесно связано с другими учебными предметами, жизнью, готовит учащихся к овладению профессионально-трудовыми знаниями и навыками, учит использованию математических знаний в нестандартных ситуациях. </w:t>
      </w:r>
    </w:p>
    <w:p w:rsidR="007C3CAE" w:rsidRPr="0019697B" w:rsidRDefault="007C3CAE" w:rsidP="007C3CAE">
      <w:pPr>
        <w:pStyle w:val="Default"/>
        <w:ind w:firstLine="851"/>
        <w:jc w:val="both"/>
        <w:rPr>
          <w:sz w:val="28"/>
          <w:szCs w:val="28"/>
        </w:rPr>
      </w:pPr>
      <w:r w:rsidRPr="0019697B">
        <w:rPr>
          <w:sz w:val="28"/>
          <w:szCs w:val="28"/>
        </w:rPr>
        <w:t xml:space="preserve">Понятия числа, величины, геометрической фигуры, которые формируются у </w:t>
      </w:r>
      <w:proofErr w:type="gramStart"/>
      <w:r w:rsidRPr="0019697B">
        <w:rPr>
          <w:sz w:val="28"/>
          <w:szCs w:val="28"/>
        </w:rPr>
        <w:t>обучающихся</w:t>
      </w:r>
      <w:proofErr w:type="gramEnd"/>
      <w:r w:rsidRPr="0019697B">
        <w:rPr>
          <w:sz w:val="28"/>
          <w:szCs w:val="28"/>
        </w:rPr>
        <w:t xml:space="preserve"> в процессе обучения математике, являются абстрактными. 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 </w:t>
      </w:r>
    </w:p>
    <w:p w:rsidR="007C3CAE" w:rsidRPr="0019697B" w:rsidRDefault="007C3CAE" w:rsidP="007C3CAE">
      <w:pPr>
        <w:pStyle w:val="Default"/>
        <w:ind w:firstLine="851"/>
        <w:jc w:val="both"/>
        <w:rPr>
          <w:sz w:val="28"/>
          <w:szCs w:val="28"/>
        </w:rPr>
      </w:pPr>
      <w:r w:rsidRPr="0019697B">
        <w:rPr>
          <w:sz w:val="28"/>
          <w:szCs w:val="28"/>
        </w:rPr>
        <w:t>Практические действия с предметами, их заменителями оформляются в громкой речи. Постепенно внешние действия с предметами переходят во внутренний план. У детей формируется способность мыслить отвлечённо, действовать не только с множествами предметов, но и с числами, поэтому уроки математики оснащены как демонстрационными пособиями, так и раздаточным материалом для каждого ученика.</w:t>
      </w:r>
    </w:p>
    <w:p w:rsidR="007C3CAE" w:rsidRPr="0019697B" w:rsidRDefault="007C3CAE" w:rsidP="007C3CAE">
      <w:pPr>
        <w:pStyle w:val="Default"/>
        <w:ind w:firstLine="851"/>
        <w:jc w:val="both"/>
        <w:rPr>
          <w:sz w:val="28"/>
          <w:szCs w:val="28"/>
        </w:rPr>
      </w:pPr>
      <w:r w:rsidRPr="0019697B">
        <w:rPr>
          <w:sz w:val="28"/>
          <w:szCs w:val="28"/>
        </w:rPr>
        <w:t>В младших классах пробуждается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приёмов, занимательных упражнений, создании увлекательных для детей ситуаций. Одним из важных приёмов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приёмов классификации и дифференциации, установлении причинно-следственных связей между понятиями. Не менее важный приём — материализация, т. е. умение конкретизировать любое отвлечённое понятие, использовать его в жизненных ситуациях. Наряду с вышеназванными ведущими методами обучения используются и др.: демонстрация, наблюдение, упражнения, беседа, работа с учебником, экскурсия, самостоятельная работа и др.</w:t>
      </w:r>
    </w:p>
    <w:p w:rsidR="007C3CAE" w:rsidRPr="0019697B" w:rsidRDefault="007C3CAE" w:rsidP="007C3CAE">
      <w:pPr>
        <w:pStyle w:val="Default"/>
        <w:ind w:firstLine="851"/>
        <w:jc w:val="both"/>
        <w:rPr>
          <w:b/>
          <w:sz w:val="28"/>
          <w:szCs w:val="28"/>
        </w:rPr>
      </w:pPr>
      <w:r w:rsidRPr="0019697B">
        <w:rPr>
          <w:b/>
          <w:sz w:val="28"/>
          <w:szCs w:val="28"/>
        </w:rPr>
        <w:t>1 класс</w:t>
      </w:r>
    </w:p>
    <w:p w:rsidR="007C3CAE" w:rsidRPr="0019697B" w:rsidRDefault="007C3CAE" w:rsidP="007C3CAE">
      <w:pPr>
        <w:pStyle w:val="Default"/>
        <w:ind w:firstLine="851"/>
        <w:rPr>
          <w:sz w:val="28"/>
          <w:szCs w:val="28"/>
        </w:rPr>
      </w:pPr>
      <w:r w:rsidRPr="0019697B">
        <w:rPr>
          <w:b/>
          <w:bCs/>
          <w:sz w:val="28"/>
          <w:szCs w:val="28"/>
        </w:rPr>
        <w:t>Пропедевтика</w:t>
      </w:r>
      <w:r w:rsidRPr="0019697B">
        <w:rPr>
          <w:sz w:val="28"/>
          <w:szCs w:val="28"/>
        </w:rPr>
        <w:t xml:space="preserve">. </w:t>
      </w:r>
    </w:p>
    <w:p w:rsidR="007C3CAE" w:rsidRPr="0019697B" w:rsidRDefault="007C3CAE" w:rsidP="007C3CAE">
      <w:pPr>
        <w:pStyle w:val="Default"/>
        <w:ind w:firstLine="851"/>
        <w:rPr>
          <w:sz w:val="28"/>
          <w:szCs w:val="28"/>
        </w:rPr>
      </w:pPr>
      <w:r w:rsidRPr="0019697B">
        <w:rPr>
          <w:i/>
          <w:iCs/>
          <w:sz w:val="28"/>
          <w:szCs w:val="28"/>
        </w:rPr>
        <w:t xml:space="preserve">Свойства предметов </w:t>
      </w:r>
    </w:p>
    <w:p w:rsidR="007C3CAE" w:rsidRPr="0019697B" w:rsidRDefault="007C3CAE" w:rsidP="007C3CAE">
      <w:pPr>
        <w:pStyle w:val="Default"/>
        <w:ind w:firstLine="851"/>
        <w:rPr>
          <w:sz w:val="28"/>
          <w:szCs w:val="28"/>
        </w:rPr>
      </w:pPr>
      <w:r w:rsidRPr="0019697B">
        <w:rPr>
          <w:sz w:val="28"/>
          <w:szCs w:val="28"/>
        </w:rPr>
        <w:lastRenderedPageBreak/>
        <w:t xml:space="preserve">Предметы, обладающие определенными свойствами: цвет, форма, размер (величина), назначение. Слова: каждый, все, </w:t>
      </w:r>
      <w:proofErr w:type="gramStart"/>
      <w:r w:rsidRPr="0019697B">
        <w:rPr>
          <w:sz w:val="28"/>
          <w:szCs w:val="28"/>
        </w:rPr>
        <w:t>кроме</w:t>
      </w:r>
      <w:proofErr w:type="gramEnd"/>
      <w:r w:rsidRPr="0019697B">
        <w:rPr>
          <w:sz w:val="28"/>
          <w:szCs w:val="28"/>
        </w:rPr>
        <w:t xml:space="preserve">, остальные (оставшиеся), другие. </w:t>
      </w:r>
    </w:p>
    <w:p w:rsidR="007C3CAE" w:rsidRPr="0019697B" w:rsidRDefault="007C3CAE" w:rsidP="007C3CAE">
      <w:pPr>
        <w:pStyle w:val="Default"/>
        <w:ind w:firstLine="851"/>
        <w:rPr>
          <w:sz w:val="28"/>
          <w:szCs w:val="28"/>
        </w:rPr>
      </w:pPr>
      <w:r w:rsidRPr="0019697B">
        <w:rPr>
          <w:i/>
          <w:iCs/>
          <w:sz w:val="28"/>
          <w:szCs w:val="28"/>
        </w:rPr>
        <w:t xml:space="preserve">Сравнение предметов </w:t>
      </w:r>
    </w:p>
    <w:p w:rsidR="007C3CAE" w:rsidRPr="0019697B" w:rsidRDefault="007C3CAE" w:rsidP="007C3CAE">
      <w:pPr>
        <w:pStyle w:val="Default"/>
        <w:ind w:firstLine="851"/>
        <w:rPr>
          <w:sz w:val="28"/>
          <w:szCs w:val="28"/>
        </w:rPr>
      </w:pPr>
      <w:r w:rsidRPr="0019697B">
        <w:rPr>
          <w:sz w:val="28"/>
          <w:szCs w:val="28"/>
        </w:rPr>
        <w:t xml:space="preserve">Сравнение двух предметов, серии предметов. </w:t>
      </w:r>
    </w:p>
    <w:p w:rsidR="007C3CAE" w:rsidRPr="0019697B" w:rsidRDefault="007C3CAE" w:rsidP="007C3CAE">
      <w:pPr>
        <w:pStyle w:val="Default"/>
        <w:ind w:firstLine="851"/>
        <w:rPr>
          <w:sz w:val="28"/>
          <w:szCs w:val="28"/>
        </w:rPr>
      </w:pPr>
      <w:proofErr w:type="gramStart"/>
      <w:r w:rsidRPr="0019697B">
        <w:rPr>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roofErr w:type="gramEnd"/>
    </w:p>
    <w:p w:rsidR="007C3CAE" w:rsidRPr="0019697B" w:rsidRDefault="007C3CAE" w:rsidP="007C3CAE">
      <w:pPr>
        <w:pStyle w:val="Default"/>
        <w:ind w:firstLine="851"/>
        <w:jc w:val="both"/>
        <w:rPr>
          <w:sz w:val="28"/>
          <w:szCs w:val="28"/>
        </w:rPr>
      </w:pPr>
      <w:r w:rsidRPr="0019697B">
        <w:rPr>
          <w:sz w:val="28"/>
          <w:szCs w:val="28"/>
        </w:rPr>
        <w:t xml:space="preserve">Сравнение предметов по размеру. </w:t>
      </w:r>
      <w:proofErr w:type="gramStart"/>
      <w:r w:rsidRPr="0019697B">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19697B">
        <w:rPr>
          <w:sz w:val="28"/>
          <w:szCs w:val="28"/>
        </w:rPr>
        <w:t xml:space="preserve"> </w:t>
      </w:r>
      <w:proofErr w:type="gramStart"/>
      <w:r w:rsidRPr="0019697B">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7C3CAE" w:rsidRPr="0019697B" w:rsidRDefault="007C3CAE" w:rsidP="007C3CAE">
      <w:pPr>
        <w:pStyle w:val="Default"/>
        <w:ind w:firstLine="851"/>
        <w:jc w:val="both"/>
        <w:rPr>
          <w:sz w:val="28"/>
          <w:szCs w:val="28"/>
        </w:rPr>
      </w:pPr>
      <w:proofErr w:type="gramStart"/>
      <w:r w:rsidRPr="0019697B">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19697B">
        <w:rPr>
          <w:sz w:val="28"/>
          <w:szCs w:val="28"/>
        </w:rPr>
        <w:t xml:space="preserve"> Сравнение трех-четырех предметов по тяжести (весу): тяжелее, легче, </w:t>
      </w:r>
      <w:proofErr w:type="gramStart"/>
      <w:r w:rsidRPr="0019697B">
        <w:rPr>
          <w:sz w:val="28"/>
          <w:szCs w:val="28"/>
        </w:rPr>
        <w:t>самый</w:t>
      </w:r>
      <w:proofErr w:type="gramEnd"/>
      <w:r w:rsidRPr="0019697B">
        <w:rPr>
          <w:sz w:val="28"/>
          <w:szCs w:val="28"/>
        </w:rPr>
        <w:t xml:space="preserve"> тяжелый, самый легкий. </w:t>
      </w:r>
    </w:p>
    <w:p w:rsidR="007C3CAE" w:rsidRPr="0019697B" w:rsidRDefault="007C3CAE" w:rsidP="007C3CAE">
      <w:pPr>
        <w:pStyle w:val="Default"/>
        <w:ind w:firstLine="851"/>
        <w:jc w:val="both"/>
        <w:rPr>
          <w:sz w:val="28"/>
          <w:szCs w:val="28"/>
        </w:rPr>
      </w:pPr>
      <w:r w:rsidRPr="0019697B">
        <w:rPr>
          <w:i/>
          <w:iCs/>
          <w:sz w:val="28"/>
          <w:szCs w:val="28"/>
        </w:rPr>
        <w:t xml:space="preserve">Сравнение предметных совокупностей по количеству предметов, их составляющих </w:t>
      </w:r>
    </w:p>
    <w:p w:rsidR="007C3CAE" w:rsidRPr="0019697B" w:rsidRDefault="007C3CAE" w:rsidP="007C3CAE">
      <w:pPr>
        <w:pStyle w:val="Default"/>
        <w:ind w:firstLine="851"/>
        <w:jc w:val="both"/>
        <w:rPr>
          <w:sz w:val="28"/>
          <w:szCs w:val="28"/>
        </w:rPr>
      </w:pPr>
      <w:r w:rsidRPr="0019697B">
        <w:rPr>
          <w:sz w:val="28"/>
          <w:szCs w:val="28"/>
        </w:rPr>
        <w:t xml:space="preserve">Сравнение двух-трех предметных совокупностей. </w:t>
      </w:r>
      <w:proofErr w:type="gramStart"/>
      <w:r w:rsidRPr="0019697B">
        <w:rPr>
          <w:sz w:val="28"/>
          <w:szCs w:val="28"/>
        </w:rPr>
        <w:t xml:space="preserve">Слова: сколько, много, мало, больше, меньше, столько же, равное, одинаковое количество, немного, несколько, один, ни одного. </w:t>
      </w:r>
      <w:proofErr w:type="gramEnd"/>
    </w:p>
    <w:p w:rsidR="007C3CAE" w:rsidRPr="0019697B" w:rsidRDefault="007C3CAE" w:rsidP="007C3CAE">
      <w:pPr>
        <w:pStyle w:val="Default"/>
        <w:ind w:firstLine="851"/>
        <w:jc w:val="both"/>
        <w:rPr>
          <w:sz w:val="28"/>
          <w:szCs w:val="28"/>
        </w:rPr>
      </w:pPr>
      <w:r w:rsidRPr="0019697B">
        <w:rPr>
          <w:sz w:val="28"/>
          <w:szCs w:val="28"/>
        </w:rPr>
        <w:t xml:space="preserve">Сравнение количества предметов одной совокупности до и после изменения количества предметов, ее составляющих. </w:t>
      </w:r>
    </w:p>
    <w:p w:rsidR="007C3CAE" w:rsidRPr="0019697B" w:rsidRDefault="007C3CAE" w:rsidP="007C3CAE">
      <w:pPr>
        <w:pStyle w:val="Default"/>
        <w:ind w:firstLine="851"/>
        <w:jc w:val="both"/>
        <w:rPr>
          <w:sz w:val="28"/>
          <w:szCs w:val="28"/>
        </w:rPr>
      </w:pPr>
      <w:r w:rsidRPr="0019697B">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7C3CAE" w:rsidRPr="0019697B" w:rsidRDefault="007C3CAE" w:rsidP="007C3CAE">
      <w:pPr>
        <w:pStyle w:val="Default"/>
        <w:ind w:firstLine="851"/>
        <w:jc w:val="both"/>
        <w:rPr>
          <w:sz w:val="28"/>
          <w:szCs w:val="28"/>
        </w:rPr>
      </w:pPr>
      <w:r w:rsidRPr="0019697B">
        <w:rPr>
          <w:i/>
          <w:iCs/>
          <w:sz w:val="28"/>
          <w:szCs w:val="28"/>
        </w:rPr>
        <w:t xml:space="preserve">Сравнение объемов жидкостей, сыпучих веществ </w:t>
      </w:r>
    </w:p>
    <w:p w:rsidR="007C3CAE" w:rsidRPr="0019697B" w:rsidRDefault="007C3CAE" w:rsidP="007C3CAE">
      <w:pPr>
        <w:pStyle w:val="Default"/>
        <w:ind w:firstLine="851"/>
        <w:jc w:val="both"/>
        <w:rPr>
          <w:sz w:val="28"/>
          <w:szCs w:val="28"/>
        </w:rPr>
      </w:pPr>
      <w:r w:rsidRPr="0019697B">
        <w:rPr>
          <w:sz w:val="28"/>
          <w:szCs w:val="28"/>
        </w:rPr>
        <w:t xml:space="preserve">Сравнение объемов жидкостей, сыпучих веществ в одинаковых емкостях. Слова: больше, меньше, одинаково, равно, столько же. </w:t>
      </w:r>
    </w:p>
    <w:p w:rsidR="007C3CAE" w:rsidRPr="0019697B" w:rsidRDefault="007C3CAE" w:rsidP="007C3CAE">
      <w:pPr>
        <w:pStyle w:val="Default"/>
        <w:ind w:firstLine="851"/>
        <w:jc w:val="both"/>
        <w:rPr>
          <w:sz w:val="28"/>
          <w:szCs w:val="28"/>
        </w:rPr>
      </w:pPr>
      <w:r w:rsidRPr="0019697B">
        <w:rPr>
          <w:sz w:val="28"/>
          <w:szCs w:val="28"/>
        </w:rPr>
        <w:t xml:space="preserve">Сравнение объемов жидкостей, сыпучего вещества в одной емкости до и после изменения объема. </w:t>
      </w:r>
    </w:p>
    <w:p w:rsidR="007C3CAE" w:rsidRPr="0019697B" w:rsidRDefault="007C3CAE" w:rsidP="007C3CAE">
      <w:pPr>
        <w:pStyle w:val="Default"/>
        <w:ind w:firstLine="851"/>
        <w:jc w:val="both"/>
        <w:rPr>
          <w:sz w:val="28"/>
          <w:szCs w:val="28"/>
        </w:rPr>
      </w:pPr>
      <w:r w:rsidRPr="0019697B">
        <w:rPr>
          <w:i/>
          <w:iCs/>
          <w:sz w:val="28"/>
          <w:szCs w:val="28"/>
        </w:rPr>
        <w:t xml:space="preserve">Положение предметов в пространстве, на плоскости </w:t>
      </w:r>
    </w:p>
    <w:p w:rsidR="007C3CAE" w:rsidRPr="0019697B" w:rsidRDefault="007C3CAE" w:rsidP="007C3CAE">
      <w:pPr>
        <w:pStyle w:val="Default"/>
        <w:ind w:firstLine="851"/>
        <w:jc w:val="both"/>
        <w:rPr>
          <w:sz w:val="28"/>
          <w:szCs w:val="28"/>
        </w:rPr>
      </w:pPr>
      <w:proofErr w:type="gramStart"/>
      <w:r w:rsidRPr="0019697B">
        <w:rPr>
          <w:sz w:val="28"/>
          <w:szCs w:val="28"/>
        </w:rPr>
        <w:lastRenderedPageBreak/>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roofErr w:type="gramEnd"/>
    </w:p>
    <w:p w:rsidR="007C3CAE" w:rsidRPr="0019697B" w:rsidRDefault="007C3CAE" w:rsidP="007C3CAE">
      <w:pPr>
        <w:pStyle w:val="Default"/>
        <w:ind w:firstLine="851"/>
        <w:jc w:val="both"/>
        <w:rPr>
          <w:sz w:val="28"/>
          <w:szCs w:val="28"/>
        </w:rPr>
      </w:pPr>
      <w:proofErr w:type="gramStart"/>
      <w:r w:rsidRPr="0019697B">
        <w:rPr>
          <w:sz w:val="28"/>
          <w:szCs w:val="28"/>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w:t>
      </w:r>
      <w:proofErr w:type="spellStart"/>
      <w:r w:rsidRPr="0019697B">
        <w:rPr>
          <w:sz w:val="28"/>
          <w:szCs w:val="28"/>
        </w:rPr>
        <w:t>ле-вая</w:t>
      </w:r>
      <w:proofErr w:type="spellEnd"/>
      <w:r w:rsidRPr="0019697B">
        <w:rPr>
          <w:sz w:val="28"/>
          <w:szCs w:val="28"/>
        </w:rPr>
        <w:t xml:space="preserve"> половина, верхний правый, левый, нижний правый, левый углы. </w:t>
      </w:r>
      <w:proofErr w:type="gramEnd"/>
    </w:p>
    <w:p w:rsidR="007C3CAE" w:rsidRPr="0019697B" w:rsidRDefault="007C3CAE" w:rsidP="007C3CAE">
      <w:pPr>
        <w:pStyle w:val="Default"/>
        <w:ind w:firstLine="851"/>
        <w:jc w:val="both"/>
        <w:rPr>
          <w:sz w:val="28"/>
          <w:szCs w:val="28"/>
        </w:rPr>
      </w:pPr>
      <w:r w:rsidRPr="0019697B">
        <w:rPr>
          <w:i/>
          <w:iCs/>
          <w:sz w:val="28"/>
          <w:szCs w:val="28"/>
        </w:rPr>
        <w:t xml:space="preserve">Единицы измерения и их соотношения </w:t>
      </w:r>
    </w:p>
    <w:p w:rsidR="007C3CAE" w:rsidRPr="0019697B" w:rsidRDefault="007C3CAE" w:rsidP="007C3CAE">
      <w:pPr>
        <w:pStyle w:val="Default"/>
        <w:ind w:firstLine="851"/>
        <w:jc w:val="both"/>
        <w:rPr>
          <w:sz w:val="28"/>
          <w:szCs w:val="28"/>
        </w:rPr>
      </w:pPr>
      <w:r w:rsidRPr="0019697B">
        <w:rPr>
          <w:sz w:val="28"/>
          <w:szCs w:val="28"/>
        </w:rPr>
        <w:t xml:space="preserve">Единица времени — сутки. Сутки: утро, день, вечер, ночь. </w:t>
      </w:r>
      <w:proofErr w:type="gramStart"/>
      <w:r w:rsidRPr="0019697B">
        <w:rPr>
          <w:sz w:val="28"/>
          <w:szCs w:val="28"/>
        </w:rPr>
        <w:t>Сегодня, завтра, вчера, на следующий день, рано, поздно, вовремя, давно, недавно, медленно, быстро.</w:t>
      </w:r>
      <w:proofErr w:type="gramEnd"/>
    </w:p>
    <w:p w:rsidR="007C3CAE" w:rsidRPr="0019697B" w:rsidRDefault="007C3CAE" w:rsidP="007C3CAE">
      <w:pPr>
        <w:pStyle w:val="Default"/>
        <w:ind w:firstLine="851"/>
        <w:jc w:val="both"/>
        <w:rPr>
          <w:sz w:val="28"/>
          <w:szCs w:val="28"/>
        </w:rPr>
      </w:pPr>
      <w:r w:rsidRPr="0019697B">
        <w:rPr>
          <w:sz w:val="28"/>
          <w:szCs w:val="28"/>
        </w:rPr>
        <w:t xml:space="preserve">Сравнение по возрасту: </w:t>
      </w:r>
      <w:proofErr w:type="gramStart"/>
      <w:r w:rsidRPr="0019697B">
        <w:rPr>
          <w:sz w:val="28"/>
          <w:szCs w:val="28"/>
        </w:rPr>
        <w:t>молодой</w:t>
      </w:r>
      <w:proofErr w:type="gramEnd"/>
      <w:r w:rsidRPr="0019697B">
        <w:rPr>
          <w:sz w:val="28"/>
          <w:szCs w:val="28"/>
        </w:rPr>
        <w:t xml:space="preserve">, старый, моложе, старше. </w:t>
      </w:r>
    </w:p>
    <w:p w:rsidR="007C3CAE" w:rsidRPr="0019697B" w:rsidRDefault="007C3CAE" w:rsidP="007C3CAE">
      <w:pPr>
        <w:pStyle w:val="Default"/>
        <w:ind w:firstLine="851"/>
        <w:jc w:val="both"/>
        <w:rPr>
          <w:sz w:val="28"/>
          <w:szCs w:val="28"/>
        </w:rPr>
      </w:pPr>
      <w:r w:rsidRPr="0019697B">
        <w:rPr>
          <w:i/>
          <w:iCs/>
          <w:sz w:val="28"/>
          <w:szCs w:val="28"/>
        </w:rPr>
        <w:t xml:space="preserve">Геометрический материал </w:t>
      </w:r>
    </w:p>
    <w:p w:rsidR="007C3CAE" w:rsidRPr="0019697B" w:rsidRDefault="007C3CAE" w:rsidP="007C3CAE">
      <w:pPr>
        <w:pStyle w:val="Default"/>
        <w:ind w:firstLine="851"/>
        <w:jc w:val="both"/>
        <w:rPr>
          <w:sz w:val="28"/>
          <w:szCs w:val="28"/>
        </w:rPr>
      </w:pPr>
      <w:r w:rsidRPr="0019697B">
        <w:rPr>
          <w:sz w:val="28"/>
          <w:szCs w:val="28"/>
        </w:rPr>
        <w:t xml:space="preserve">Круг, квадрат, прямоугольник, треугольник. Шар, куб, брус. </w:t>
      </w:r>
    </w:p>
    <w:p w:rsidR="007C3CAE" w:rsidRPr="0019697B" w:rsidRDefault="007C3CAE" w:rsidP="007C3CAE">
      <w:pPr>
        <w:pStyle w:val="Default"/>
        <w:ind w:firstLine="851"/>
        <w:jc w:val="both"/>
        <w:rPr>
          <w:sz w:val="28"/>
          <w:szCs w:val="28"/>
        </w:rPr>
      </w:pPr>
      <w:r w:rsidRPr="0019697B">
        <w:rPr>
          <w:b/>
          <w:bCs/>
          <w:sz w:val="28"/>
          <w:szCs w:val="28"/>
        </w:rPr>
        <w:t>Нумерация</w:t>
      </w:r>
      <w:r w:rsidRPr="0019697B">
        <w:rPr>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7C3CAE" w:rsidRPr="0019697B" w:rsidRDefault="007C3CAE" w:rsidP="007C3CAE">
      <w:pPr>
        <w:pStyle w:val="Default"/>
        <w:ind w:firstLine="851"/>
        <w:jc w:val="both"/>
        <w:rPr>
          <w:sz w:val="28"/>
          <w:szCs w:val="28"/>
        </w:rPr>
      </w:pPr>
      <w:r w:rsidRPr="0019697B">
        <w:rPr>
          <w:b/>
          <w:bCs/>
          <w:sz w:val="28"/>
          <w:szCs w:val="28"/>
        </w:rPr>
        <w:t>Единицы измерения и их соотношения</w:t>
      </w:r>
      <w:r w:rsidRPr="0019697B">
        <w:rPr>
          <w:sz w:val="28"/>
          <w:szCs w:val="28"/>
        </w:rPr>
        <w:t xml:space="preserve">. Величины и единицы их измерения. </w:t>
      </w:r>
      <w:proofErr w:type="gramStart"/>
      <w:r w:rsidRPr="0019697B">
        <w:rPr>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19697B">
        <w:rPr>
          <w:sz w:val="28"/>
          <w:szCs w:val="28"/>
        </w:rPr>
        <w:t xml:space="preserve"> Соотношения между единицами измерения однородных величин. Сравнение и упорядочение однородных величин.</w:t>
      </w:r>
    </w:p>
    <w:p w:rsidR="007C3CAE" w:rsidRPr="0019697B" w:rsidRDefault="007C3CAE" w:rsidP="007C3CAE">
      <w:pPr>
        <w:pStyle w:val="Default"/>
        <w:ind w:firstLine="851"/>
        <w:jc w:val="both"/>
        <w:rPr>
          <w:sz w:val="28"/>
          <w:szCs w:val="28"/>
        </w:rPr>
      </w:pPr>
      <w:r w:rsidRPr="0019697B">
        <w:rPr>
          <w:b/>
          <w:bCs/>
          <w:sz w:val="28"/>
          <w:szCs w:val="28"/>
        </w:rPr>
        <w:t>Арифметические действия</w:t>
      </w:r>
      <w:r w:rsidRPr="0019697B">
        <w:rPr>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7C3CAE" w:rsidRPr="0019697B" w:rsidRDefault="007C3CAE" w:rsidP="007C3CAE">
      <w:pPr>
        <w:pStyle w:val="Default"/>
        <w:ind w:firstLine="851"/>
        <w:jc w:val="both"/>
        <w:rPr>
          <w:sz w:val="28"/>
          <w:szCs w:val="28"/>
        </w:rPr>
      </w:pPr>
      <w:r w:rsidRPr="0019697B">
        <w:rPr>
          <w:b/>
          <w:bCs/>
          <w:sz w:val="28"/>
          <w:szCs w:val="28"/>
        </w:rPr>
        <w:t>Арифметические задачи</w:t>
      </w:r>
      <w:r w:rsidRPr="0019697B">
        <w:rPr>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w:t>
      </w:r>
      <w:r w:rsidRPr="0019697B">
        <w:rPr>
          <w:sz w:val="28"/>
          <w:szCs w:val="28"/>
        </w:rPr>
        <w:lastRenderedPageBreak/>
        <w:t>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7C3CAE" w:rsidRPr="0019697B" w:rsidRDefault="007C3CAE" w:rsidP="007C3CAE">
      <w:pPr>
        <w:pStyle w:val="Default"/>
        <w:ind w:firstLine="851"/>
        <w:jc w:val="both"/>
        <w:rPr>
          <w:sz w:val="28"/>
          <w:szCs w:val="28"/>
        </w:rPr>
      </w:pPr>
      <w:r w:rsidRPr="0019697B">
        <w:rPr>
          <w:b/>
          <w:bCs/>
          <w:sz w:val="28"/>
          <w:szCs w:val="28"/>
        </w:rPr>
        <w:t>Геометрический материал</w:t>
      </w:r>
      <w:r w:rsidRPr="0019697B">
        <w:rPr>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ближе—дальше, </w:t>
      </w:r>
      <w:proofErr w:type="gramStart"/>
      <w:r w:rsidRPr="0019697B">
        <w:rPr>
          <w:sz w:val="28"/>
          <w:szCs w:val="28"/>
        </w:rPr>
        <w:t>между</w:t>
      </w:r>
      <w:proofErr w:type="gramEnd"/>
      <w:r w:rsidRPr="0019697B">
        <w:rPr>
          <w:sz w:val="28"/>
          <w:szCs w:val="28"/>
        </w:rPr>
        <w:t xml:space="preserve"> и пр.).</w:t>
      </w:r>
    </w:p>
    <w:p w:rsidR="007C3CAE" w:rsidRPr="0019697B" w:rsidRDefault="007C3CAE" w:rsidP="007C3CAE">
      <w:pPr>
        <w:pStyle w:val="Default"/>
        <w:ind w:firstLine="851"/>
        <w:jc w:val="both"/>
        <w:rPr>
          <w:sz w:val="28"/>
          <w:szCs w:val="28"/>
        </w:rPr>
      </w:pPr>
      <w:r w:rsidRPr="0019697B">
        <w:rPr>
          <w:sz w:val="28"/>
          <w:szCs w:val="28"/>
        </w:rPr>
        <w:t xml:space="preserve">Геометрические фигуры. </w:t>
      </w:r>
      <w:proofErr w:type="gramStart"/>
      <w:r w:rsidRPr="0019697B">
        <w:rPr>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19697B">
        <w:rPr>
          <w:sz w:val="28"/>
          <w:szCs w:val="28"/>
        </w:rPr>
        <w:t xml:space="preserve"> Замкнутые и незамкнутые кривые: окружность, дуга. Ломаные линии </w:t>
      </w:r>
      <w:proofErr w:type="gramStart"/>
      <w:r w:rsidRPr="0019697B">
        <w:rPr>
          <w:sz w:val="28"/>
          <w:szCs w:val="28"/>
        </w:rPr>
        <w:t>—з</w:t>
      </w:r>
      <w:proofErr w:type="gramEnd"/>
      <w:r w:rsidRPr="0019697B">
        <w:rPr>
          <w:sz w:val="28"/>
          <w:szCs w:val="28"/>
        </w:rPr>
        <w:t xml:space="preserve">амкнутая, незамкнутая. Граница многоугольника </w:t>
      </w:r>
      <w:proofErr w:type="gramStart"/>
      <w:r w:rsidRPr="0019697B">
        <w:rPr>
          <w:sz w:val="28"/>
          <w:szCs w:val="28"/>
        </w:rPr>
        <w:t>—з</w:t>
      </w:r>
      <w:proofErr w:type="gramEnd"/>
      <w:r w:rsidRPr="0019697B">
        <w:rPr>
          <w:sz w:val="28"/>
          <w:szCs w:val="28"/>
        </w:rPr>
        <w:t>амкнутая ломаная линия. Использование чертежных инструментов для выполнения построений. Измерение длины отрезка. Сложение и вычитание отрезков. Измерение отрезков ломаной и вычисление ее длины.</w:t>
      </w:r>
    </w:p>
    <w:p w:rsidR="007C3CAE" w:rsidRPr="0019697B" w:rsidRDefault="007C3CAE" w:rsidP="007C3CAE">
      <w:pPr>
        <w:pStyle w:val="Default"/>
        <w:ind w:firstLine="851"/>
        <w:jc w:val="both"/>
        <w:rPr>
          <w:sz w:val="28"/>
          <w:szCs w:val="28"/>
        </w:rPr>
      </w:pPr>
      <w:r w:rsidRPr="0019697B">
        <w:rPr>
          <w:sz w:val="28"/>
          <w:szCs w:val="28"/>
        </w:rPr>
        <w:t>Взаимное положение на плоскости геометрических фигур (пересечение, точки пересечения).</w:t>
      </w:r>
    </w:p>
    <w:p w:rsidR="007C3CAE" w:rsidRPr="0019697B" w:rsidRDefault="007C3CAE" w:rsidP="007C3CAE">
      <w:pPr>
        <w:pStyle w:val="Default"/>
        <w:ind w:firstLine="851"/>
        <w:jc w:val="both"/>
        <w:rPr>
          <w:sz w:val="28"/>
          <w:szCs w:val="28"/>
        </w:rPr>
      </w:pPr>
      <w:r w:rsidRPr="0019697B">
        <w:rPr>
          <w:sz w:val="28"/>
          <w:szCs w:val="28"/>
        </w:rPr>
        <w:t>Геометрические формы в окружающем мире. Распознавание и называние: куб, шар.</w:t>
      </w:r>
    </w:p>
    <w:p w:rsidR="007C3CAE" w:rsidRPr="0019697B" w:rsidRDefault="007C3CAE" w:rsidP="007C3CAE">
      <w:pPr>
        <w:pStyle w:val="Default"/>
        <w:ind w:firstLine="851"/>
        <w:jc w:val="both"/>
        <w:rPr>
          <w:sz w:val="28"/>
          <w:szCs w:val="28"/>
        </w:rPr>
      </w:pPr>
    </w:p>
    <w:tbl>
      <w:tblPr>
        <w:tblW w:w="1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5670"/>
        <w:gridCol w:w="3426"/>
        <w:gridCol w:w="3872"/>
      </w:tblGrid>
      <w:tr w:rsidR="007C3CAE" w:rsidRPr="0019697B" w:rsidTr="007C3CAE">
        <w:trPr>
          <w:trHeight w:val="245"/>
        </w:trPr>
        <w:tc>
          <w:tcPr>
            <w:tcW w:w="8188" w:type="dxa"/>
            <w:gridSpan w:val="2"/>
          </w:tcPr>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Первый класс</w:t>
            </w:r>
          </w:p>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Числа. Величины</w:t>
            </w:r>
          </w:p>
        </w:tc>
        <w:tc>
          <w:tcPr>
            <w:tcW w:w="7298" w:type="dxa"/>
            <w:gridSpan w:val="2"/>
          </w:tcPr>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Второй класс</w:t>
            </w:r>
          </w:p>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Счет в пределах 20</w:t>
            </w:r>
          </w:p>
        </w:tc>
      </w:tr>
      <w:tr w:rsidR="007C3CAE" w:rsidRPr="0019697B" w:rsidTr="007C3CAE">
        <w:trPr>
          <w:trHeight w:val="204"/>
        </w:trPr>
        <w:tc>
          <w:tcPr>
            <w:tcW w:w="2518"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Раздел предмета (тема занятия) </w:t>
            </w:r>
          </w:p>
        </w:tc>
        <w:tc>
          <w:tcPr>
            <w:tcW w:w="5670"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Содержание раздела (темы) </w:t>
            </w:r>
          </w:p>
        </w:tc>
        <w:tc>
          <w:tcPr>
            <w:tcW w:w="3426"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Раздел предмета (тема занятия) </w:t>
            </w:r>
          </w:p>
        </w:tc>
        <w:tc>
          <w:tcPr>
            <w:tcW w:w="3872"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Содержание раздела (темы) </w:t>
            </w:r>
          </w:p>
        </w:tc>
      </w:tr>
      <w:tr w:rsidR="007C3CAE" w:rsidRPr="0019697B" w:rsidTr="007C3CAE">
        <w:trPr>
          <w:trHeight w:val="666"/>
        </w:trPr>
        <w:tc>
          <w:tcPr>
            <w:tcW w:w="2518"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Названия, обозначение чисел от 1 до 9. </w:t>
            </w:r>
          </w:p>
        </w:tc>
        <w:tc>
          <w:tcPr>
            <w:tcW w:w="5670"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Счет по 1 и равными группами по 2, 3 (счет предметов и отвлеченный счет). Количественные, порядковые числительные. Число и цифра 0. Соответствие количества, числительного, цифры. Место каждого числа в числовом ряду (0—9). Сравнение чисел. Установление отношения больше, меньше, равно. </w:t>
            </w:r>
          </w:p>
        </w:tc>
        <w:tc>
          <w:tcPr>
            <w:tcW w:w="3426"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Присчитывание, </w:t>
            </w:r>
            <w:proofErr w:type="spellStart"/>
            <w:proofErr w:type="gramStart"/>
            <w:r w:rsidRPr="0019697B">
              <w:rPr>
                <w:rFonts w:ascii="Times New Roman" w:hAnsi="Times New Roman" w:cs="Times New Roman"/>
                <w:color w:val="000000"/>
                <w:sz w:val="28"/>
                <w:szCs w:val="28"/>
              </w:rPr>
              <w:t>от-считывание</w:t>
            </w:r>
            <w:proofErr w:type="spellEnd"/>
            <w:proofErr w:type="gramEnd"/>
            <w:r w:rsidRPr="0019697B">
              <w:rPr>
                <w:rFonts w:ascii="Times New Roman" w:hAnsi="Times New Roman" w:cs="Times New Roman"/>
                <w:color w:val="000000"/>
                <w:sz w:val="28"/>
                <w:szCs w:val="28"/>
              </w:rPr>
              <w:t xml:space="preserve"> по 1, 2. 3, 4, 5, 6 в пределах 20 в прямой и </w:t>
            </w:r>
            <w:proofErr w:type="spellStart"/>
            <w:r w:rsidRPr="0019697B">
              <w:rPr>
                <w:rFonts w:ascii="Times New Roman" w:hAnsi="Times New Roman" w:cs="Times New Roman"/>
                <w:color w:val="000000"/>
                <w:sz w:val="28"/>
                <w:szCs w:val="28"/>
              </w:rPr>
              <w:t>обрат-ной</w:t>
            </w:r>
            <w:proofErr w:type="spellEnd"/>
            <w:r w:rsidRPr="0019697B">
              <w:rPr>
                <w:rFonts w:ascii="Times New Roman" w:hAnsi="Times New Roman" w:cs="Times New Roman"/>
                <w:color w:val="000000"/>
                <w:sz w:val="28"/>
                <w:szCs w:val="28"/>
              </w:rPr>
              <w:t xml:space="preserve"> последовательности. </w:t>
            </w:r>
          </w:p>
        </w:tc>
        <w:tc>
          <w:tcPr>
            <w:tcW w:w="3872"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Сравнение чисел. Знаки отношений больше</w:t>
            </w:r>
            <w:proofErr w:type="gramStart"/>
            <w:r w:rsidRPr="0019697B">
              <w:rPr>
                <w:rFonts w:ascii="Times New Roman" w:hAnsi="Times New Roman" w:cs="Times New Roman"/>
                <w:color w:val="000000"/>
                <w:sz w:val="28"/>
                <w:szCs w:val="28"/>
              </w:rPr>
              <w:t xml:space="preserve"> (&gt;), </w:t>
            </w:r>
            <w:proofErr w:type="gramEnd"/>
            <w:r w:rsidRPr="0019697B">
              <w:rPr>
                <w:rFonts w:ascii="Times New Roman" w:hAnsi="Times New Roman" w:cs="Times New Roman"/>
                <w:color w:val="000000"/>
                <w:sz w:val="28"/>
                <w:szCs w:val="28"/>
              </w:rPr>
              <w:t xml:space="preserve">меньше (&lt;), равно (=). Состав чисел из десятков и единиц, сложение и вычитание чисел без перехода через десяток. </w:t>
            </w:r>
          </w:p>
        </w:tc>
      </w:tr>
      <w:tr w:rsidR="007C3CAE" w:rsidRPr="0019697B" w:rsidTr="007C3CAE">
        <w:trPr>
          <w:trHeight w:val="665"/>
        </w:trPr>
        <w:tc>
          <w:tcPr>
            <w:tcW w:w="2518"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Число 10. Число и цифра. Десять единиц - 1 десяток. </w:t>
            </w:r>
          </w:p>
        </w:tc>
        <w:tc>
          <w:tcPr>
            <w:tcW w:w="5670"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Состав чисел первого десятка из двух слагаемых. Приемы сложения и вычитания. Таблица состава чисел в пределах 10, ее использование при выполнении действия </w:t>
            </w:r>
            <w:r w:rsidRPr="0019697B">
              <w:rPr>
                <w:rFonts w:ascii="Times New Roman" w:hAnsi="Times New Roman" w:cs="Times New Roman"/>
                <w:color w:val="000000"/>
                <w:sz w:val="28"/>
                <w:szCs w:val="28"/>
              </w:rPr>
              <w:lastRenderedPageBreak/>
              <w:t xml:space="preserve">вычитания. Название компонентов и результатов сложения и вычитания (в речи учителя). Переместительное свойство сложения (практическое использование). </w:t>
            </w:r>
          </w:p>
        </w:tc>
        <w:tc>
          <w:tcPr>
            <w:tcW w:w="3426"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Сложение однозначных чисел с переходом через десяток путем разложения второго слагаемого на два </w:t>
            </w:r>
            <w:r w:rsidRPr="0019697B">
              <w:rPr>
                <w:rFonts w:ascii="Times New Roman" w:hAnsi="Times New Roman" w:cs="Times New Roman"/>
                <w:color w:val="000000"/>
                <w:sz w:val="28"/>
                <w:szCs w:val="28"/>
              </w:rPr>
              <w:lastRenderedPageBreak/>
              <w:t xml:space="preserve">числа. </w:t>
            </w:r>
          </w:p>
        </w:tc>
        <w:tc>
          <w:tcPr>
            <w:tcW w:w="3872"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Решение примеров на сложение с использованием приемов разложение второго слагаемого на два числа </w:t>
            </w:r>
          </w:p>
        </w:tc>
      </w:tr>
      <w:tr w:rsidR="007C3CAE" w:rsidRPr="0019697B" w:rsidTr="007C3CAE">
        <w:trPr>
          <w:trHeight w:val="665"/>
        </w:trPr>
        <w:tc>
          <w:tcPr>
            <w:tcW w:w="2518"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Название, обозначение, </w:t>
            </w:r>
            <w:proofErr w:type="gramStart"/>
            <w:r w:rsidRPr="0019697B">
              <w:rPr>
                <w:rFonts w:ascii="Times New Roman" w:hAnsi="Times New Roman" w:cs="Times New Roman"/>
                <w:color w:val="000000"/>
                <w:sz w:val="28"/>
                <w:szCs w:val="28"/>
              </w:rPr>
              <w:t>десятичный</w:t>
            </w:r>
            <w:proofErr w:type="gramEnd"/>
            <w:r w:rsidRPr="0019697B">
              <w:rPr>
                <w:rFonts w:ascii="Times New Roman" w:hAnsi="Times New Roman" w:cs="Times New Roman"/>
                <w:color w:val="000000"/>
                <w:sz w:val="28"/>
                <w:szCs w:val="28"/>
              </w:rPr>
              <w:t xml:space="preserve"> </w:t>
            </w:r>
            <w:proofErr w:type="spellStart"/>
            <w:r w:rsidRPr="0019697B">
              <w:rPr>
                <w:rFonts w:ascii="Times New Roman" w:hAnsi="Times New Roman" w:cs="Times New Roman"/>
                <w:color w:val="000000"/>
                <w:sz w:val="28"/>
                <w:szCs w:val="28"/>
              </w:rPr>
              <w:t>со-став</w:t>
            </w:r>
            <w:proofErr w:type="spellEnd"/>
            <w:r w:rsidRPr="0019697B">
              <w:rPr>
                <w:rFonts w:ascii="Times New Roman" w:hAnsi="Times New Roman" w:cs="Times New Roman"/>
                <w:color w:val="000000"/>
                <w:sz w:val="28"/>
                <w:szCs w:val="28"/>
              </w:rPr>
              <w:t xml:space="preserve"> чисел 11- 20 </w:t>
            </w:r>
          </w:p>
        </w:tc>
        <w:tc>
          <w:tcPr>
            <w:tcW w:w="5670"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Числа однозначные, двузначные. Сопоставление чисел 1-10 с рядом чисел 11-20. Числовой ряд 1-20, сравнение чисел (больше, меньше, равно, лишние, недостающие единицы). Счет от заданного числа </w:t>
            </w:r>
            <w:proofErr w:type="gramStart"/>
            <w:r w:rsidRPr="0019697B">
              <w:rPr>
                <w:rFonts w:ascii="Times New Roman" w:hAnsi="Times New Roman" w:cs="Times New Roman"/>
                <w:color w:val="000000"/>
                <w:sz w:val="28"/>
                <w:szCs w:val="28"/>
              </w:rPr>
              <w:t>до</w:t>
            </w:r>
            <w:proofErr w:type="gramEnd"/>
            <w:r w:rsidRPr="0019697B">
              <w:rPr>
                <w:rFonts w:ascii="Times New Roman" w:hAnsi="Times New Roman" w:cs="Times New Roman"/>
                <w:color w:val="000000"/>
                <w:sz w:val="28"/>
                <w:szCs w:val="28"/>
              </w:rPr>
              <w:t xml:space="preserve"> заданного, присчитывание, отсчитывание по 1, 2, 3, 4, 5. Сложение десятка и единиц, соответствующие случаи вычитания. </w:t>
            </w:r>
          </w:p>
        </w:tc>
        <w:tc>
          <w:tcPr>
            <w:tcW w:w="3426"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Вычитание однозначных чисел из двузначных с </w:t>
            </w:r>
            <w:proofErr w:type="spellStart"/>
            <w:r w:rsidRPr="0019697B">
              <w:rPr>
                <w:rFonts w:ascii="Times New Roman" w:hAnsi="Times New Roman" w:cs="Times New Roman"/>
                <w:color w:val="000000"/>
                <w:sz w:val="28"/>
                <w:szCs w:val="28"/>
              </w:rPr>
              <w:t>пере-ходом</w:t>
            </w:r>
            <w:proofErr w:type="spellEnd"/>
            <w:r w:rsidRPr="0019697B">
              <w:rPr>
                <w:rFonts w:ascii="Times New Roman" w:hAnsi="Times New Roman" w:cs="Times New Roman"/>
                <w:color w:val="000000"/>
                <w:sz w:val="28"/>
                <w:szCs w:val="28"/>
              </w:rPr>
              <w:t xml:space="preserve"> через десяток путем </w:t>
            </w:r>
            <w:proofErr w:type="gramStart"/>
            <w:r w:rsidRPr="0019697B">
              <w:rPr>
                <w:rFonts w:ascii="Times New Roman" w:hAnsi="Times New Roman" w:cs="Times New Roman"/>
                <w:color w:val="000000"/>
                <w:sz w:val="28"/>
                <w:szCs w:val="28"/>
              </w:rPr>
              <w:t>разложения</w:t>
            </w:r>
            <w:proofErr w:type="gramEnd"/>
            <w:r w:rsidRPr="0019697B">
              <w:rPr>
                <w:rFonts w:ascii="Times New Roman" w:hAnsi="Times New Roman" w:cs="Times New Roman"/>
                <w:color w:val="000000"/>
                <w:sz w:val="28"/>
                <w:szCs w:val="28"/>
              </w:rPr>
              <w:t xml:space="preserve"> вычитаемого на два числа </w:t>
            </w:r>
          </w:p>
        </w:tc>
        <w:tc>
          <w:tcPr>
            <w:tcW w:w="3872"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Решение приемов на вычитание с использованием приема разложение вычитаемого на два числа </w:t>
            </w:r>
          </w:p>
        </w:tc>
      </w:tr>
      <w:tr w:rsidR="007C3CAE" w:rsidRPr="0019697B" w:rsidTr="007C3CAE">
        <w:trPr>
          <w:trHeight w:val="665"/>
        </w:trPr>
        <w:tc>
          <w:tcPr>
            <w:tcW w:w="2518"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Единицы (меры) стоимости - копейка, рубль </w:t>
            </w:r>
          </w:p>
        </w:tc>
        <w:tc>
          <w:tcPr>
            <w:tcW w:w="5670"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19697B">
              <w:rPr>
                <w:rFonts w:ascii="Times New Roman" w:hAnsi="Times New Roman" w:cs="Times New Roman"/>
                <w:color w:val="000000"/>
                <w:sz w:val="28"/>
                <w:szCs w:val="28"/>
              </w:rPr>
              <w:t xml:space="preserve">Обозначение: 1 к., 1 р. Монеты: 1 к., 5 к., 10 к, 1 р., 2 р., 5 р. Размен и замена. </w:t>
            </w:r>
            <w:proofErr w:type="gramEnd"/>
          </w:p>
        </w:tc>
        <w:tc>
          <w:tcPr>
            <w:tcW w:w="3426"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Таблицы состава двузначных чисел (11-18) из двух однозначных чисел с переходом через десяток. </w:t>
            </w:r>
          </w:p>
        </w:tc>
        <w:tc>
          <w:tcPr>
            <w:tcW w:w="3872"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Вычисление остатка с помощью данной таблицы. </w:t>
            </w:r>
          </w:p>
        </w:tc>
      </w:tr>
      <w:tr w:rsidR="007C3CAE" w:rsidRPr="0019697B" w:rsidTr="007C3CAE">
        <w:trPr>
          <w:trHeight w:val="665"/>
        </w:trPr>
        <w:tc>
          <w:tcPr>
            <w:tcW w:w="2518"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Простые арифметические задачи на нахождение суммы и остатка. </w:t>
            </w:r>
          </w:p>
        </w:tc>
        <w:tc>
          <w:tcPr>
            <w:tcW w:w="5670"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Решение задач и примеров на нахождение суммы и остатка. </w:t>
            </w:r>
          </w:p>
        </w:tc>
        <w:tc>
          <w:tcPr>
            <w:tcW w:w="3426"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Названия компонентов и результатов сложения и вычитания в речи учащихся. </w:t>
            </w:r>
          </w:p>
        </w:tc>
        <w:tc>
          <w:tcPr>
            <w:tcW w:w="3872"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При отработке использования приемов сложения и вычитания с переходом через десяток даются понятия компонентов – слагаемое, сумма, вычитаемое, разность. </w:t>
            </w:r>
          </w:p>
        </w:tc>
      </w:tr>
      <w:tr w:rsidR="007C3CAE" w:rsidRPr="0019697B" w:rsidTr="007C3CAE">
        <w:trPr>
          <w:trHeight w:val="665"/>
        </w:trPr>
        <w:tc>
          <w:tcPr>
            <w:tcW w:w="2518"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Точка. Прямая и кривая линии. </w:t>
            </w:r>
          </w:p>
        </w:tc>
        <w:tc>
          <w:tcPr>
            <w:tcW w:w="5670"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Вычерчивание прямой с помощью линейки в различном положении по отношению к краю листа бумаги. </w:t>
            </w:r>
            <w:proofErr w:type="gramStart"/>
            <w:r w:rsidRPr="0019697B">
              <w:rPr>
                <w:rFonts w:ascii="Times New Roman" w:hAnsi="Times New Roman" w:cs="Times New Roman"/>
                <w:color w:val="000000"/>
                <w:sz w:val="28"/>
                <w:szCs w:val="28"/>
              </w:rPr>
              <w:t>Прямая</w:t>
            </w:r>
            <w:proofErr w:type="gramEnd"/>
            <w:r w:rsidRPr="0019697B">
              <w:rPr>
                <w:rFonts w:ascii="Times New Roman" w:hAnsi="Times New Roman" w:cs="Times New Roman"/>
                <w:color w:val="000000"/>
                <w:sz w:val="28"/>
                <w:szCs w:val="28"/>
              </w:rPr>
              <w:t xml:space="preserve">, отрезок. Длина отрезка. Черчение </w:t>
            </w:r>
            <w:proofErr w:type="gramStart"/>
            <w:r w:rsidRPr="0019697B">
              <w:rPr>
                <w:rFonts w:ascii="Times New Roman" w:hAnsi="Times New Roman" w:cs="Times New Roman"/>
                <w:color w:val="000000"/>
                <w:sz w:val="28"/>
                <w:szCs w:val="28"/>
              </w:rPr>
              <w:t>прямых</w:t>
            </w:r>
            <w:proofErr w:type="gramEnd"/>
            <w:r w:rsidRPr="0019697B">
              <w:rPr>
                <w:rFonts w:ascii="Times New Roman" w:hAnsi="Times New Roman" w:cs="Times New Roman"/>
                <w:color w:val="000000"/>
                <w:sz w:val="28"/>
                <w:szCs w:val="28"/>
              </w:rPr>
              <w:t xml:space="preserve">, проходящих через 1-2 точки. </w:t>
            </w:r>
          </w:p>
        </w:tc>
        <w:tc>
          <w:tcPr>
            <w:tcW w:w="3426"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Число ноль как компонент сложения </w:t>
            </w:r>
          </w:p>
        </w:tc>
        <w:tc>
          <w:tcPr>
            <w:tcW w:w="3872"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Подчеркивается, что число ноль является компонентом сложения. Арифметические действия с числом 0. Особенности сложения с </w:t>
            </w:r>
            <w:r w:rsidRPr="0019697B">
              <w:rPr>
                <w:rFonts w:ascii="Times New Roman" w:hAnsi="Times New Roman" w:cs="Times New Roman"/>
                <w:color w:val="000000"/>
                <w:sz w:val="28"/>
                <w:szCs w:val="28"/>
              </w:rPr>
              <w:lastRenderedPageBreak/>
              <w:t xml:space="preserve">числом 0 </w:t>
            </w:r>
          </w:p>
        </w:tc>
      </w:tr>
      <w:tr w:rsidR="007C3CAE" w:rsidRPr="0019697B" w:rsidTr="007C3CAE">
        <w:trPr>
          <w:trHeight w:val="665"/>
        </w:trPr>
        <w:tc>
          <w:tcPr>
            <w:tcW w:w="2518"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Единицы (меры) длины - сантиметр </w:t>
            </w:r>
          </w:p>
        </w:tc>
        <w:tc>
          <w:tcPr>
            <w:tcW w:w="5670"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Обозначение: 1 см. Измерение отрезка, вычерчивание отрезка заданной длины. </w:t>
            </w:r>
          </w:p>
        </w:tc>
        <w:tc>
          <w:tcPr>
            <w:tcW w:w="3426"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Единица (мера) длины - дециметр. </w:t>
            </w:r>
          </w:p>
        </w:tc>
        <w:tc>
          <w:tcPr>
            <w:tcW w:w="3872"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Обозначение: 1 дм. Соотношение: 1 дм = 10 см. </w:t>
            </w:r>
          </w:p>
        </w:tc>
      </w:tr>
      <w:tr w:rsidR="007C3CAE" w:rsidRPr="0019697B" w:rsidTr="007C3CAE">
        <w:trPr>
          <w:trHeight w:val="665"/>
        </w:trPr>
        <w:tc>
          <w:tcPr>
            <w:tcW w:w="2518"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Единицы (меры) массы, емкости - килограмм, литр. </w:t>
            </w:r>
          </w:p>
        </w:tc>
        <w:tc>
          <w:tcPr>
            <w:tcW w:w="5670"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Обозначение: 1 кг, 1 л. </w:t>
            </w:r>
          </w:p>
        </w:tc>
        <w:tc>
          <w:tcPr>
            <w:tcW w:w="3426"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Сложение и вычитание чисел, полученных при измерении одной мерой стоимости, длины (сумма (остаток) может быть меньше, равна или больше 1 дм), массы, времени. </w:t>
            </w:r>
          </w:p>
        </w:tc>
        <w:tc>
          <w:tcPr>
            <w:tcW w:w="3872" w:type="dxa"/>
          </w:tcPr>
          <w:p w:rsidR="007C3CAE" w:rsidRPr="0019697B" w:rsidRDefault="007C3CAE" w:rsidP="007C3CAE">
            <w:pPr>
              <w:pStyle w:val="Default"/>
              <w:jc w:val="both"/>
              <w:rPr>
                <w:sz w:val="28"/>
                <w:szCs w:val="28"/>
              </w:rPr>
            </w:pPr>
            <w:r w:rsidRPr="0019697B">
              <w:rPr>
                <w:sz w:val="28"/>
                <w:szCs w:val="28"/>
              </w:rPr>
              <w:t xml:space="preserve">Проведение простых арифметических действий на сложение и вычитание чисел, измеренных одной мерой.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
        </w:tc>
      </w:tr>
      <w:tr w:rsidR="007C3CAE" w:rsidRPr="0019697B" w:rsidTr="007C3CAE">
        <w:trPr>
          <w:trHeight w:val="665"/>
        </w:trPr>
        <w:tc>
          <w:tcPr>
            <w:tcW w:w="2518" w:type="dxa"/>
          </w:tcPr>
          <w:p w:rsidR="007C3CAE" w:rsidRPr="0019697B" w:rsidRDefault="007C3CAE" w:rsidP="007C3CAE">
            <w:pPr>
              <w:pStyle w:val="Default"/>
              <w:jc w:val="both"/>
              <w:rPr>
                <w:sz w:val="28"/>
                <w:szCs w:val="28"/>
              </w:rPr>
            </w:pPr>
            <w:r w:rsidRPr="0019697B">
              <w:rPr>
                <w:sz w:val="28"/>
                <w:szCs w:val="28"/>
              </w:rPr>
              <w:t>Единица времени - сутки.</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
        </w:tc>
        <w:tc>
          <w:tcPr>
            <w:tcW w:w="5670"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Обозначение: 1 </w:t>
            </w:r>
            <w:proofErr w:type="spellStart"/>
            <w:r w:rsidRPr="0019697B">
              <w:rPr>
                <w:rFonts w:ascii="Times New Roman" w:hAnsi="Times New Roman" w:cs="Times New Roman"/>
                <w:color w:val="000000"/>
                <w:sz w:val="28"/>
                <w:szCs w:val="28"/>
              </w:rPr>
              <w:t>сут</w:t>
            </w:r>
            <w:proofErr w:type="spellEnd"/>
            <w:r w:rsidRPr="0019697B">
              <w:rPr>
                <w:rFonts w:ascii="Times New Roman" w:hAnsi="Times New Roman" w:cs="Times New Roman"/>
                <w:color w:val="000000"/>
                <w:sz w:val="28"/>
                <w:szCs w:val="28"/>
              </w:rPr>
              <w:t xml:space="preserve">. Неделя - семь суток, порядок дней недели. </w:t>
            </w:r>
          </w:p>
        </w:tc>
        <w:tc>
          <w:tcPr>
            <w:tcW w:w="3426"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Понятия "столько же", "больше (меньше) на несколько единиц". </w:t>
            </w:r>
          </w:p>
        </w:tc>
        <w:tc>
          <w:tcPr>
            <w:tcW w:w="3872"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Простые арифметические задачи на увеличение (уменьшение) чисел на несколько единиц. Составные арифметические задачи в два действия. </w:t>
            </w:r>
          </w:p>
        </w:tc>
      </w:tr>
      <w:tr w:rsidR="007C3CAE" w:rsidRPr="0019697B" w:rsidTr="007C3CAE">
        <w:trPr>
          <w:trHeight w:val="665"/>
        </w:trPr>
        <w:tc>
          <w:tcPr>
            <w:tcW w:w="2518"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Геометрические фигуры: овал, прямоугольник, квадрат, треугольник </w:t>
            </w:r>
          </w:p>
        </w:tc>
        <w:tc>
          <w:tcPr>
            <w:tcW w:w="5670"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Вычерчивание фигур и отрезков и их измерение с помощью учителя. </w:t>
            </w:r>
          </w:p>
        </w:tc>
        <w:tc>
          <w:tcPr>
            <w:tcW w:w="3426"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roofErr w:type="gramStart"/>
            <w:r w:rsidRPr="0019697B">
              <w:rPr>
                <w:rFonts w:ascii="Times New Roman" w:hAnsi="Times New Roman" w:cs="Times New Roman"/>
                <w:color w:val="000000"/>
                <w:sz w:val="28"/>
                <w:szCs w:val="28"/>
              </w:rPr>
              <w:t>Прямая</w:t>
            </w:r>
            <w:proofErr w:type="gramEnd"/>
            <w:r w:rsidRPr="0019697B">
              <w:rPr>
                <w:rFonts w:ascii="Times New Roman" w:hAnsi="Times New Roman" w:cs="Times New Roman"/>
                <w:color w:val="000000"/>
                <w:sz w:val="28"/>
                <w:szCs w:val="28"/>
              </w:rPr>
              <w:t xml:space="preserve">, луч,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отрезок. </w:t>
            </w:r>
          </w:p>
        </w:tc>
        <w:tc>
          <w:tcPr>
            <w:tcW w:w="3872"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Понятие, отличия. Сравнение отрезков. Вычерчивание отрезков. </w:t>
            </w:r>
          </w:p>
        </w:tc>
      </w:tr>
      <w:tr w:rsidR="007C3CAE" w:rsidRPr="0019697B" w:rsidTr="007C3CAE">
        <w:trPr>
          <w:trHeight w:val="665"/>
        </w:trPr>
        <w:tc>
          <w:tcPr>
            <w:tcW w:w="2518"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670"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426"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Угол. </w:t>
            </w:r>
          </w:p>
        </w:tc>
        <w:tc>
          <w:tcPr>
            <w:tcW w:w="3872" w:type="dxa"/>
          </w:tcPr>
          <w:p w:rsidR="007C3CAE" w:rsidRPr="0019697B" w:rsidRDefault="007C3CAE" w:rsidP="007C3CAE">
            <w:pPr>
              <w:autoSpaceDE w:val="0"/>
              <w:autoSpaceDN w:val="0"/>
              <w:adjustRightInd w:val="0"/>
              <w:spacing w:after="0" w:line="240" w:lineRule="auto"/>
              <w:rPr>
                <w:rFonts w:ascii="Times New Roman" w:hAnsi="Times New Roman" w:cs="Times New Roman"/>
                <w:sz w:val="28"/>
                <w:szCs w:val="28"/>
              </w:rPr>
            </w:pPr>
            <w:r w:rsidRPr="0019697B">
              <w:rPr>
                <w:rFonts w:ascii="Times New Roman" w:hAnsi="Times New Roman" w:cs="Times New Roman"/>
                <w:color w:val="000000"/>
                <w:sz w:val="28"/>
                <w:szCs w:val="28"/>
              </w:rPr>
              <w:t xml:space="preserve">Понятие угла, как геометрической фигуры. Элементы угла: вершина, стороны. Виды углов: прямой, тупой, острый. Сравнение углов с прямым углом. Черчение прямого угла с </w:t>
            </w:r>
            <w:r w:rsidRPr="0019697B">
              <w:rPr>
                <w:rFonts w:ascii="Times New Roman" w:hAnsi="Times New Roman" w:cs="Times New Roman"/>
                <w:color w:val="000000"/>
                <w:sz w:val="28"/>
                <w:szCs w:val="28"/>
              </w:rPr>
              <w:lastRenderedPageBreak/>
              <w:t>помо</w:t>
            </w:r>
            <w:r w:rsidRPr="0019697B">
              <w:rPr>
                <w:rFonts w:ascii="Times New Roman" w:hAnsi="Times New Roman" w:cs="Times New Roman"/>
                <w:sz w:val="28"/>
                <w:szCs w:val="28"/>
              </w:rPr>
              <w:t xml:space="preserve">щью чертежного угольника. </w:t>
            </w:r>
          </w:p>
        </w:tc>
      </w:tr>
      <w:tr w:rsidR="007C3CAE" w:rsidRPr="0019697B" w:rsidTr="007C3CAE">
        <w:trPr>
          <w:trHeight w:val="665"/>
        </w:trPr>
        <w:tc>
          <w:tcPr>
            <w:tcW w:w="2518"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670"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426"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Четырехугольники: прямоугольник, квадрат </w:t>
            </w:r>
          </w:p>
        </w:tc>
        <w:tc>
          <w:tcPr>
            <w:tcW w:w="3872"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Свойства углов, сторон. Треугольник: вершины, углы, стороны. Черчение прямоугольника, квадрата, треугольника на бумаге в клетку по заданным вершинам. </w:t>
            </w:r>
          </w:p>
        </w:tc>
      </w:tr>
      <w:tr w:rsidR="007C3CAE" w:rsidRPr="0019697B" w:rsidTr="007C3CAE">
        <w:trPr>
          <w:trHeight w:val="665"/>
        </w:trPr>
        <w:tc>
          <w:tcPr>
            <w:tcW w:w="2518"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670"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426"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Часы, циферблат, стрелки </w:t>
            </w:r>
          </w:p>
        </w:tc>
        <w:tc>
          <w:tcPr>
            <w:tcW w:w="3872"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Измерение времени в часах, направление движения стрелок. Единица (мера) времени — час. Обозначение: 1 ч. Измерение времени по часам с точностью до 1 ч. Половина часа (полчаса). </w:t>
            </w:r>
          </w:p>
        </w:tc>
      </w:tr>
      <w:tr w:rsidR="007C3CAE" w:rsidRPr="0019697B" w:rsidTr="007C3CAE">
        <w:trPr>
          <w:trHeight w:val="665"/>
        </w:trPr>
        <w:tc>
          <w:tcPr>
            <w:tcW w:w="2518"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5670" w:type="dxa"/>
          </w:tcPr>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3426"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Деление предметных совокупностей на две равные части (поровну). </w:t>
            </w:r>
          </w:p>
        </w:tc>
        <w:tc>
          <w:tcPr>
            <w:tcW w:w="3872" w:type="dxa"/>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Практические действия по заданию и под руководством учителя по делению предметов на равные части. </w:t>
            </w:r>
          </w:p>
        </w:tc>
      </w:tr>
    </w:tbl>
    <w:p w:rsidR="007C3CAE" w:rsidRPr="0019697B" w:rsidRDefault="007C3CAE" w:rsidP="007C3CAE">
      <w:pPr>
        <w:pStyle w:val="Default"/>
        <w:ind w:firstLine="851"/>
        <w:jc w:val="both"/>
        <w:rPr>
          <w:b/>
          <w:sz w:val="28"/>
          <w:szCs w:val="28"/>
          <w:u w:val="single"/>
        </w:rPr>
      </w:pPr>
    </w:p>
    <w:tbl>
      <w:tblPr>
        <w:tblW w:w="1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7"/>
        <w:gridCol w:w="5669"/>
        <w:gridCol w:w="3426"/>
        <w:gridCol w:w="3874"/>
      </w:tblGrid>
      <w:tr w:rsidR="007C3CAE" w:rsidRPr="0019697B" w:rsidTr="007C3CAE">
        <w:trPr>
          <w:trHeight w:val="245"/>
        </w:trPr>
        <w:tc>
          <w:tcPr>
            <w:tcW w:w="8186" w:type="dxa"/>
            <w:gridSpan w:val="2"/>
          </w:tcPr>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Третий класс</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p>
        </w:tc>
        <w:tc>
          <w:tcPr>
            <w:tcW w:w="7300" w:type="dxa"/>
            <w:gridSpan w:val="2"/>
          </w:tcPr>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Четвертый класс</w:t>
            </w:r>
          </w:p>
          <w:p w:rsidR="007C3CAE" w:rsidRPr="0019697B" w:rsidRDefault="007C3CAE" w:rsidP="007C3CAE">
            <w:pPr>
              <w:autoSpaceDE w:val="0"/>
              <w:autoSpaceDN w:val="0"/>
              <w:adjustRightInd w:val="0"/>
              <w:spacing w:after="0" w:line="240" w:lineRule="auto"/>
              <w:jc w:val="center"/>
              <w:rPr>
                <w:rFonts w:ascii="Times New Roman" w:hAnsi="Times New Roman" w:cs="Times New Roman"/>
                <w:color w:val="000000"/>
                <w:sz w:val="28"/>
                <w:szCs w:val="28"/>
              </w:rPr>
            </w:pPr>
          </w:p>
        </w:tc>
      </w:tr>
      <w:tr w:rsidR="007C3CAE" w:rsidRPr="0019697B" w:rsidTr="007C3CAE">
        <w:trPr>
          <w:trHeight w:val="204"/>
        </w:trPr>
        <w:tc>
          <w:tcPr>
            <w:tcW w:w="2517" w:type="dxa"/>
          </w:tcPr>
          <w:p w:rsidR="007C3CAE" w:rsidRPr="0019697B" w:rsidRDefault="007C3CAE" w:rsidP="007C3CAE">
            <w:pPr>
              <w:autoSpaceDE w:val="0"/>
              <w:autoSpaceDN w:val="0"/>
              <w:adjustRightInd w:val="0"/>
              <w:spacing w:after="0" w:line="240" w:lineRule="auto"/>
              <w:jc w:val="center"/>
              <w:rPr>
                <w:rFonts w:ascii="Times New Roman" w:hAnsi="Times New Roman" w:cs="Times New Roman"/>
                <w:b/>
                <w:color w:val="000000"/>
                <w:sz w:val="28"/>
                <w:szCs w:val="28"/>
              </w:rPr>
            </w:pPr>
            <w:r w:rsidRPr="0019697B">
              <w:rPr>
                <w:rFonts w:ascii="Times New Roman" w:hAnsi="Times New Roman" w:cs="Times New Roman"/>
                <w:b/>
                <w:color w:val="000000"/>
                <w:sz w:val="28"/>
                <w:szCs w:val="28"/>
              </w:rPr>
              <w:t>Раздел предмета (тема занятия)</w:t>
            </w:r>
          </w:p>
        </w:tc>
        <w:tc>
          <w:tcPr>
            <w:tcW w:w="5669" w:type="dxa"/>
          </w:tcPr>
          <w:p w:rsidR="007C3CAE" w:rsidRPr="0019697B" w:rsidRDefault="007C3CAE" w:rsidP="007C3CAE">
            <w:pPr>
              <w:autoSpaceDE w:val="0"/>
              <w:autoSpaceDN w:val="0"/>
              <w:adjustRightInd w:val="0"/>
              <w:spacing w:after="0" w:line="240" w:lineRule="auto"/>
              <w:jc w:val="center"/>
              <w:rPr>
                <w:rFonts w:ascii="Times New Roman" w:hAnsi="Times New Roman" w:cs="Times New Roman"/>
                <w:b/>
                <w:color w:val="000000"/>
                <w:sz w:val="28"/>
                <w:szCs w:val="28"/>
              </w:rPr>
            </w:pPr>
            <w:r w:rsidRPr="0019697B">
              <w:rPr>
                <w:rFonts w:ascii="Times New Roman" w:hAnsi="Times New Roman" w:cs="Times New Roman"/>
                <w:b/>
                <w:color w:val="000000"/>
                <w:sz w:val="28"/>
                <w:szCs w:val="28"/>
              </w:rPr>
              <w:t>Содержание раздела (темы)</w:t>
            </w:r>
          </w:p>
        </w:tc>
        <w:tc>
          <w:tcPr>
            <w:tcW w:w="3426" w:type="dxa"/>
          </w:tcPr>
          <w:p w:rsidR="007C3CAE" w:rsidRPr="0019697B" w:rsidRDefault="007C3CAE" w:rsidP="007C3CAE">
            <w:pPr>
              <w:autoSpaceDE w:val="0"/>
              <w:autoSpaceDN w:val="0"/>
              <w:adjustRightInd w:val="0"/>
              <w:spacing w:after="0" w:line="240" w:lineRule="auto"/>
              <w:jc w:val="center"/>
              <w:rPr>
                <w:rFonts w:ascii="Times New Roman" w:hAnsi="Times New Roman" w:cs="Times New Roman"/>
                <w:b/>
                <w:color w:val="000000"/>
                <w:sz w:val="28"/>
                <w:szCs w:val="28"/>
              </w:rPr>
            </w:pPr>
            <w:r w:rsidRPr="0019697B">
              <w:rPr>
                <w:rFonts w:ascii="Times New Roman" w:hAnsi="Times New Roman" w:cs="Times New Roman"/>
                <w:b/>
                <w:color w:val="000000"/>
                <w:sz w:val="28"/>
                <w:szCs w:val="28"/>
              </w:rPr>
              <w:t>Раздел предмета (тема занятия)</w:t>
            </w:r>
          </w:p>
        </w:tc>
        <w:tc>
          <w:tcPr>
            <w:tcW w:w="3874" w:type="dxa"/>
          </w:tcPr>
          <w:p w:rsidR="007C3CAE" w:rsidRPr="0019697B" w:rsidRDefault="007C3CAE" w:rsidP="007C3CAE">
            <w:pPr>
              <w:autoSpaceDE w:val="0"/>
              <w:autoSpaceDN w:val="0"/>
              <w:adjustRightInd w:val="0"/>
              <w:spacing w:after="0" w:line="240" w:lineRule="auto"/>
              <w:jc w:val="center"/>
              <w:rPr>
                <w:rFonts w:ascii="Times New Roman" w:hAnsi="Times New Roman" w:cs="Times New Roman"/>
                <w:b/>
                <w:color w:val="000000"/>
                <w:sz w:val="28"/>
                <w:szCs w:val="28"/>
              </w:rPr>
            </w:pPr>
            <w:r w:rsidRPr="0019697B">
              <w:rPr>
                <w:rFonts w:ascii="Times New Roman" w:hAnsi="Times New Roman" w:cs="Times New Roman"/>
                <w:b/>
                <w:color w:val="000000"/>
                <w:sz w:val="28"/>
                <w:szCs w:val="28"/>
              </w:rPr>
              <w:t>Содержание раздела (темы)</w:t>
            </w: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Нумерация чисел в пределах 100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Получение ряда круглых десятков, сложение и вычитание круглых десятков. Получение полных двузначных чисел из десятков и единиц. Разложение полных двузначных </w:t>
            </w:r>
            <w:r w:rsidRPr="0019697B">
              <w:rPr>
                <w:rFonts w:ascii="Times New Roman" w:hAnsi="Times New Roman" w:cs="Times New Roman"/>
                <w:color w:val="000000"/>
                <w:sz w:val="28"/>
                <w:szCs w:val="28"/>
              </w:rPr>
              <w:lastRenderedPageBreak/>
              <w:t xml:space="preserve">чисел на десятки и единицы. Числовой ряд 1 – 100, </w:t>
            </w:r>
            <w:proofErr w:type="spellStart"/>
            <w:proofErr w:type="gramStart"/>
            <w:r w:rsidRPr="0019697B">
              <w:rPr>
                <w:rFonts w:ascii="Times New Roman" w:hAnsi="Times New Roman" w:cs="Times New Roman"/>
                <w:color w:val="000000"/>
                <w:sz w:val="28"/>
                <w:szCs w:val="28"/>
              </w:rPr>
              <w:t>при-считывание</w:t>
            </w:r>
            <w:proofErr w:type="spellEnd"/>
            <w:proofErr w:type="gramEnd"/>
            <w:r w:rsidRPr="0019697B">
              <w:rPr>
                <w:rFonts w:ascii="Times New Roman" w:hAnsi="Times New Roman" w:cs="Times New Roman"/>
                <w:color w:val="000000"/>
                <w:sz w:val="28"/>
                <w:szCs w:val="28"/>
              </w:rPr>
              <w:t xml:space="preserve">,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Увеличение и уменьшение чисел на несколько десятков, единиц. Числа четные и нечетные.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Сложение и вычитание чисел в пределах 100 без перехода через разряд </w:t>
            </w: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Решение примеров и задач на все случаи сложения и вычитания в пределах 100. </w:t>
            </w: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Сложение и вычитание чисел в пределах 100 без перехода через разряд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Арифметические действия (6-+7; 60+17; 61+7; 61+27; 61+9; 61+29; 92+8; 61+39 и соответствующие случаи вычитания)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Сложение двузначного числа с однозначным и вычитание однозначного числа </w:t>
            </w:r>
            <w:proofErr w:type="gramStart"/>
            <w:r w:rsidRPr="0019697B">
              <w:rPr>
                <w:rFonts w:ascii="Times New Roman" w:hAnsi="Times New Roman" w:cs="Times New Roman"/>
                <w:color w:val="000000"/>
                <w:sz w:val="28"/>
                <w:szCs w:val="28"/>
              </w:rPr>
              <w:t>из</w:t>
            </w:r>
            <w:proofErr w:type="gramEnd"/>
            <w:r w:rsidRPr="0019697B">
              <w:rPr>
                <w:rFonts w:ascii="Times New Roman" w:hAnsi="Times New Roman" w:cs="Times New Roman"/>
                <w:color w:val="000000"/>
                <w:sz w:val="28"/>
                <w:szCs w:val="28"/>
              </w:rPr>
              <w:t xml:space="preserve"> двузначного с переходом через разряд. </w:t>
            </w: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Решение примеров и задач на сложение и вычитание двузначных и однозначных чисел с переходом через разряд. Закрепление названий компонентов сложения и вычитания, элементов арифметических действий. </w:t>
            </w: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Нуль в качестве сложения и вычитания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Арифметические действия с применением нуля в качестве слагаемого и вычитаемого.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Письменное сложение и вычитание двузначных чисел с переходом через разряд. </w:t>
            </w: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Сложение (вычитание) двузначных чисел до 100 </w:t>
            </w:r>
            <w:proofErr w:type="spellStart"/>
            <w:proofErr w:type="gramStart"/>
            <w:r w:rsidRPr="0019697B">
              <w:rPr>
                <w:rFonts w:ascii="Times New Roman" w:hAnsi="Times New Roman" w:cs="Times New Roman"/>
                <w:color w:val="000000"/>
                <w:sz w:val="28"/>
                <w:szCs w:val="28"/>
              </w:rPr>
              <w:t>письмен-но</w:t>
            </w:r>
            <w:proofErr w:type="spellEnd"/>
            <w:proofErr w:type="gramEnd"/>
            <w:r w:rsidRPr="0019697B">
              <w:rPr>
                <w:rFonts w:ascii="Times New Roman" w:hAnsi="Times New Roman" w:cs="Times New Roman"/>
                <w:color w:val="000000"/>
                <w:sz w:val="28"/>
                <w:szCs w:val="28"/>
              </w:rPr>
              <w:t xml:space="preserve">. Различие между устным и письменным сложением и вычитанием чисел в пределах 100; </w:t>
            </w: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Умножение как сложение нескольких одинаковых слагаемых</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Замена сложения арифметическим действием умножения. Знак умножения (</w:t>
            </w:r>
            <w:proofErr w:type="spellStart"/>
            <w:r w:rsidRPr="0019697B">
              <w:rPr>
                <w:rFonts w:ascii="Times New Roman" w:hAnsi="Times New Roman" w:cs="Times New Roman"/>
                <w:color w:val="000000"/>
                <w:sz w:val="28"/>
                <w:szCs w:val="28"/>
              </w:rPr>
              <w:t>x</w:t>
            </w:r>
            <w:proofErr w:type="spellEnd"/>
            <w:r w:rsidRPr="0019697B">
              <w:rPr>
                <w:rFonts w:ascii="Times New Roman" w:hAnsi="Times New Roman" w:cs="Times New Roman"/>
                <w:color w:val="000000"/>
                <w:sz w:val="28"/>
                <w:szCs w:val="28"/>
              </w:rPr>
              <w:t xml:space="preserve">). Запись и чтение действия умножения. </w:t>
            </w:r>
          </w:p>
          <w:p w:rsidR="007C3CAE" w:rsidRPr="0019697B" w:rsidRDefault="007C3CAE" w:rsidP="007C3CAE">
            <w:pPr>
              <w:pStyle w:val="Default"/>
              <w:jc w:val="both"/>
              <w:rPr>
                <w:sz w:val="28"/>
                <w:szCs w:val="28"/>
              </w:rPr>
            </w:pPr>
            <w:r w:rsidRPr="0019697B">
              <w:rPr>
                <w:sz w:val="28"/>
                <w:szCs w:val="28"/>
              </w:rPr>
              <w:t xml:space="preserve">Название компонентов и результата умножения в речи учителя.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Присчитывание и отсчитывание по 3, 6, 9, 4, 8, 7. </w:t>
            </w: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Выполнение </w:t>
            </w:r>
            <w:proofErr w:type="gramStart"/>
            <w:r w:rsidRPr="0019697B">
              <w:rPr>
                <w:rFonts w:ascii="Times New Roman" w:hAnsi="Times New Roman" w:cs="Times New Roman"/>
                <w:color w:val="000000"/>
                <w:sz w:val="28"/>
                <w:szCs w:val="28"/>
              </w:rPr>
              <w:t>устного</w:t>
            </w:r>
            <w:proofErr w:type="gramEnd"/>
            <w:r w:rsidRPr="0019697B">
              <w:rPr>
                <w:rFonts w:ascii="Times New Roman" w:hAnsi="Times New Roman" w:cs="Times New Roman"/>
                <w:color w:val="000000"/>
                <w:sz w:val="28"/>
                <w:szCs w:val="28"/>
              </w:rPr>
              <w:t xml:space="preserve"> </w:t>
            </w: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Таблица умножения числа 2.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Действия с числами путем умножения на 2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Таблица умножения чисел 3, 4, 5, 6, 7, 8, 9. Таблица деления на 3, 4, 5, 6, 7, 8, 9 равных частей. </w:t>
            </w: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Структура таблиц умножения и деления. Порядок пользования таблицами. Нахождение взаимосвязи умножения и деления. </w:t>
            </w: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Деление на равные части.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w:t>
            </w:r>
            <w:proofErr w:type="gramStart"/>
            <w:r w:rsidRPr="0019697B">
              <w:rPr>
                <w:rFonts w:ascii="Times New Roman" w:hAnsi="Times New Roman" w:cs="Times New Roman"/>
                <w:color w:val="000000"/>
                <w:sz w:val="28"/>
                <w:szCs w:val="28"/>
              </w:rPr>
              <w:t xml:space="preserve"> (:). </w:t>
            </w:r>
            <w:proofErr w:type="gramEnd"/>
            <w:r w:rsidRPr="0019697B">
              <w:rPr>
                <w:rFonts w:ascii="Times New Roman" w:hAnsi="Times New Roman" w:cs="Times New Roman"/>
                <w:color w:val="000000"/>
                <w:sz w:val="28"/>
                <w:szCs w:val="28"/>
              </w:rPr>
              <w:t xml:space="preserve">Чтение действия деления. Таблица деления на 2. Название компонентов и результата деления в речи учителя.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Умножение 1, 0, 10 и на 1, 0, 10. Деление 0, деление на 1, на 10. </w:t>
            </w: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Названия компонентов и результатов умножения и деления на 1,0,10 в речи учащихся. Правило умножения чисел 1 и 0, на 1 и 0, деления 0 и деления на 1, на 10. Практическое решение примеров, задач. </w:t>
            </w: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Таблица умножения чисел 3, 4, 5, 6 и деления на 3, 4, 5, 6 равных частей в пределах 20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Взаимосвязь таблиц умножения и деления.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Единица (мера) массы – центнер </w:t>
            </w: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Обозначение: 1 </w:t>
            </w:r>
            <w:proofErr w:type="spellStart"/>
            <w:r w:rsidRPr="0019697B">
              <w:rPr>
                <w:rFonts w:ascii="Times New Roman" w:hAnsi="Times New Roman" w:cs="Times New Roman"/>
                <w:color w:val="000000"/>
                <w:sz w:val="28"/>
                <w:szCs w:val="28"/>
              </w:rPr>
              <w:t>ц</w:t>
            </w:r>
            <w:proofErr w:type="spellEnd"/>
            <w:r w:rsidRPr="0019697B">
              <w:rPr>
                <w:rFonts w:ascii="Times New Roman" w:hAnsi="Times New Roman" w:cs="Times New Roman"/>
                <w:color w:val="000000"/>
                <w:sz w:val="28"/>
                <w:szCs w:val="28"/>
              </w:rPr>
              <w:t xml:space="preserve">. Соотношение: 1 </w:t>
            </w:r>
            <w:proofErr w:type="spellStart"/>
            <w:r w:rsidRPr="0019697B">
              <w:rPr>
                <w:rFonts w:ascii="Times New Roman" w:hAnsi="Times New Roman" w:cs="Times New Roman"/>
                <w:color w:val="000000"/>
                <w:sz w:val="28"/>
                <w:szCs w:val="28"/>
              </w:rPr>
              <w:t>ц</w:t>
            </w:r>
            <w:proofErr w:type="spellEnd"/>
            <w:r w:rsidRPr="0019697B">
              <w:rPr>
                <w:rFonts w:ascii="Times New Roman" w:hAnsi="Times New Roman" w:cs="Times New Roman"/>
                <w:color w:val="000000"/>
                <w:sz w:val="28"/>
                <w:szCs w:val="28"/>
              </w:rPr>
              <w:t xml:space="preserve"> = 100 кг. </w:t>
            </w: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Соотношение: 1 р. = 100 </w:t>
            </w:r>
            <w:proofErr w:type="gramStart"/>
            <w:r w:rsidRPr="0019697B">
              <w:rPr>
                <w:rFonts w:ascii="Times New Roman" w:hAnsi="Times New Roman" w:cs="Times New Roman"/>
                <w:color w:val="000000"/>
                <w:sz w:val="28"/>
                <w:szCs w:val="28"/>
              </w:rPr>
              <w:t>к</w:t>
            </w:r>
            <w:proofErr w:type="gramEnd"/>
            <w:r w:rsidRPr="0019697B">
              <w:rPr>
                <w:rFonts w:ascii="Times New Roman" w:hAnsi="Times New Roman" w:cs="Times New Roman"/>
                <w:color w:val="000000"/>
                <w:sz w:val="28"/>
                <w:szCs w:val="28"/>
              </w:rPr>
              <w:t xml:space="preserve">.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Раскрытие соотношения.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Единица (мера) длины – миллиметр. </w:t>
            </w: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Обозначение: 1 мм. Соотношение: 1 см = 10 мм. </w:t>
            </w:r>
            <w:proofErr w:type="spellStart"/>
            <w:proofErr w:type="gramStart"/>
            <w:r w:rsidRPr="0019697B">
              <w:rPr>
                <w:rFonts w:ascii="Times New Roman" w:hAnsi="Times New Roman" w:cs="Times New Roman"/>
                <w:color w:val="000000"/>
                <w:sz w:val="28"/>
                <w:szCs w:val="28"/>
              </w:rPr>
              <w:t>Милли-метровая</w:t>
            </w:r>
            <w:proofErr w:type="spellEnd"/>
            <w:proofErr w:type="gramEnd"/>
            <w:r w:rsidRPr="0019697B">
              <w:rPr>
                <w:rFonts w:ascii="Times New Roman" w:hAnsi="Times New Roman" w:cs="Times New Roman"/>
                <w:color w:val="000000"/>
                <w:sz w:val="28"/>
                <w:szCs w:val="28"/>
              </w:rPr>
              <w:t xml:space="preserve"> линейка, бумага. </w:t>
            </w: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Скобки. Действия I и II ступени.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19697B">
              <w:rPr>
                <w:rFonts w:ascii="Times New Roman" w:hAnsi="Times New Roman" w:cs="Times New Roman"/>
                <w:color w:val="000000"/>
                <w:sz w:val="28"/>
                <w:szCs w:val="28"/>
              </w:rPr>
              <w:t>Арифметические</w:t>
            </w:r>
            <w:proofErr w:type="gramEnd"/>
            <w:r w:rsidRPr="0019697B">
              <w:rPr>
                <w:rFonts w:ascii="Times New Roman" w:hAnsi="Times New Roman" w:cs="Times New Roman"/>
                <w:color w:val="000000"/>
                <w:sz w:val="28"/>
                <w:szCs w:val="28"/>
              </w:rPr>
              <w:t xml:space="preserve"> действий со скобками. Особенности. Последовательность.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Единица (мера) времени - секунда </w:t>
            </w: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19697B">
              <w:rPr>
                <w:rFonts w:ascii="Times New Roman" w:hAnsi="Times New Roman" w:cs="Times New Roman"/>
                <w:color w:val="000000"/>
                <w:sz w:val="28"/>
                <w:szCs w:val="28"/>
              </w:rPr>
              <w:t>Обозначение: 1 с. Соотношение: 1 мин = 60 с. Секундная стрелка.</w:t>
            </w:r>
            <w:proofErr w:type="gramEnd"/>
            <w:r w:rsidRPr="0019697B">
              <w:rPr>
                <w:rFonts w:ascii="Times New Roman" w:hAnsi="Times New Roman" w:cs="Times New Roman"/>
                <w:color w:val="000000"/>
                <w:sz w:val="28"/>
                <w:szCs w:val="28"/>
              </w:rPr>
              <w:t xml:space="preserve"> Определение времени по часам с точностью до 1 мин (5 ч 18 мин, без 13 мин 6 ч, 18 </w:t>
            </w:r>
            <w:r w:rsidRPr="0019697B">
              <w:rPr>
                <w:rFonts w:ascii="Times New Roman" w:hAnsi="Times New Roman" w:cs="Times New Roman"/>
                <w:color w:val="000000"/>
                <w:sz w:val="28"/>
                <w:szCs w:val="28"/>
              </w:rPr>
              <w:lastRenderedPageBreak/>
              <w:t xml:space="preserve">мин 9-го). Двойное обозначение времени. </w:t>
            </w: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Единица (мера) длины - метр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Обозначение: 1 м. Соотношения: 1 м = 10 дм, 1 м = 100 см.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Простая арифметическая задача на увеличение (уменьшение) числа в несколько раз. </w:t>
            </w: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Решение арифметических задач, примеров на увеличение (уменьшение) числа в несколько раз. </w:t>
            </w: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Числа, получаемые при счете и при измерении </w:t>
            </w:r>
            <w:proofErr w:type="spellStart"/>
            <w:proofErr w:type="gramStart"/>
            <w:r w:rsidRPr="0019697B">
              <w:rPr>
                <w:rFonts w:ascii="Times New Roman" w:hAnsi="Times New Roman" w:cs="Times New Roman"/>
                <w:color w:val="000000"/>
                <w:sz w:val="28"/>
                <w:szCs w:val="28"/>
              </w:rPr>
              <w:t>од-ной</w:t>
            </w:r>
            <w:proofErr w:type="spellEnd"/>
            <w:proofErr w:type="gramEnd"/>
            <w:r w:rsidRPr="0019697B">
              <w:rPr>
                <w:rFonts w:ascii="Times New Roman" w:hAnsi="Times New Roman" w:cs="Times New Roman"/>
                <w:color w:val="000000"/>
                <w:sz w:val="28"/>
                <w:szCs w:val="28"/>
              </w:rPr>
              <w:t xml:space="preserve">, двумя мерами (рубли с копейками, метры с сантиметрами)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Названия, обозначения, соотношения, запись. </w:t>
            </w:r>
          </w:p>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Арифметические действия. Получаемые числа с обозначением. Запись.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Зависимость между стоимостью, ценой, количеством. Все случаи. </w:t>
            </w: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Решение задач в два действия. Составные задачи, решаемые двумя арифметическими действиями. </w:t>
            </w: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Единицы (меры) времени – минута, месяц, год.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Обозначение: 1 мин., 1 мес., 1 год. Соотношения: 1 ч = 60 мин, 1 </w:t>
            </w:r>
            <w:proofErr w:type="spellStart"/>
            <w:r w:rsidRPr="0019697B">
              <w:rPr>
                <w:rFonts w:ascii="Times New Roman" w:hAnsi="Times New Roman" w:cs="Times New Roman"/>
                <w:color w:val="000000"/>
                <w:sz w:val="28"/>
                <w:szCs w:val="28"/>
              </w:rPr>
              <w:t>сут</w:t>
            </w:r>
            <w:proofErr w:type="spellEnd"/>
            <w:r w:rsidRPr="0019697B">
              <w:rPr>
                <w:rFonts w:ascii="Times New Roman" w:hAnsi="Times New Roman" w:cs="Times New Roman"/>
                <w:color w:val="000000"/>
                <w:sz w:val="28"/>
                <w:szCs w:val="28"/>
              </w:rPr>
              <w:t xml:space="preserve">. = 24 ч, 1 мес. – 30 или 31 </w:t>
            </w:r>
            <w:proofErr w:type="spellStart"/>
            <w:r w:rsidRPr="0019697B">
              <w:rPr>
                <w:rFonts w:ascii="Times New Roman" w:hAnsi="Times New Roman" w:cs="Times New Roman"/>
                <w:color w:val="000000"/>
                <w:sz w:val="28"/>
                <w:szCs w:val="28"/>
              </w:rPr>
              <w:t>сут</w:t>
            </w:r>
            <w:proofErr w:type="spellEnd"/>
            <w:r w:rsidRPr="0019697B">
              <w:rPr>
                <w:rFonts w:ascii="Times New Roman" w:hAnsi="Times New Roman" w:cs="Times New Roman"/>
                <w:color w:val="000000"/>
                <w:sz w:val="28"/>
                <w:szCs w:val="28"/>
              </w:rPr>
              <w:t xml:space="preserve">., 1 год = 12 мес. Порядок месяцев. Календарь. Определение времени по часам с точностью до 5 мин (10 час 25 мин и без 15 мин 11 ч).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Замкнутые и незамкнутые кривые: окружность, дуга. </w:t>
            </w: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Элементарные понятия, демонстрация примеров, рисование от руки по заданным точкам, с помощью циркуля, транспортира. </w:t>
            </w: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Простые арифметические задачи на нахождение произведения, частного (деление на равные части и по содержанию)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Решение арифметических задач на нахождение произведения и частного. Деление на равные части и по содержанию.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Ломаные линии – замкнутая, незамкнутая. </w:t>
            </w: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 </w:t>
            </w: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Вычисление </w:t>
            </w:r>
            <w:r w:rsidRPr="0019697B">
              <w:rPr>
                <w:rFonts w:ascii="Times New Roman" w:hAnsi="Times New Roman" w:cs="Times New Roman"/>
                <w:color w:val="000000"/>
                <w:sz w:val="28"/>
                <w:szCs w:val="28"/>
              </w:rPr>
              <w:lastRenderedPageBreak/>
              <w:t>стоимости на основе зависимости между ценой, количеством и стоимостью</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Решение задач, содержащих в основе </w:t>
            </w:r>
            <w:r w:rsidRPr="0019697B">
              <w:rPr>
                <w:rFonts w:ascii="Times New Roman" w:hAnsi="Times New Roman" w:cs="Times New Roman"/>
                <w:color w:val="000000"/>
                <w:sz w:val="28"/>
                <w:szCs w:val="28"/>
              </w:rPr>
              <w:lastRenderedPageBreak/>
              <w:t xml:space="preserve">условия цену, количество, стоимость.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Взаимное положение на </w:t>
            </w:r>
            <w:r w:rsidRPr="0019697B">
              <w:rPr>
                <w:rFonts w:ascii="Times New Roman" w:hAnsi="Times New Roman" w:cs="Times New Roman"/>
                <w:color w:val="000000"/>
                <w:sz w:val="28"/>
                <w:szCs w:val="28"/>
              </w:rPr>
              <w:lastRenderedPageBreak/>
              <w:t xml:space="preserve">плоскости геометрических фигур (пересечение, точки пересечения) </w:t>
            </w: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Определение взаимного </w:t>
            </w:r>
            <w:r w:rsidRPr="0019697B">
              <w:rPr>
                <w:rFonts w:ascii="Times New Roman" w:hAnsi="Times New Roman" w:cs="Times New Roman"/>
                <w:color w:val="000000"/>
                <w:sz w:val="28"/>
                <w:szCs w:val="28"/>
              </w:rPr>
              <w:lastRenderedPageBreak/>
              <w:t xml:space="preserve">пересечения, точек пересечения. </w:t>
            </w:r>
            <w:proofErr w:type="gramStart"/>
            <w:r w:rsidRPr="0019697B">
              <w:rPr>
                <w:rFonts w:ascii="Times New Roman" w:hAnsi="Times New Roman" w:cs="Times New Roman"/>
                <w:color w:val="000000"/>
                <w:sz w:val="28"/>
                <w:szCs w:val="28"/>
              </w:rPr>
              <w:t xml:space="preserve">Взаимного расположения фигур - внизу, вверху, справа, слева, рядом и т.д. </w:t>
            </w:r>
            <w:proofErr w:type="gramEnd"/>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lastRenderedPageBreak/>
              <w:t xml:space="preserve">Составные арифметические задачи в два действия: сложения, вычитания, умножения, деления.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Решение задач в два действия с использованием четырех видов арифметических действий (сложения, вычитания, умножения, деления).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Прямоугольник и квадрат. Квадрат как частный случай прямоугольника. </w:t>
            </w: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Построение прямоугольника (квадрата) с помощью чертежного треугольника. </w:t>
            </w:r>
            <w:proofErr w:type="gramStart"/>
            <w:r w:rsidRPr="0019697B">
              <w:rPr>
                <w:rFonts w:ascii="Times New Roman" w:hAnsi="Times New Roman" w:cs="Times New Roman"/>
                <w:color w:val="000000"/>
                <w:sz w:val="28"/>
                <w:szCs w:val="28"/>
              </w:rPr>
              <w:t xml:space="preserve">Название сторон прямоугольника: основания (верхнее, нижнее), боковые стороны (правая, левая), противоположные, смежные стороны. </w:t>
            </w:r>
            <w:proofErr w:type="gramEnd"/>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Построение отрезков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Такой же длины, больше (меньше) данного. Пересечение линий. Точка пересечения. Понятия.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Окружность, круг.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Циркуль. Центр, радиус. Построение окружности с помощью циркуля.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Четырехугольник.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Определение. Прямоугольник и квадрат. Построение (вычерчивание на бумаге в клеточку с помощью линейки и от руки)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
        </w:tc>
      </w:tr>
      <w:tr w:rsidR="007C3CAE" w:rsidRPr="0019697B" w:rsidTr="007C3CAE">
        <w:trPr>
          <w:trHeight w:val="204"/>
        </w:trPr>
        <w:tc>
          <w:tcPr>
            <w:tcW w:w="25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Многоугольник </w:t>
            </w:r>
          </w:p>
        </w:tc>
        <w:tc>
          <w:tcPr>
            <w:tcW w:w="5669"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Определение. Вершины, углы, стороны. Построение (вычерчивание на бумаге в клеточку с помощью линейки и от руки) </w:t>
            </w:r>
          </w:p>
        </w:tc>
        <w:tc>
          <w:tcPr>
            <w:tcW w:w="3426"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
        </w:tc>
        <w:tc>
          <w:tcPr>
            <w:tcW w:w="3874"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autoSpaceDE w:val="0"/>
              <w:autoSpaceDN w:val="0"/>
              <w:adjustRightInd w:val="0"/>
              <w:spacing w:after="0" w:line="240" w:lineRule="auto"/>
              <w:jc w:val="both"/>
              <w:rPr>
                <w:rFonts w:ascii="Times New Roman" w:hAnsi="Times New Roman" w:cs="Times New Roman"/>
                <w:color w:val="000000"/>
                <w:sz w:val="28"/>
                <w:szCs w:val="28"/>
              </w:rPr>
            </w:pPr>
          </w:p>
        </w:tc>
      </w:tr>
    </w:tbl>
    <w:p w:rsidR="007C3CAE" w:rsidRPr="0019697B" w:rsidRDefault="007C3CAE" w:rsidP="007C3CAE">
      <w:pPr>
        <w:pStyle w:val="Default"/>
        <w:ind w:firstLine="851"/>
        <w:jc w:val="both"/>
        <w:rPr>
          <w:b/>
          <w:sz w:val="28"/>
          <w:szCs w:val="28"/>
          <w:u w:val="single"/>
        </w:rPr>
      </w:pPr>
    </w:p>
    <w:p w:rsidR="007C3CAE" w:rsidRPr="0068040B" w:rsidRDefault="00460929" w:rsidP="007C3CAE">
      <w:pPr>
        <w:pStyle w:val="Default"/>
        <w:ind w:firstLine="851"/>
        <w:rPr>
          <w:b/>
          <w:bCs/>
          <w:sz w:val="28"/>
          <w:szCs w:val="28"/>
          <w:u w:val="single"/>
        </w:rPr>
      </w:pPr>
      <w:r>
        <w:rPr>
          <w:b/>
          <w:bCs/>
          <w:sz w:val="28"/>
          <w:szCs w:val="28"/>
          <w:u w:val="single"/>
        </w:rPr>
        <w:t>Мир природы и человека</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lastRenderedPageBreak/>
        <w:t xml:space="preserve">Данный учебный предмет является специфическим для обучения младших школьников с нарушением интеллекта. Это обусловлено значительным отставанием, в общем, и речевом развитии. Занятия </w:t>
      </w:r>
      <w:proofErr w:type="gramStart"/>
      <w:r w:rsidRPr="0019697B">
        <w:rPr>
          <w:rFonts w:ascii="Times New Roman" w:hAnsi="Times New Roman" w:cs="Times New Roman"/>
          <w:sz w:val="28"/>
          <w:szCs w:val="28"/>
        </w:rPr>
        <w:t>по этому</w:t>
      </w:r>
      <w:proofErr w:type="gramEnd"/>
      <w:r w:rsidRPr="0019697B">
        <w:rPr>
          <w:rFonts w:ascii="Times New Roman" w:hAnsi="Times New Roman" w:cs="Times New Roman"/>
          <w:sz w:val="28"/>
          <w:szCs w:val="28"/>
        </w:rPr>
        <w:t xml:space="preserve"> учебному предмету имеют своей</w:t>
      </w:r>
      <w:r w:rsidRPr="0019697B">
        <w:rPr>
          <w:rFonts w:ascii="Times New Roman" w:hAnsi="Times New Roman" w:cs="Times New Roman"/>
          <w:b/>
          <w:sz w:val="28"/>
          <w:szCs w:val="28"/>
        </w:rPr>
        <w:t xml:space="preserve"> </w:t>
      </w:r>
      <w:r w:rsidRPr="0019697B">
        <w:rPr>
          <w:rFonts w:ascii="Times New Roman" w:hAnsi="Times New Roman" w:cs="Times New Roman"/>
          <w:sz w:val="28"/>
          <w:szCs w:val="28"/>
        </w:rPr>
        <w:t>целью направленное исправление дефектов общего и речевого развития детей, их познавательной деятельности.</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На уроках уточняются и обогащаются знания и представления детей об окружающих предметах. Все предметы называют и характеризуют их по цвету, форме, размеру, вкусу</w:t>
      </w:r>
      <w:proofErr w:type="gramStart"/>
      <w:r w:rsidRPr="0019697B">
        <w:rPr>
          <w:rFonts w:ascii="Times New Roman" w:hAnsi="Times New Roman" w:cs="Times New Roman"/>
          <w:sz w:val="28"/>
          <w:szCs w:val="28"/>
        </w:rPr>
        <w:t xml:space="preserve"> ,</w:t>
      </w:r>
      <w:proofErr w:type="gramEnd"/>
      <w:r w:rsidRPr="0019697B">
        <w:rPr>
          <w:rFonts w:ascii="Times New Roman" w:hAnsi="Times New Roman" w:cs="Times New Roman"/>
          <w:sz w:val="28"/>
          <w:szCs w:val="28"/>
        </w:rPr>
        <w:t xml:space="preserve"> запаху. Сравнивают предметы, находят  сходные и отличительные признаки. Обобщают и классифицируют предметы по образцу, показу, затем со словесной инструкции.</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Целью предмета является </w:t>
      </w:r>
      <w:r w:rsidRPr="0019697B">
        <w:rPr>
          <w:rFonts w:ascii="Times New Roman" w:eastAsia="Times New Roman" w:hAnsi="Times New Roman" w:cs="Times New Roman"/>
          <w:sz w:val="28"/>
          <w:szCs w:val="28"/>
        </w:rPr>
        <w:t>формирование у умственно отсталых учащихся младших классов комплекса представлений и умений, обеспечивающих адекватное возрасту и социальной ситуации жизни ребёнка понимание явлений окружающего мир; накопление опыта безопасного взаимодействия с объектами и явлениями окружающего мира, подготовку к дальнейшему обучению.</w:t>
      </w:r>
    </w:p>
    <w:p w:rsidR="007C3CAE" w:rsidRPr="0019697B" w:rsidRDefault="007C3CAE" w:rsidP="007C3CAE">
      <w:pPr>
        <w:pStyle w:val="Default"/>
        <w:ind w:firstLine="851"/>
        <w:jc w:val="both"/>
        <w:rPr>
          <w:sz w:val="28"/>
          <w:szCs w:val="28"/>
        </w:rPr>
      </w:pPr>
      <w:r w:rsidRPr="0019697B">
        <w:rPr>
          <w:b/>
          <w:bCs/>
          <w:sz w:val="28"/>
          <w:szCs w:val="28"/>
        </w:rPr>
        <w:t>Мир природы</w:t>
      </w:r>
    </w:p>
    <w:p w:rsidR="00460929" w:rsidRDefault="00460929" w:rsidP="00460929">
      <w:pPr>
        <w:spacing w:before="120"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460929" w:rsidRDefault="00460929" w:rsidP="00460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460929" w:rsidRDefault="00460929" w:rsidP="00460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460929" w:rsidRDefault="00460929" w:rsidP="00460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460929" w:rsidRDefault="00460929" w:rsidP="00460929">
      <w:pPr>
        <w:pStyle w:val="a8"/>
        <w:spacing w:after="0" w:line="240" w:lineRule="auto"/>
        <w:ind w:firstLine="709"/>
        <w:jc w:val="both"/>
        <w:rPr>
          <w:rFonts w:ascii="Times New Roman" w:hAnsi="Times New Roman"/>
          <w:sz w:val="28"/>
          <w:szCs w:val="28"/>
        </w:rPr>
      </w:pPr>
      <w:r>
        <w:rPr>
          <w:rFonts w:ascii="Times New Roman" w:hAnsi="Times New Roman"/>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460929" w:rsidRDefault="00460929" w:rsidP="00460929">
      <w:pPr>
        <w:pStyle w:val="a8"/>
        <w:spacing w:after="0" w:line="240" w:lineRule="auto"/>
        <w:ind w:firstLine="709"/>
        <w:jc w:val="both"/>
        <w:rPr>
          <w:rFonts w:ascii="Times New Roman" w:hAnsi="Times New Roman"/>
          <w:sz w:val="28"/>
          <w:szCs w:val="28"/>
        </w:rPr>
      </w:pPr>
      <w:r>
        <w:rPr>
          <w:rFonts w:ascii="Times New Roman" w:hAnsi="Times New Roman"/>
          <w:sz w:val="28"/>
          <w:szCs w:val="28"/>
        </w:rPr>
        <w:t>― </w:t>
      </w:r>
      <w:proofErr w:type="spellStart"/>
      <w:r>
        <w:rPr>
          <w:rFonts w:ascii="Times New Roman" w:hAnsi="Times New Roman"/>
          <w:sz w:val="28"/>
          <w:szCs w:val="28"/>
        </w:rPr>
        <w:t>полисенсорности</w:t>
      </w:r>
      <w:proofErr w:type="spellEnd"/>
      <w:r>
        <w:rPr>
          <w:rFonts w:ascii="Times New Roman" w:hAnsi="Times New Roman"/>
          <w:sz w:val="28"/>
          <w:szCs w:val="28"/>
        </w:rPr>
        <w:t xml:space="preserve"> восприятия объектов; </w:t>
      </w:r>
    </w:p>
    <w:p w:rsidR="00460929" w:rsidRDefault="00460929" w:rsidP="00460929">
      <w:pPr>
        <w:pStyle w:val="a8"/>
        <w:spacing w:after="0" w:line="240" w:lineRule="auto"/>
        <w:ind w:firstLine="709"/>
        <w:jc w:val="both"/>
        <w:rPr>
          <w:rFonts w:ascii="Times New Roman" w:hAnsi="Times New Roman"/>
          <w:sz w:val="28"/>
          <w:szCs w:val="28"/>
        </w:rPr>
      </w:pPr>
      <w:r>
        <w:rPr>
          <w:rFonts w:ascii="Times New Roman" w:hAnsi="Times New Roman"/>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460929" w:rsidRDefault="00460929" w:rsidP="00460929">
      <w:pPr>
        <w:pStyle w:val="a8"/>
        <w:spacing w:after="0" w:line="240" w:lineRule="auto"/>
        <w:ind w:firstLine="709"/>
        <w:jc w:val="both"/>
        <w:rPr>
          <w:rFonts w:ascii="Times New Roman" w:hAnsi="Times New Roman"/>
          <w:sz w:val="28"/>
          <w:szCs w:val="28"/>
        </w:rPr>
      </w:pPr>
      <w:r>
        <w:rPr>
          <w:rFonts w:ascii="Times New Roman" w:hAnsi="Times New Roman"/>
          <w:sz w:val="28"/>
          <w:szCs w:val="28"/>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w:t>
      </w:r>
      <w:r>
        <w:rPr>
          <w:rFonts w:ascii="Times New Roman" w:hAnsi="Times New Roman"/>
          <w:sz w:val="28"/>
          <w:szCs w:val="28"/>
        </w:rPr>
        <w:lastRenderedPageBreak/>
        <w:t>учебно-познавательных задач, в совместной деятельности друг с другом в процессе решения проблемных ситуаций и т.п.;</w:t>
      </w:r>
    </w:p>
    <w:p w:rsidR="00460929" w:rsidRDefault="00460929" w:rsidP="00460929">
      <w:pPr>
        <w:pStyle w:val="a8"/>
        <w:spacing w:after="0" w:line="240" w:lineRule="auto"/>
        <w:ind w:firstLine="709"/>
        <w:jc w:val="both"/>
        <w:rPr>
          <w:rFonts w:ascii="Times New Roman" w:hAnsi="Times New Roman"/>
          <w:sz w:val="28"/>
          <w:szCs w:val="28"/>
        </w:rPr>
      </w:pPr>
      <w:r>
        <w:rPr>
          <w:rFonts w:ascii="Times New Roman" w:hAnsi="Times New Roman"/>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460929" w:rsidRDefault="00460929" w:rsidP="00460929">
      <w:pPr>
        <w:pStyle w:val="a8"/>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460929" w:rsidRDefault="00460929" w:rsidP="00460929">
      <w:pPr>
        <w:pStyle w:val="a8"/>
        <w:spacing w:after="0" w:line="240" w:lineRule="auto"/>
        <w:ind w:firstLine="709"/>
        <w:jc w:val="both"/>
        <w:rPr>
          <w:rFonts w:ascii="Times New Roman" w:hAnsi="Times New Roman"/>
          <w:sz w:val="28"/>
          <w:szCs w:val="28"/>
        </w:rPr>
      </w:pPr>
      <w:r>
        <w:rPr>
          <w:rFonts w:ascii="Times New Roman" w:hAnsi="Times New Roman"/>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sz w:val="28"/>
          <w:szCs w:val="28"/>
        </w:rPr>
        <w:softHyphen/>
        <w:t>ру</w:t>
      </w:r>
      <w:r>
        <w:rPr>
          <w:rFonts w:ascii="Times New Roman" w:hAnsi="Times New Roman"/>
          <w:sz w:val="28"/>
          <w:szCs w:val="28"/>
        </w:rPr>
        <w:softHyphen/>
        <w:t>жа</w:t>
      </w:r>
      <w:r>
        <w:rPr>
          <w:rFonts w:ascii="Times New Roman" w:hAnsi="Times New Roman"/>
          <w:sz w:val="28"/>
          <w:szCs w:val="28"/>
        </w:rPr>
        <w:softHyphen/>
        <w:t>ю</w:t>
      </w:r>
      <w:r>
        <w:rPr>
          <w:rFonts w:ascii="Times New Roman" w:hAnsi="Times New Roman"/>
          <w:sz w:val="28"/>
          <w:szCs w:val="28"/>
        </w:rPr>
        <w:softHyphen/>
        <w:t>щем мире: жи</w:t>
      </w:r>
      <w:r>
        <w:rPr>
          <w:rFonts w:ascii="Times New Roman" w:hAnsi="Times New Roman"/>
          <w:sz w:val="28"/>
          <w:szCs w:val="28"/>
        </w:rPr>
        <w:softHyphen/>
        <w:t>вой и неживой природе, человеке, месте человека в природе, вза</w:t>
      </w:r>
      <w:r>
        <w:rPr>
          <w:rFonts w:ascii="Times New Roman" w:hAnsi="Times New Roman"/>
          <w:sz w:val="28"/>
          <w:szCs w:val="28"/>
        </w:rPr>
        <w:softHyphen/>
        <w:t>имосвязях человека и об</w:t>
      </w:r>
      <w:r>
        <w:rPr>
          <w:rFonts w:ascii="Times New Roman" w:hAnsi="Times New Roman"/>
          <w:sz w:val="28"/>
          <w:szCs w:val="28"/>
        </w:rPr>
        <w:softHyphen/>
        <w:t>ще</w:t>
      </w:r>
      <w:r>
        <w:rPr>
          <w:rFonts w:ascii="Times New Roman" w:hAnsi="Times New Roman"/>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sz w:val="28"/>
          <w:szCs w:val="28"/>
        </w:rPr>
        <w:softHyphen/>
        <w:t>поль</w:t>
      </w:r>
      <w:r>
        <w:rPr>
          <w:rFonts w:ascii="Times New Roman" w:hAnsi="Times New Roman"/>
          <w:sz w:val="28"/>
          <w:szCs w:val="28"/>
        </w:rPr>
        <w:softHyphen/>
        <w:t>зованию знаний о живой и не</w:t>
      </w:r>
      <w:r>
        <w:rPr>
          <w:rFonts w:ascii="Times New Roman" w:hAnsi="Times New Roman"/>
          <w:sz w:val="28"/>
          <w:szCs w:val="28"/>
        </w:rPr>
        <w:softHyphen/>
        <w:t>живой при</w:t>
      </w:r>
      <w:r>
        <w:rPr>
          <w:rFonts w:ascii="Times New Roman" w:hAnsi="Times New Roman"/>
          <w:sz w:val="28"/>
          <w:szCs w:val="28"/>
        </w:rPr>
        <w:softHyphen/>
        <w:t xml:space="preserve">роде, об особенностях человека как </w:t>
      </w:r>
      <w:proofErr w:type="spellStart"/>
      <w:r>
        <w:rPr>
          <w:rFonts w:ascii="Times New Roman" w:hAnsi="Times New Roman"/>
          <w:sz w:val="28"/>
          <w:szCs w:val="28"/>
        </w:rPr>
        <w:t>биосоциального</w:t>
      </w:r>
      <w:proofErr w:type="spellEnd"/>
      <w:r>
        <w:rPr>
          <w:rFonts w:ascii="Times New Roman" w:hAnsi="Times New Roman"/>
          <w:sz w:val="28"/>
          <w:szCs w:val="28"/>
        </w:rPr>
        <w:t xml:space="preserve"> существа для осмысленной и само</w:t>
      </w:r>
      <w:r>
        <w:rPr>
          <w:rFonts w:ascii="Times New Roman" w:hAnsi="Times New Roman"/>
          <w:sz w:val="28"/>
          <w:szCs w:val="28"/>
        </w:rPr>
        <w:softHyphen/>
        <w:t>сто</w:t>
      </w:r>
      <w:r>
        <w:rPr>
          <w:rFonts w:ascii="Times New Roman" w:hAnsi="Times New Roman"/>
          <w:sz w:val="28"/>
          <w:szCs w:val="28"/>
        </w:rPr>
        <w:softHyphen/>
        <w:t>я</w:t>
      </w:r>
      <w:r>
        <w:rPr>
          <w:rFonts w:ascii="Times New Roman" w:hAnsi="Times New Roman"/>
          <w:sz w:val="28"/>
          <w:szCs w:val="28"/>
        </w:rPr>
        <w:softHyphen/>
        <w:t>тель</w:t>
      </w:r>
      <w:r>
        <w:rPr>
          <w:rFonts w:ascii="Times New Roman" w:hAnsi="Times New Roman"/>
          <w:sz w:val="28"/>
          <w:szCs w:val="28"/>
        </w:rPr>
        <w:softHyphen/>
        <w:t>ной ор</w:t>
      </w:r>
      <w:r>
        <w:rPr>
          <w:rFonts w:ascii="Times New Roman" w:hAnsi="Times New Roman"/>
          <w:sz w:val="28"/>
          <w:szCs w:val="28"/>
        </w:rPr>
        <w:softHyphen/>
        <w:t>ганизации безопас</w:t>
      </w:r>
      <w:r>
        <w:rPr>
          <w:rFonts w:ascii="Times New Roman" w:hAnsi="Times New Roman"/>
          <w:sz w:val="28"/>
          <w:szCs w:val="28"/>
        </w:rPr>
        <w:softHyphen/>
        <w:t>ной жи</w:t>
      </w:r>
      <w:r>
        <w:rPr>
          <w:rFonts w:ascii="Times New Roman" w:hAnsi="Times New Roman"/>
          <w:sz w:val="28"/>
          <w:szCs w:val="28"/>
        </w:rPr>
        <w:softHyphen/>
        <w:t>зни в конкретных условиях.</w:t>
      </w:r>
    </w:p>
    <w:p w:rsidR="00460929" w:rsidRDefault="00460929" w:rsidP="00460929">
      <w:pPr>
        <w:pStyle w:val="a8"/>
        <w:spacing w:after="0" w:line="240" w:lineRule="auto"/>
        <w:ind w:firstLine="709"/>
        <w:jc w:val="both"/>
        <w:rPr>
          <w:rFonts w:ascii="Times New Roman" w:hAnsi="Times New Roman"/>
          <w:sz w:val="28"/>
          <w:szCs w:val="28"/>
        </w:rPr>
      </w:pPr>
      <w:r>
        <w:rPr>
          <w:rFonts w:ascii="Times New Roman" w:hAnsi="Times New Roman"/>
          <w:sz w:val="28"/>
          <w:szCs w:val="28"/>
        </w:rPr>
        <w:t>Структура курса представлена следующими разделами: «Сезонные изменения»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«Неживая природа», «Живая природа (в том числе человек)», «Безопасное поведение». </w:t>
      </w:r>
    </w:p>
    <w:p w:rsidR="00460929" w:rsidRDefault="00460929" w:rsidP="00460929">
      <w:pPr>
        <w:pStyle w:val="a8"/>
        <w:spacing w:after="0" w:line="240" w:lineRule="auto"/>
        <w:ind w:firstLine="709"/>
        <w:jc w:val="both"/>
        <w:rPr>
          <w:rFonts w:ascii="Times New Roman" w:hAnsi="Times New Roman"/>
          <w:b/>
          <w:bCs/>
          <w:i/>
          <w:sz w:val="28"/>
          <w:szCs w:val="28"/>
          <w:u w:val="single"/>
        </w:rPr>
      </w:pPr>
      <w:r>
        <w:rPr>
          <w:rFonts w:ascii="Times New Roman" w:hAnsi="Times New Roman"/>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460929" w:rsidRDefault="00460929" w:rsidP="00460929">
      <w:pPr>
        <w:pStyle w:val="a8"/>
        <w:spacing w:after="0" w:line="240" w:lineRule="auto"/>
        <w:ind w:firstLine="709"/>
        <w:jc w:val="center"/>
        <w:rPr>
          <w:rFonts w:ascii="Times New Roman" w:hAnsi="Times New Roman"/>
          <w:bCs/>
          <w:i/>
          <w:sz w:val="28"/>
          <w:szCs w:val="28"/>
        </w:rPr>
      </w:pPr>
      <w:r>
        <w:rPr>
          <w:rFonts w:ascii="Times New Roman" w:hAnsi="Times New Roman"/>
          <w:b/>
          <w:bCs/>
          <w:i/>
          <w:sz w:val="28"/>
          <w:szCs w:val="28"/>
          <w:u w:val="single"/>
        </w:rPr>
        <w:t>Сезонные изменения</w:t>
      </w:r>
    </w:p>
    <w:p w:rsidR="00460929" w:rsidRDefault="00460929" w:rsidP="00460929">
      <w:pPr>
        <w:pStyle w:val="a8"/>
        <w:spacing w:after="0" w:line="240" w:lineRule="auto"/>
        <w:ind w:firstLine="709"/>
        <w:jc w:val="both"/>
        <w:rPr>
          <w:rFonts w:ascii="Times New Roman" w:hAnsi="Times New Roman"/>
          <w:i/>
          <w:sz w:val="28"/>
          <w:szCs w:val="28"/>
        </w:rPr>
      </w:pPr>
      <w:r>
        <w:rPr>
          <w:rFonts w:ascii="Times New Roman" w:hAnsi="Times New Roman"/>
          <w:bCs/>
          <w:i/>
          <w:sz w:val="28"/>
          <w:szCs w:val="28"/>
        </w:rPr>
        <w:t xml:space="preserve">Временные изменения. </w:t>
      </w:r>
      <w:r>
        <w:rPr>
          <w:rFonts w:ascii="Times New Roman" w:hAnsi="Times New Roman"/>
          <w:bCs/>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460929" w:rsidRDefault="00460929" w:rsidP="00460929">
      <w:pPr>
        <w:pStyle w:val="a8"/>
        <w:spacing w:after="0" w:line="240" w:lineRule="auto"/>
        <w:ind w:firstLine="709"/>
        <w:jc w:val="both"/>
        <w:rPr>
          <w:rFonts w:ascii="Times New Roman" w:hAnsi="Times New Roman"/>
          <w:sz w:val="28"/>
          <w:szCs w:val="28"/>
        </w:rPr>
      </w:pPr>
      <w:r>
        <w:rPr>
          <w:rFonts w:ascii="Times New Roman" w:hAnsi="Times New Roman"/>
          <w:i/>
          <w:sz w:val="28"/>
          <w:szCs w:val="28"/>
        </w:rPr>
        <w:t>Времена года</w:t>
      </w:r>
      <w:r>
        <w:rPr>
          <w:rFonts w:ascii="Times New Roman" w:hAnsi="Times New Roman"/>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460929" w:rsidRDefault="00460929" w:rsidP="00460929">
      <w:pPr>
        <w:pStyle w:val="af0"/>
        <w:tabs>
          <w:tab w:val="clear" w:pos="4677"/>
          <w:tab w:val="clear" w:pos="9355"/>
        </w:tabs>
        <w:ind w:firstLine="709"/>
        <w:jc w:val="both"/>
        <w:rPr>
          <w:b/>
          <w:bCs/>
          <w:i/>
          <w:sz w:val="28"/>
          <w:szCs w:val="28"/>
        </w:rPr>
      </w:pPr>
      <w:r>
        <w:rPr>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sz w:val="28"/>
          <w:szCs w:val="28"/>
        </w:rPr>
        <w:softHyphen/>
        <w:t>нений в неживой и живой природе, жизни людей (в том числе и по результатам наблюдений).</w:t>
      </w:r>
    </w:p>
    <w:p w:rsidR="00460929" w:rsidRDefault="00460929" w:rsidP="00460929">
      <w:pPr>
        <w:pStyle w:val="a8"/>
        <w:spacing w:after="0" w:line="240" w:lineRule="auto"/>
        <w:ind w:firstLine="709"/>
        <w:jc w:val="both"/>
        <w:rPr>
          <w:rFonts w:ascii="Times New Roman" w:hAnsi="Times New Roman"/>
          <w:bCs/>
          <w:sz w:val="28"/>
          <w:szCs w:val="28"/>
        </w:rPr>
      </w:pPr>
      <w:r>
        <w:rPr>
          <w:rFonts w:ascii="Times New Roman" w:hAnsi="Times New Roman"/>
          <w:b/>
          <w:bCs/>
          <w:i/>
          <w:sz w:val="28"/>
          <w:szCs w:val="28"/>
        </w:rPr>
        <w:t>Сезонные изменения в неживой природе</w:t>
      </w:r>
    </w:p>
    <w:p w:rsidR="00460929" w:rsidRDefault="00460929" w:rsidP="00460929">
      <w:pPr>
        <w:pStyle w:val="a8"/>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 </w:t>
      </w:r>
      <w:proofErr w:type="gramStart"/>
      <w:r>
        <w:rPr>
          <w:rFonts w:ascii="Times New Roman" w:hAnsi="Times New Roman"/>
          <w:bCs/>
          <w:sz w:val="28"/>
          <w:szCs w:val="28"/>
        </w:rPr>
        <w:t>Изменения, происходящие в природе в разное время года, с постепенным на</w:t>
      </w:r>
      <w:r>
        <w:rPr>
          <w:rFonts w:ascii="Times New Roman" w:hAnsi="Times New Roman"/>
          <w:bCs/>
          <w:sz w:val="28"/>
          <w:szCs w:val="28"/>
        </w:rPr>
        <w:softHyphen/>
        <w:t>ра</w:t>
      </w:r>
      <w:r>
        <w:rPr>
          <w:rFonts w:ascii="Times New Roman" w:hAnsi="Times New Roman"/>
          <w:bCs/>
          <w:sz w:val="28"/>
          <w:szCs w:val="28"/>
        </w:rPr>
        <w:softHyphen/>
        <w:t>с</w:t>
      </w:r>
      <w:r>
        <w:rPr>
          <w:rFonts w:ascii="Times New Roman" w:hAnsi="Times New Roman"/>
          <w:bCs/>
          <w:sz w:val="28"/>
          <w:szCs w:val="28"/>
        </w:rPr>
        <w:softHyphen/>
        <w:t>та</w:t>
      </w:r>
      <w:r>
        <w:rPr>
          <w:rFonts w:ascii="Times New Roman" w:hAnsi="Times New Roman"/>
          <w:bCs/>
          <w:sz w:val="28"/>
          <w:szCs w:val="28"/>
        </w:rPr>
        <w:softHyphen/>
        <w:t>ни</w:t>
      </w:r>
      <w:r>
        <w:rPr>
          <w:rFonts w:ascii="Times New Roman" w:hAnsi="Times New Roman"/>
          <w:bCs/>
          <w:sz w:val="28"/>
          <w:szCs w:val="28"/>
        </w:rPr>
        <w:softHyphen/>
        <w:t>ем подробности описания качественных изменений: температура воздуха (тепло – хо</w:t>
      </w:r>
      <w:r>
        <w:rPr>
          <w:rFonts w:ascii="Times New Roman" w:hAnsi="Times New Roman"/>
          <w:bCs/>
          <w:sz w:val="28"/>
          <w:szCs w:val="28"/>
        </w:rPr>
        <w:softHyphen/>
        <w:t>ло</w:t>
      </w:r>
      <w:r>
        <w:rPr>
          <w:rFonts w:ascii="Times New Roman" w:hAnsi="Times New Roman"/>
          <w:bCs/>
          <w:sz w:val="28"/>
          <w:szCs w:val="28"/>
        </w:rPr>
        <w:softHyphen/>
        <w:t>д</w:t>
      </w:r>
      <w:r>
        <w:rPr>
          <w:rFonts w:ascii="Times New Roman" w:hAnsi="Times New Roman"/>
          <w:bCs/>
          <w:sz w:val="28"/>
          <w:szCs w:val="28"/>
        </w:rPr>
        <w:softHyphen/>
        <w:t>но, жара, мороз, замеры температуры); осадки (снег – дождь, иней, град); ветер (хо</w:t>
      </w:r>
      <w:r>
        <w:rPr>
          <w:rFonts w:ascii="Times New Roman" w:hAnsi="Times New Roman"/>
          <w:bCs/>
          <w:sz w:val="28"/>
          <w:szCs w:val="28"/>
        </w:rPr>
        <w:softHyphen/>
        <w:t>ло</w:t>
      </w:r>
      <w:r>
        <w:rPr>
          <w:rFonts w:ascii="Times New Roman" w:hAnsi="Times New Roman"/>
          <w:bCs/>
          <w:sz w:val="28"/>
          <w:szCs w:val="28"/>
        </w:rPr>
        <w:softHyphen/>
        <w:t>д</w:t>
      </w:r>
      <w:r>
        <w:rPr>
          <w:rFonts w:ascii="Times New Roman" w:hAnsi="Times New Roman"/>
          <w:bCs/>
          <w:sz w:val="28"/>
          <w:szCs w:val="28"/>
        </w:rPr>
        <w:softHyphen/>
        <w:t>ный – теплый, направление и сила, на основе наблюдений);</w:t>
      </w:r>
      <w:proofErr w:type="gramEnd"/>
      <w:r>
        <w:rPr>
          <w:rFonts w:ascii="Times New Roman" w:hAnsi="Times New Roman"/>
          <w:bCs/>
          <w:sz w:val="28"/>
          <w:szCs w:val="28"/>
        </w:rPr>
        <w:t xml:space="preserve"> </w:t>
      </w:r>
      <w:proofErr w:type="gramStart"/>
      <w:r>
        <w:rPr>
          <w:rFonts w:ascii="Times New Roman" w:hAnsi="Times New Roman"/>
          <w:bCs/>
          <w:sz w:val="28"/>
          <w:szCs w:val="28"/>
        </w:rPr>
        <w:t>солнце (яркое – тусклое, боль</w:t>
      </w:r>
      <w:r>
        <w:rPr>
          <w:rFonts w:ascii="Times New Roman" w:hAnsi="Times New Roman"/>
          <w:bCs/>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sz w:val="28"/>
          <w:szCs w:val="28"/>
        </w:rPr>
        <w:softHyphen/>
        <w:t>мо</w:t>
      </w:r>
      <w:r>
        <w:rPr>
          <w:rFonts w:ascii="Times New Roman" w:hAnsi="Times New Roman"/>
          <w:bCs/>
          <w:sz w:val="28"/>
          <w:szCs w:val="28"/>
        </w:rPr>
        <w:softHyphen/>
        <w:t>ро</w:t>
      </w:r>
      <w:r>
        <w:rPr>
          <w:rFonts w:ascii="Times New Roman" w:hAnsi="Times New Roman"/>
          <w:bCs/>
          <w:sz w:val="28"/>
          <w:szCs w:val="28"/>
        </w:rPr>
        <w:softHyphen/>
        <w:t>з</w:t>
      </w:r>
      <w:r>
        <w:rPr>
          <w:rFonts w:ascii="Times New Roman" w:hAnsi="Times New Roman"/>
          <w:bCs/>
          <w:sz w:val="28"/>
          <w:szCs w:val="28"/>
        </w:rPr>
        <w:softHyphen/>
        <w:t xml:space="preserve">ки). </w:t>
      </w:r>
      <w:proofErr w:type="gramEnd"/>
    </w:p>
    <w:p w:rsidR="00460929" w:rsidRDefault="00460929" w:rsidP="00460929">
      <w:pPr>
        <w:pStyle w:val="a8"/>
        <w:spacing w:after="0" w:line="240" w:lineRule="auto"/>
        <w:ind w:firstLine="709"/>
        <w:jc w:val="both"/>
        <w:rPr>
          <w:rFonts w:ascii="Times New Roman" w:hAnsi="Times New Roman"/>
          <w:b/>
          <w:bCs/>
          <w:i/>
          <w:sz w:val="28"/>
          <w:szCs w:val="28"/>
        </w:rPr>
      </w:pPr>
      <w:r>
        <w:rPr>
          <w:rFonts w:ascii="Times New Roman" w:hAnsi="Times New Roman"/>
          <w:bCs/>
          <w:sz w:val="28"/>
          <w:szCs w:val="28"/>
        </w:rPr>
        <w:t>Солнце и изменения в неживой  и живой  природе. Долгота дня зимой и летом.</w:t>
      </w:r>
    </w:p>
    <w:p w:rsidR="00460929" w:rsidRDefault="00460929" w:rsidP="00460929">
      <w:pPr>
        <w:pStyle w:val="a8"/>
        <w:spacing w:after="0" w:line="240" w:lineRule="auto"/>
        <w:ind w:firstLine="709"/>
        <w:jc w:val="both"/>
        <w:rPr>
          <w:rFonts w:ascii="Times New Roman" w:hAnsi="Times New Roman"/>
          <w:bCs/>
          <w:sz w:val="28"/>
          <w:szCs w:val="28"/>
        </w:rPr>
      </w:pPr>
      <w:r>
        <w:rPr>
          <w:rFonts w:ascii="Times New Roman" w:hAnsi="Times New Roman"/>
          <w:b/>
          <w:bCs/>
          <w:i/>
          <w:sz w:val="28"/>
          <w:szCs w:val="28"/>
        </w:rPr>
        <w:t>Растения и животные в разное время года</w:t>
      </w:r>
    </w:p>
    <w:p w:rsidR="00460929" w:rsidRDefault="00460929" w:rsidP="00460929">
      <w:pPr>
        <w:pStyle w:val="a8"/>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460929" w:rsidRDefault="00460929" w:rsidP="00460929">
      <w:pPr>
        <w:pStyle w:val="a8"/>
        <w:spacing w:after="0" w:line="240" w:lineRule="auto"/>
        <w:ind w:firstLine="709"/>
        <w:jc w:val="both"/>
        <w:rPr>
          <w:rFonts w:ascii="Times New Roman" w:hAnsi="Times New Roman"/>
          <w:b/>
          <w:bCs/>
          <w:i/>
          <w:sz w:val="28"/>
          <w:szCs w:val="28"/>
        </w:rPr>
      </w:pPr>
      <w:r>
        <w:rPr>
          <w:rFonts w:ascii="Times New Roman" w:hAnsi="Times New Roman"/>
          <w:bCs/>
          <w:sz w:val="28"/>
          <w:szCs w:val="28"/>
        </w:rPr>
        <w:t>Сад, огород. Поле, лес в разное время года. Домашние и дикие животные в разное время года.</w:t>
      </w:r>
    </w:p>
    <w:p w:rsidR="00460929" w:rsidRDefault="00460929" w:rsidP="00460929">
      <w:pPr>
        <w:pStyle w:val="a8"/>
        <w:spacing w:after="0" w:line="240" w:lineRule="auto"/>
        <w:ind w:firstLine="709"/>
        <w:jc w:val="both"/>
        <w:rPr>
          <w:rFonts w:ascii="Times New Roman" w:hAnsi="Times New Roman"/>
          <w:bCs/>
          <w:sz w:val="28"/>
          <w:szCs w:val="28"/>
        </w:rPr>
      </w:pPr>
      <w:r>
        <w:rPr>
          <w:rFonts w:ascii="Times New Roman" w:hAnsi="Times New Roman"/>
          <w:b/>
          <w:bCs/>
          <w:i/>
          <w:sz w:val="28"/>
          <w:szCs w:val="28"/>
        </w:rPr>
        <w:t>Одежда людей, игры детей, труд людей в разное время года</w:t>
      </w:r>
    </w:p>
    <w:p w:rsidR="00460929" w:rsidRDefault="00460929" w:rsidP="0046092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Одежда людей в разное время года. </w:t>
      </w:r>
      <w:r>
        <w:rPr>
          <w:rFonts w:ascii="Times New Roman" w:hAnsi="Times New Roman" w:cs="Times New Roman"/>
          <w:sz w:val="28"/>
          <w:szCs w:val="28"/>
        </w:rPr>
        <w:t>Одевание на прогулку. Учет времени года, погоды, предполагаемых занятий (игры, наблюдения, спортивные занятия).</w:t>
      </w:r>
    </w:p>
    <w:p w:rsidR="00460929" w:rsidRDefault="00460929" w:rsidP="00460929">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Игры детей в разные сезоны года.</w:t>
      </w:r>
    </w:p>
    <w:p w:rsidR="00460929" w:rsidRDefault="00460929" w:rsidP="00460929">
      <w:pPr>
        <w:pStyle w:val="a8"/>
        <w:spacing w:after="0" w:line="240" w:lineRule="auto"/>
        <w:ind w:firstLine="709"/>
        <w:jc w:val="both"/>
        <w:rPr>
          <w:rFonts w:ascii="Times New Roman" w:hAnsi="Times New Roman"/>
          <w:b/>
          <w:bCs/>
          <w:i/>
          <w:sz w:val="28"/>
          <w:szCs w:val="28"/>
          <w:u w:val="single"/>
        </w:rPr>
      </w:pPr>
      <w:r>
        <w:rPr>
          <w:rFonts w:ascii="Times New Roman" w:hAnsi="Times New Roman"/>
          <w:bCs/>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460929" w:rsidRDefault="00460929" w:rsidP="00460929">
      <w:pPr>
        <w:pStyle w:val="a8"/>
        <w:spacing w:after="0" w:line="240" w:lineRule="auto"/>
        <w:ind w:firstLine="709"/>
        <w:jc w:val="center"/>
        <w:rPr>
          <w:rFonts w:ascii="Times New Roman" w:hAnsi="Times New Roman"/>
          <w:i/>
          <w:iCs/>
          <w:sz w:val="28"/>
          <w:szCs w:val="28"/>
        </w:rPr>
      </w:pPr>
      <w:r>
        <w:rPr>
          <w:rFonts w:ascii="Times New Roman" w:hAnsi="Times New Roman"/>
          <w:b/>
          <w:bCs/>
          <w:i/>
          <w:sz w:val="28"/>
          <w:szCs w:val="28"/>
          <w:u w:val="single"/>
        </w:rPr>
        <w:t>Неживая природа</w:t>
      </w:r>
    </w:p>
    <w:p w:rsidR="00460929" w:rsidRDefault="00460929" w:rsidP="00460929">
      <w:pPr>
        <w:pStyle w:val="a8"/>
        <w:spacing w:after="0" w:line="240" w:lineRule="auto"/>
        <w:ind w:firstLine="709"/>
        <w:jc w:val="both"/>
        <w:rPr>
          <w:rFonts w:ascii="Times New Roman" w:hAnsi="Times New Roman"/>
          <w:b/>
          <w:i/>
          <w:sz w:val="28"/>
          <w:szCs w:val="28"/>
          <w:u w:val="single"/>
        </w:rPr>
      </w:pPr>
      <w:r>
        <w:rPr>
          <w:rFonts w:ascii="Times New Roman" w:hAnsi="Times New Roman"/>
          <w:i/>
          <w:iCs/>
          <w:sz w:val="28"/>
          <w:szCs w:val="28"/>
        </w:rPr>
        <w:t>Солнце, облака, луна, звезды. Воздух. Земля: песок, глина, камни</w:t>
      </w:r>
      <w:r>
        <w:rPr>
          <w:rFonts w:ascii="Times New Roman" w:hAnsi="Times New Roman"/>
          <w:sz w:val="28"/>
          <w:szCs w:val="28"/>
        </w:rPr>
        <w:t xml:space="preserve">. </w:t>
      </w:r>
      <w:r>
        <w:rPr>
          <w:rFonts w:ascii="Times New Roman" w:hAnsi="Times New Roman"/>
          <w:i/>
          <w:sz w:val="28"/>
          <w:szCs w:val="28"/>
        </w:rPr>
        <w:t xml:space="preserve">Почва. Вода. </w:t>
      </w:r>
      <w:r>
        <w:rPr>
          <w:rFonts w:ascii="Times New Roman" w:hAnsi="Times New Roman"/>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460929" w:rsidRDefault="00460929" w:rsidP="00460929">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u w:val="single"/>
        </w:rPr>
        <w:t>Живая природа</w:t>
      </w:r>
    </w:p>
    <w:p w:rsidR="00460929" w:rsidRDefault="00460929" w:rsidP="00460929">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Растения</w:t>
      </w:r>
      <w:r>
        <w:rPr>
          <w:rFonts w:ascii="Times New Roman" w:hAnsi="Times New Roman" w:cs="Times New Roman"/>
          <w:i/>
          <w:sz w:val="28"/>
          <w:szCs w:val="28"/>
        </w:rPr>
        <w:t xml:space="preserve"> </w:t>
      </w:r>
    </w:p>
    <w:p w:rsidR="00460929" w:rsidRDefault="00460929" w:rsidP="00460929">
      <w:pPr>
        <w:pStyle w:val="a8"/>
        <w:spacing w:after="0" w:line="240" w:lineRule="auto"/>
        <w:ind w:firstLine="709"/>
        <w:jc w:val="both"/>
        <w:rPr>
          <w:rFonts w:ascii="Times New Roman" w:hAnsi="Times New Roman"/>
          <w:i/>
          <w:iCs/>
          <w:sz w:val="28"/>
          <w:szCs w:val="28"/>
        </w:rPr>
      </w:pPr>
      <w:r>
        <w:rPr>
          <w:rFonts w:ascii="Times New Roman" w:hAnsi="Times New Roman"/>
          <w:i/>
          <w:sz w:val="28"/>
          <w:szCs w:val="28"/>
        </w:rPr>
        <w:t xml:space="preserve">Растения культурные. </w:t>
      </w:r>
      <w:r>
        <w:rPr>
          <w:rFonts w:ascii="Times New Roman" w:hAnsi="Times New Roman"/>
          <w:sz w:val="28"/>
          <w:szCs w:val="28"/>
        </w:rPr>
        <w:t>Овощи. Фрукты.</w:t>
      </w:r>
      <w:r>
        <w:rPr>
          <w:rFonts w:ascii="Times New Roman" w:hAnsi="Times New Roman"/>
          <w:i/>
          <w:sz w:val="28"/>
          <w:szCs w:val="28"/>
        </w:rPr>
        <w:t xml:space="preserve"> </w:t>
      </w:r>
      <w:r>
        <w:rPr>
          <w:rFonts w:ascii="Times New Roman" w:hAnsi="Times New Roman"/>
          <w:iCs/>
          <w:sz w:val="28"/>
          <w:szCs w:val="28"/>
        </w:rPr>
        <w:t>Ягоды</w:t>
      </w:r>
      <w:r>
        <w:rPr>
          <w:rFonts w:ascii="Times New Roman" w:hAnsi="Times New Roman"/>
          <w:bCs/>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460929" w:rsidRDefault="00460929" w:rsidP="00460929">
      <w:pPr>
        <w:pStyle w:val="a8"/>
        <w:spacing w:after="0" w:line="240" w:lineRule="auto"/>
        <w:ind w:firstLine="709"/>
        <w:jc w:val="both"/>
        <w:rPr>
          <w:rFonts w:ascii="Times New Roman" w:hAnsi="Times New Roman"/>
          <w:b/>
          <w:i/>
          <w:iCs/>
          <w:sz w:val="28"/>
          <w:szCs w:val="28"/>
        </w:rPr>
      </w:pPr>
      <w:r>
        <w:rPr>
          <w:rFonts w:ascii="Times New Roman" w:hAnsi="Times New Roman"/>
          <w:i/>
          <w:iCs/>
          <w:sz w:val="28"/>
          <w:szCs w:val="28"/>
        </w:rPr>
        <w:t xml:space="preserve">Растения комнатные. </w:t>
      </w:r>
      <w:r>
        <w:rPr>
          <w:rFonts w:ascii="Times New Roman" w:hAnsi="Times New Roman"/>
          <w:sz w:val="28"/>
          <w:szCs w:val="28"/>
        </w:rPr>
        <w:t xml:space="preserve">Название. Внешнее строение (корень, стебель, лист). Уход. </w:t>
      </w:r>
      <w:r>
        <w:rPr>
          <w:rFonts w:ascii="Times New Roman" w:hAnsi="Times New Roman"/>
          <w:i/>
          <w:sz w:val="28"/>
          <w:szCs w:val="28"/>
        </w:rPr>
        <w:t>Растения дикорастущие.</w:t>
      </w:r>
      <w:r>
        <w:rPr>
          <w:rFonts w:ascii="Times New Roman" w:hAnsi="Times New Roman"/>
          <w:i/>
          <w:iCs/>
          <w:sz w:val="28"/>
          <w:szCs w:val="28"/>
        </w:rPr>
        <w:t xml:space="preserve"> </w:t>
      </w:r>
      <w:r>
        <w:rPr>
          <w:rFonts w:ascii="Times New Roman" w:hAnsi="Times New Roman"/>
          <w:iCs/>
          <w:sz w:val="28"/>
          <w:szCs w:val="28"/>
        </w:rPr>
        <w:t>Деревья. Кустарники. Травянистые растения. К</w:t>
      </w:r>
      <w:r>
        <w:rPr>
          <w:rFonts w:ascii="Times New Roman" w:hAnsi="Times New Roman"/>
          <w:sz w:val="28"/>
          <w:szCs w:val="28"/>
        </w:rPr>
        <w:t xml:space="preserve">орень, стебель, лист, цветок, плод и семена.  Первичные представление о </w:t>
      </w:r>
      <w:r>
        <w:rPr>
          <w:rFonts w:ascii="Times New Roman" w:hAnsi="Times New Roman"/>
          <w:sz w:val="28"/>
          <w:szCs w:val="28"/>
        </w:rPr>
        <w:lastRenderedPageBreak/>
        <w:t>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sz w:val="28"/>
          <w:szCs w:val="28"/>
        </w:rPr>
        <w:t xml:space="preserve"> </w:t>
      </w:r>
    </w:p>
    <w:p w:rsidR="00460929" w:rsidRDefault="00460929" w:rsidP="00460929">
      <w:pPr>
        <w:spacing w:after="0" w:line="240" w:lineRule="auto"/>
        <w:ind w:firstLine="709"/>
        <w:jc w:val="both"/>
        <w:rPr>
          <w:rFonts w:ascii="Times New Roman" w:hAnsi="Times New Roman" w:cs="Times New Roman"/>
          <w:sz w:val="28"/>
          <w:szCs w:val="28"/>
        </w:rPr>
      </w:pPr>
      <w:r>
        <w:rPr>
          <w:rFonts w:ascii="Times New Roman" w:hAnsi="Times New Roman" w:cs="Times New Roman"/>
          <w:b/>
          <w:i/>
          <w:iCs/>
          <w:sz w:val="28"/>
          <w:szCs w:val="28"/>
        </w:rPr>
        <w:t xml:space="preserve">Грибы </w:t>
      </w:r>
    </w:p>
    <w:p w:rsidR="00460929" w:rsidRDefault="00460929" w:rsidP="00460929">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460929" w:rsidRDefault="00460929" w:rsidP="00460929">
      <w:pPr>
        <w:spacing w:after="0" w:line="240" w:lineRule="auto"/>
        <w:ind w:firstLine="709"/>
        <w:jc w:val="both"/>
        <w:rPr>
          <w:rFonts w:ascii="Times New Roman" w:hAnsi="Times New Roman" w:cs="Times New Roman"/>
          <w:i/>
          <w:iCs/>
          <w:sz w:val="28"/>
          <w:szCs w:val="28"/>
        </w:rPr>
      </w:pPr>
      <w:r>
        <w:rPr>
          <w:rFonts w:ascii="Times New Roman" w:hAnsi="Times New Roman" w:cs="Times New Roman"/>
          <w:b/>
          <w:i/>
          <w:sz w:val="28"/>
          <w:szCs w:val="28"/>
        </w:rPr>
        <w:t xml:space="preserve">Животные </w:t>
      </w:r>
    </w:p>
    <w:p w:rsidR="00460929" w:rsidRDefault="00460929" w:rsidP="00460929">
      <w:pPr>
        <w:pStyle w:val="a8"/>
        <w:spacing w:after="0" w:line="240" w:lineRule="auto"/>
        <w:ind w:firstLine="709"/>
        <w:jc w:val="both"/>
        <w:rPr>
          <w:rFonts w:ascii="Times New Roman" w:hAnsi="Times New Roman"/>
          <w:i/>
          <w:sz w:val="28"/>
          <w:szCs w:val="28"/>
        </w:rPr>
      </w:pPr>
      <w:r>
        <w:rPr>
          <w:rFonts w:ascii="Times New Roman" w:hAnsi="Times New Roman"/>
          <w:i/>
          <w:iCs/>
          <w:sz w:val="28"/>
          <w:szCs w:val="28"/>
        </w:rPr>
        <w:t xml:space="preserve">Животные домашние. </w:t>
      </w:r>
      <w:r>
        <w:rPr>
          <w:rFonts w:ascii="Times New Roman" w:hAnsi="Times New Roman"/>
          <w:iCs/>
          <w:sz w:val="28"/>
          <w:szCs w:val="28"/>
        </w:rPr>
        <w:t>Звери.</w:t>
      </w:r>
      <w:r>
        <w:rPr>
          <w:rFonts w:ascii="Times New Roman" w:hAnsi="Times New Roman"/>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460929" w:rsidRDefault="00460929" w:rsidP="00460929">
      <w:pPr>
        <w:pStyle w:val="a8"/>
        <w:spacing w:after="0" w:line="240" w:lineRule="auto"/>
        <w:ind w:firstLine="709"/>
        <w:jc w:val="both"/>
        <w:rPr>
          <w:rFonts w:ascii="Times New Roman" w:hAnsi="Times New Roman"/>
          <w:i/>
          <w:sz w:val="28"/>
          <w:szCs w:val="28"/>
        </w:rPr>
      </w:pPr>
      <w:r>
        <w:rPr>
          <w:rFonts w:ascii="Times New Roman" w:hAnsi="Times New Roman"/>
          <w:i/>
          <w:sz w:val="28"/>
          <w:szCs w:val="28"/>
        </w:rPr>
        <w:t xml:space="preserve">Животные дикие. </w:t>
      </w:r>
      <w:r>
        <w:rPr>
          <w:rFonts w:ascii="Times New Roman" w:hAnsi="Times New Roman"/>
          <w:sz w:val="28"/>
          <w:szCs w:val="28"/>
        </w:rPr>
        <w:t xml:space="preserve">Звери. </w:t>
      </w:r>
      <w:r>
        <w:rPr>
          <w:rFonts w:ascii="Times New Roman" w:hAnsi="Times New Roman"/>
          <w:iCs/>
          <w:sz w:val="28"/>
          <w:szCs w:val="28"/>
        </w:rPr>
        <w:t>Птицы.</w:t>
      </w:r>
      <w:r>
        <w:rPr>
          <w:rFonts w:ascii="Times New Roman" w:hAnsi="Times New Roman"/>
          <w:sz w:val="28"/>
          <w:szCs w:val="28"/>
        </w:rPr>
        <w:t xml:space="preserve"> </w:t>
      </w:r>
      <w:r>
        <w:rPr>
          <w:rFonts w:ascii="Times New Roman" w:hAnsi="Times New Roman"/>
          <w:iCs/>
          <w:sz w:val="28"/>
          <w:szCs w:val="28"/>
        </w:rPr>
        <w:t>Змеи</w:t>
      </w:r>
      <w:r>
        <w:rPr>
          <w:rFonts w:ascii="Times New Roman" w:hAnsi="Times New Roman"/>
          <w:sz w:val="28"/>
          <w:szCs w:val="28"/>
        </w:rPr>
        <w:t xml:space="preserve">. Лягушка. </w:t>
      </w:r>
      <w:r>
        <w:rPr>
          <w:rFonts w:ascii="Times New Roman" w:hAnsi="Times New Roman"/>
          <w:bCs/>
          <w:iCs/>
          <w:sz w:val="28"/>
          <w:szCs w:val="28"/>
        </w:rPr>
        <w:t>Рыбы. Насекомые</w:t>
      </w:r>
      <w:r>
        <w:rPr>
          <w:rFonts w:ascii="Times New Roman" w:hAnsi="Times New Roman"/>
          <w:bCs/>
          <w:sz w:val="28"/>
          <w:szCs w:val="28"/>
        </w:rPr>
        <w:t xml:space="preserve">. Названия. </w:t>
      </w:r>
      <w:r>
        <w:rPr>
          <w:rFonts w:ascii="Times New Roman" w:hAnsi="Times New Roman"/>
          <w:sz w:val="28"/>
          <w:szCs w:val="28"/>
        </w:rPr>
        <w:t>Внешнее строение: названия частей тела. Место обитания, питание</w:t>
      </w:r>
      <w:r>
        <w:rPr>
          <w:rFonts w:ascii="Times New Roman" w:hAnsi="Times New Roman"/>
          <w:bCs/>
          <w:sz w:val="28"/>
          <w:szCs w:val="28"/>
        </w:rPr>
        <w:t>, образ жизни</w:t>
      </w:r>
      <w:r>
        <w:rPr>
          <w:rFonts w:ascii="Times New Roman" w:hAnsi="Times New Roman"/>
          <w:sz w:val="28"/>
          <w:szCs w:val="28"/>
        </w:rPr>
        <w:t>. Роль в при</w:t>
      </w:r>
      <w:r>
        <w:rPr>
          <w:rFonts w:ascii="Times New Roman" w:hAnsi="Times New Roman"/>
          <w:sz w:val="28"/>
          <w:szCs w:val="28"/>
        </w:rPr>
        <w:softHyphen/>
        <w:t xml:space="preserve">роде. </w:t>
      </w:r>
      <w:r>
        <w:rPr>
          <w:rFonts w:ascii="Times New Roman" w:hAnsi="Times New Roman"/>
          <w:bCs/>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sz w:val="28"/>
          <w:szCs w:val="28"/>
        </w:rPr>
        <w:t xml:space="preserve"> </w:t>
      </w:r>
    </w:p>
    <w:p w:rsidR="00460929" w:rsidRDefault="00460929" w:rsidP="00460929">
      <w:pPr>
        <w:spacing w:after="0" w:line="240" w:lineRule="auto"/>
        <w:ind w:firstLine="709"/>
        <w:jc w:val="both"/>
        <w:rPr>
          <w:rFonts w:ascii="Times New Roman" w:hAnsi="Times New Roman" w:cs="Times New Roman"/>
          <w:b/>
          <w:i/>
          <w:sz w:val="28"/>
          <w:szCs w:val="28"/>
        </w:rPr>
      </w:pPr>
      <w:proofErr w:type="gramStart"/>
      <w:r>
        <w:rPr>
          <w:rFonts w:ascii="Times New Roman" w:hAnsi="Times New Roman" w:cs="Times New Roman"/>
          <w:i/>
          <w:sz w:val="28"/>
          <w:szCs w:val="28"/>
        </w:rPr>
        <w:t xml:space="preserve">Охрана природы: </w:t>
      </w:r>
      <w:r>
        <w:rPr>
          <w:rFonts w:ascii="Times New Roman" w:hAnsi="Times New Roman" w:cs="Times New Roman"/>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460929" w:rsidRDefault="00460929" w:rsidP="00460929">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Человек</w:t>
      </w:r>
      <w:r>
        <w:rPr>
          <w:rFonts w:ascii="Times New Roman" w:hAnsi="Times New Roman" w:cs="Times New Roman"/>
          <w:i/>
          <w:sz w:val="28"/>
          <w:szCs w:val="28"/>
        </w:rPr>
        <w:t xml:space="preserve"> </w:t>
      </w:r>
    </w:p>
    <w:p w:rsidR="00460929" w:rsidRDefault="00460929" w:rsidP="00460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
    <w:p w:rsidR="00460929" w:rsidRDefault="00460929" w:rsidP="00460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Строение тела человека (голова, туловище, ноги и руки (конечности).</w:t>
      </w:r>
      <w:proofErr w:type="gramEnd"/>
      <w:r>
        <w:rPr>
          <w:rFonts w:ascii="Times New Roman" w:hAnsi="Times New Roman" w:cs="Times New Roman"/>
          <w:sz w:val="28"/>
          <w:szCs w:val="28"/>
        </w:rPr>
        <w:t xml:space="preserve"> Ориенти</w:t>
      </w:r>
      <w:r>
        <w:rPr>
          <w:rFonts w:ascii="Times New Roman" w:hAnsi="Times New Roman" w:cs="Times New Roman"/>
          <w:sz w:val="28"/>
          <w:szCs w:val="28"/>
        </w:rPr>
        <w:softHyphen/>
        <w:t xml:space="preserve">ровка в схеме тела на картинке и на себе. Голова, лицо: глаза, нос, рот, уши. Покровы тела: кожа, ногти, волосы. </w:t>
      </w:r>
    </w:p>
    <w:p w:rsidR="00460929" w:rsidRDefault="00460929" w:rsidP="00460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460929" w:rsidRDefault="00460929" w:rsidP="0046092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Pr>
          <w:rFonts w:ascii="Times New Roman" w:hAnsi="Times New Roman" w:cs="Times New Roman"/>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460929" w:rsidRDefault="00460929" w:rsidP="00460929">
      <w:pPr>
        <w:pStyle w:val="a8"/>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Человек – член общества:</w:t>
      </w:r>
      <w:r>
        <w:rPr>
          <w:rFonts w:ascii="Times New Roman" w:hAnsi="Times New Roman"/>
          <w:i/>
          <w:sz w:val="28"/>
          <w:szCs w:val="28"/>
        </w:rPr>
        <w:t xml:space="preserve"> </w:t>
      </w:r>
      <w:r>
        <w:rPr>
          <w:rFonts w:ascii="Times New Roman" w:hAnsi="Times New Roman"/>
          <w:sz w:val="28"/>
          <w:szCs w:val="28"/>
        </w:rPr>
        <w:t>член семьи,</w:t>
      </w:r>
      <w:r>
        <w:rPr>
          <w:rFonts w:ascii="Times New Roman" w:hAnsi="Times New Roman"/>
          <w:iCs/>
          <w:sz w:val="28"/>
          <w:szCs w:val="28"/>
        </w:rPr>
        <w:t xml:space="preserve"> ученик, одноклассник, друг.. Личные вещи ребенка:</w:t>
      </w:r>
      <w:r>
        <w:rPr>
          <w:rFonts w:ascii="Times New Roman" w:hAnsi="Times New Roman"/>
          <w:sz w:val="28"/>
          <w:szCs w:val="28"/>
        </w:rPr>
        <w:t xml:space="preserve"> гигиенические принадлежности, и</w:t>
      </w:r>
      <w:r>
        <w:rPr>
          <w:rFonts w:ascii="Times New Roman" w:hAnsi="Times New Roman"/>
          <w:bCs/>
          <w:iCs/>
          <w:sz w:val="28"/>
          <w:szCs w:val="28"/>
        </w:rPr>
        <w:t>грушки, учебные вещи, о</w:t>
      </w:r>
      <w:r>
        <w:rPr>
          <w:rFonts w:ascii="Times New Roman" w:hAnsi="Times New Roman"/>
          <w:bCs/>
          <w:sz w:val="28"/>
          <w:szCs w:val="28"/>
        </w:rPr>
        <w:t>дежда, обувь.</w:t>
      </w:r>
      <w:proofErr w:type="gramEnd"/>
      <w:r>
        <w:rPr>
          <w:rFonts w:ascii="Times New Roman" w:hAnsi="Times New Roman"/>
          <w:bCs/>
          <w:sz w:val="28"/>
          <w:szCs w:val="28"/>
        </w:rPr>
        <w:t xml:space="preserve"> Вещи мальчиков и девочек.  </w:t>
      </w:r>
      <w:r>
        <w:rPr>
          <w:rFonts w:ascii="Times New Roman" w:hAnsi="Times New Roman"/>
          <w:iCs/>
          <w:sz w:val="28"/>
          <w:szCs w:val="28"/>
        </w:rPr>
        <w:t>Профессии людей ближайшего окружения ребенка</w:t>
      </w:r>
    </w:p>
    <w:p w:rsidR="00460929" w:rsidRDefault="00460929" w:rsidP="00460929">
      <w:pPr>
        <w:pStyle w:val="a8"/>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460929" w:rsidRDefault="00460929" w:rsidP="00460929">
      <w:pPr>
        <w:pStyle w:val="a8"/>
        <w:spacing w:after="0" w:line="240" w:lineRule="auto"/>
        <w:ind w:firstLine="709"/>
        <w:jc w:val="both"/>
        <w:rPr>
          <w:rFonts w:ascii="Times New Roman" w:hAnsi="Times New Roman"/>
          <w:iCs/>
          <w:sz w:val="28"/>
          <w:szCs w:val="28"/>
        </w:rPr>
      </w:pPr>
      <w:r>
        <w:rPr>
          <w:rFonts w:ascii="Times New Roman" w:hAnsi="Times New Roman"/>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460929" w:rsidRDefault="00460929" w:rsidP="00460929">
      <w:pPr>
        <w:pStyle w:val="a8"/>
        <w:spacing w:after="0" w:line="240" w:lineRule="auto"/>
        <w:ind w:firstLine="709"/>
        <w:jc w:val="both"/>
        <w:rPr>
          <w:rFonts w:ascii="Times New Roman" w:hAnsi="Times New Roman"/>
          <w:b/>
          <w:sz w:val="28"/>
          <w:szCs w:val="28"/>
          <w:u w:val="single"/>
        </w:rPr>
      </w:pPr>
      <w:r>
        <w:rPr>
          <w:rFonts w:ascii="Times New Roman" w:hAnsi="Times New Roman"/>
          <w:iCs/>
          <w:sz w:val="28"/>
          <w:szCs w:val="28"/>
        </w:rPr>
        <w:t>Наша Родина - Россия.</w:t>
      </w:r>
      <w:r>
        <w:rPr>
          <w:rFonts w:ascii="Times New Roman" w:hAnsi="Times New Roman"/>
          <w:bCs/>
          <w:sz w:val="28"/>
          <w:szCs w:val="28"/>
        </w:rPr>
        <w:t xml:space="preserve"> Наш город. </w:t>
      </w:r>
      <w:r>
        <w:rPr>
          <w:rFonts w:ascii="Times New Roman" w:hAnsi="Times New Roman"/>
          <w:iCs/>
          <w:sz w:val="28"/>
          <w:szCs w:val="28"/>
        </w:rPr>
        <w:t xml:space="preserve">Населенные пункты. Столица. </w:t>
      </w:r>
      <w:r>
        <w:rPr>
          <w:rFonts w:ascii="Times New Roman" w:hAnsi="Times New Roman"/>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sz w:val="28"/>
          <w:szCs w:val="28"/>
        </w:rPr>
        <w:t xml:space="preserve">Праздники нашей страны.  </w:t>
      </w:r>
      <w:r>
        <w:rPr>
          <w:rFonts w:ascii="Times New Roman" w:hAnsi="Times New Roman"/>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460929" w:rsidRDefault="00460929" w:rsidP="00460929">
      <w:pPr>
        <w:spacing w:after="0" w:line="240" w:lineRule="auto"/>
        <w:ind w:firstLine="709"/>
        <w:jc w:val="center"/>
        <w:rPr>
          <w:rFonts w:ascii="Times New Roman" w:hAnsi="Times New Roman" w:cs="Times New Roman"/>
          <w:iCs/>
          <w:sz w:val="28"/>
          <w:szCs w:val="28"/>
        </w:rPr>
      </w:pPr>
      <w:r>
        <w:rPr>
          <w:rFonts w:ascii="Times New Roman" w:hAnsi="Times New Roman" w:cs="Times New Roman"/>
          <w:b/>
          <w:sz w:val="28"/>
          <w:szCs w:val="28"/>
          <w:u w:val="single"/>
        </w:rPr>
        <w:t>Безопасное поведение</w:t>
      </w:r>
    </w:p>
    <w:p w:rsidR="00460929" w:rsidRDefault="00460929" w:rsidP="00460929">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Предупреждение заболеваний и травм.</w:t>
      </w:r>
      <w:r>
        <w:rPr>
          <w:rFonts w:ascii="Times New Roman" w:hAnsi="Times New Roman" w:cs="Times New Roman"/>
          <w:sz w:val="28"/>
          <w:szCs w:val="28"/>
        </w:rPr>
        <w:t xml:space="preserve"> </w:t>
      </w:r>
    </w:p>
    <w:p w:rsidR="00460929" w:rsidRDefault="00460929" w:rsidP="00460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460929" w:rsidRDefault="00460929" w:rsidP="00460929">
      <w:pPr>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460929" w:rsidRDefault="00460929" w:rsidP="00460929">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Безопасное поведение в природе.</w:t>
      </w:r>
      <w:r>
        <w:rPr>
          <w:rFonts w:ascii="Times New Roman" w:hAnsi="Times New Roman" w:cs="Times New Roman"/>
          <w:sz w:val="28"/>
          <w:szCs w:val="28"/>
        </w:rPr>
        <w:t xml:space="preserve"> </w:t>
      </w:r>
    </w:p>
    <w:p w:rsidR="00460929" w:rsidRDefault="00460929" w:rsidP="00460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460929" w:rsidRDefault="00460929" w:rsidP="00460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460929" w:rsidRDefault="00460929" w:rsidP="00460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с незнакомыми людьми, в незнакомом месте. </w:t>
      </w:r>
    </w:p>
    <w:p w:rsidR="00460929" w:rsidRDefault="00460929" w:rsidP="00460929">
      <w:pPr>
        <w:pStyle w:val="a8"/>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460929" w:rsidRDefault="00460929" w:rsidP="004609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460929" w:rsidRDefault="00460929" w:rsidP="00460929">
      <w:pPr>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Телефоны первой помощи. Звонок по телефону экстренных служб</w:t>
      </w:r>
      <w:proofErr w:type="gramStart"/>
      <w:r>
        <w:rPr>
          <w:rFonts w:ascii="Times New Roman" w:hAnsi="Times New Roman" w:cs="Times New Roman"/>
          <w:sz w:val="28"/>
          <w:szCs w:val="28"/>
        </w:rPr>
        <w:t>..</w:t>
      </w:r>
      <w:proofErr w:type="gramEnd"/>
    </w:p>
    <w:p w:rsidR="00A76BC0" w:rsidRDefault="00A76BC0" w:rsidP="00460929">
      <w:pPr>
        <w:autoSpaceDE w:val="0"/>
        <w:autoSpaceDN w:val="0"/>
        <w:adjustRightInd w:val="0"/>
        <w:spacing w:after="0" w:line="240" w:lineRule="auto"/>
        <w:ind w:firstLine="851"/>
        <w:rPr>
          <w:rFonts w:ascii="Times New Roman" w:hAnsi="Times New Roman" w:cs="Times New Roman"/>
          <w:b/>
          <w:color w:val="000000"/>
          <w:sz w:val="28"/>
          <w:szCs w:val="28"/>
          <w:u w:val="single"/>
        </w:rPr>
      </w:pPr>
    </w:p>
    <w:p w:rsidR="007C3CAE" w:rsidRPr="0019697B" w:rsidRDefault="007C3CAE" w:rsidP="00460929">
      <w:pPr>
        <w:autoSpaceDE w:val="0"/>
        <w:autoSpaceDN w:val="0"/>
        <w:adjustRightInd w:val="0"/>
        <w:spacing w:after="0" w:line="240" w:lineRule="auto"/>
        <w:ind w:firstLine="851"/>
        <w:rPr>
          <w:rFonts w:ascii="Times New Roman" w:hAnsi="Times New Roman" w:cs="Times New Roman"/>
          <w:b/>
          <w:color w:val="000000"/>
          <w:sz w:val="28"/>
          <w:szCs w:val="28"/>
          <w:u w:val="single"/>
        </w:rPr>
      </w:pPr>
      <w:r w:rsidRPr="0019697B">
        <w:rPr>
          <w:rFonts w:ascii="Times New Roman" w:hAnsi="Times New Roman" w:cs="Times New Roman"/>
          <w:b/>
          <w:color w:val="000000"/>
          <w:sz w:val="28"/>
          <w:szCs w:val="28"/>
          <w:u w:val="single"/>
        </w:rPr>
        <w:t xml:space="preserve">Изобразительное искусство </w:t>
      </w:r>
    </w:p>
    <w:p w:rsidR="004B6F47" w:rsidRDefault="004B6F47" w:rsidP="004B6F47">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4B6F47" w:rsidRDefault="004B6F47" w:rsidP="004B6F47">
      <w:pPr>
        <w:spacing w:after="0" w:line="24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4B6F47" w:rsidRDefault="004B6F47" w:rsidP="004B6F47">
      <w:pPr>
        <w:pStyle w:val="a3"/>
        <w:numPr>
          <w:ilvl w:val="0"/>
          <w:numId w:val="100"/>
        </w:numPr>
        <w:spacing w:after="0" w:line="240" w:lineRule="auto"/>
        <w:ind w:left="0" w:firstLine="709"/>
        <w:contextualSpacing w:val="0"/>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4B6F47" w:rsidRDefault="004B6F47" w:rsidP="004B6F47">
      <w:pPr>
        <w:pStyle w:val="a3"/>
        <w:numPr>
          <w:ilvl w:val="0"/>
          <w:numId w:val="100"/>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4B6F47" w:rsidRDefault="004B6F47" w:rsidP="004B6F47">
      <w:pPr>
        <w:pStyle w:val="a3"/>
        <w:numPr>
          <w:ilvl w:val="0"/>
          <w:numId w:val="100"/>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4B6F47" w:rsidRDefault="004B6F47" w:rsidP="004B6F47">
      <w:pPr>
        <w:pStyle w:val="a3"/>
        <w:numPr>
          <w:ilvl w:val="0"/>
          <w:numId w:val="100"/>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4B6F47" w:rsidRDefault="004B6F47" w:rsidP="004B6F47">
      <w:pPr>
        <w:pStyle w:val="a3"/>
        <w:numPr>
          <w:ilvl w:val="0"/>
          <w:numId w:val="100"/>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4B6F47" w:rsidRDefault="004B6F47" w:rsidP="004B6F47">
      <w:pPr>
        <w:pStyle w:val="a3"/>
        <w:numPr>
          <w:ilvl w:val="0"/>
          <w:numId w:val="100"/>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4B6F47" w:rsidRDefault="004B6F47" w:rsidP="004B6F47">
      <w:pPr>
        <w:pStyle w:val="a3"/>
        <w:numPr>
          <w:ilvl w:val="0"/>
          <w:numId w:val="100"/>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4B6F47" w:rsidRDefault="004B6F47" w:rsidP="004B6F47">
      <w:pPr>
        <w:pStyle w:val="a3"/>
        <w:numPr>
          <w:ilvl w:val="0"/>
          <w:numId w:val="100"/>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4B6F47" w:rsidRDefault="004B6F47" w:rsidP="004B6F47">
      <w:pPr>
        <w:pStyle w:val="a3"/>
        <w:numPr>
          <w:ilvl w:val="0"/>
          <w:numId w:val="100"/>
        </w:numPr>
        <w:spacing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lastRenderedPageBreak/>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4B6F47" w:rsidRDefault="004B6F47" w:rsidP="004B6F47">
      <w:pPr>
        <w:pStyle w:val="a3"/>
        <w:numPr>
          <w:ilvl w:val="0"/>
          <w:numId w:val="100"/>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4B6F47" w:rsidRDefault="004B6F47" w:rsidP="004B6F47">
      <w:pPr>
        <w:pStyle w:val="a3"/>
        <w:numPr>
          <w:ilvl w:val="0"/>
          <w:numId w:val="100"/>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4B6F47" w:rsidRDefault="004B6F47" w:rsidP="004B6F47">
      <w:pPr>
        <w:pStyle w:val="a3"/>
        <w:numPr>
          <w:ilvl w:val="0"/>
          <w:numId w:val="100"/>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4B6F47" w:rsidRDefault="004B6F47" w:rsidP="004B6F47">
      <w:pPr>
        <w:pStyle w:val="a3"/>
        <w:spacing w:after="0" w:line="24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4B6F47" w:rsidRDefault="004B6F47" w:rsidP="004B6F47">
      <w:pPr>
        <w:pStyle w:val="a3"/>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4B6F47" w:rsidRDefault="004B6F47" w:rsidP="004B6F47">
      <w:pPr>
        <w:pStyle w:val="a3"/>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4B6F47" w:rsidRDefault="004B6F47" w:rsidP="004B6F47">
      <w:pPr>
        <w:pStyle w:val="a3"/>
        <w:spacing w:after="0" w:line="24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4B6F47" w:rsidRDefault="004B6F47" w:rsidP="004B6F47">
      <w:pPr>
        <w:spacing w:after="0" w:line="240" w:lineRule="auto"/>
        <w:ind w:firstLine="709"/>
        <w:jc w:val="both"/>
        <w:rPr>
          <w:rFonts w:ascii="Times New Roman" w:hAnsi="Times New Roman" w:cs="Times New Roman"/>
          <w:b/>
          <w:sz w:val="28"/>
          <w:szCs w:val="28"/>
        </w:rPr>
      </w:pPr>
      <w:r>
        <w:rPr>
          <w:rStyle w:val="apple-converted-space"/>
          <w:rFonts w:ascii="Times New Roman" w:hAnsi="Times New Roman" w:cs="Times New Roman"/>
          <w:sz w:val="28"/>
          <w:szCs w:val="28"/>
          <w:shd w:val="clear" w:color="auto" w:fill="FFFFFF"/>
        </w:rPr>
        <w:t>― р</w:t>
      </w:r>
      <w:r>
        <w:rPr>
          <w:rFonts w:ascii="Times New Roman" w:hAnsi="Times New Roman" w:cs="Times New Roman"/>
          <w:sz w:val="28"/>
          <w:szCs w:val="28"/>
        </w:rPr>
        <w:t xml:space="preserve">азвитие зрительной памяти, внимания, наблюдательности, образного мышления, представления и воображения. </w:t>
      </w:r>
    </w:p>
    <w:p w:rsidR="00A76BC0" w:rsidRPr="00A76BC0" w:rsidRDefault="00A76BC0" w:rsidP="00A76BC0">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color w:val="000000"/>
          <w:sz w:val="28"/>
          <w:szCs w:val="28"/>
          <w:lang w:eastAsia="ru-RU"/>
        </w:rPr>
        <w:t>Примерное содержание предмета</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Программой предусматриваются следующие виды работы:</w:t>
      </w:r>
    </w:p>
    <w:p w:rsidR="00A76BC0" w:rsidRPr="00A76BC0" w:rsidRDefault="00A76BC0" w:rsidP="00A76BC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lastRenderedPageBreak/>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A76BC0" w:rsidRPr="00A76BC0" w:rsidRDefault="00A76BC0" w:rsidP="00A76BC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A76BC0" w:rsidRPr="00A76BC0" w:rsidRDefault="00A76BC0" w:rsidP="00A76BC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xml:space="preserve">― выполнение плоскостной и </w:t>
      </w:r>
      <w:proofErr w:type="spellStart"/>
      <w:r w:rsidRPr="00A76BC0">
        <w:rPr>
          <w:rFonts w:ascii="Times New Roman" w:eastAsia="Times New Roman" w:hAnsi="Times New Roman" w:cs="Times New Roman"/>
          <w:color w:val="000000"/>
          <w:sz w:val="28"/>
          <w:szCs w:val="28"/>
          <w:lang w:eastAsia="ru-RU"/>
        </w:rPr>
        <w:t>полуобъемной</w:t>
      </w:r>
      <w:proofErr w:type="spellEnd"/>
      <w:r w:rsidRPr="00A76BC0">
        <w:rPr>
          <w:rFonts w:ascii="Times New Roman" w:eastAsia="Times New Roman" w:hAnsi="Times New Roman" w:cs="Times New Roman"/>
          <w:color w:val="000000"/>
          <w:sz w:val="28"/>
          <w:szCs w:val="28"/>
          <w:lang w:eastAsia="ru-RU"/>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A76BC0" w:rsidRPr="00A76BC0" w:rsidRDefault="00A76BC0" w:rsidP="00A76BC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A76BC0" w:rsidRPr="00A76BC0" w:rsidRDefault="00A76BC0" w:rsidP="00A76BC0">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Введение</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A76BC0" w:rsidRPr="00A76BC0" w:rsidRDefault="00A76BC0" w:rsidP="00A76BC0">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i/>
          <w:iCs/>
          <w:color w:val="000000"/>
          <w:sz w:val="28"/>
          <w:szCs w:val="28"/>
          <w:lang w:eastAsia="ru-RU"/>
        </w:rPr>
        <w:t>Подготовительный период обучения</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i/>
          <w:iCs/>
          <w:color w:val="000000"/>
          <w:sz w:val="28"/>
          <w:szCs w:val="28"/>
          <w:lang w:eastAsia="ru-RU"/>
        </w:rPr>
        <w:t>Формирование организационных умений:</w:t>
      </w:r>
      <w:r w:rsidRPr="00A76BC0">
        <w:rPr>
          <w:rFonts w:ascii="Times New Roman" w:eastAsia="Times New Roman" w:hAnsi="Times New Roman" w:cs="Times New Roman"/>
          <w:color w:val="000000"/>
          <w:sz w:val="28"/>
          <w:szCs w:val="28"/>
          <w:lang w:eastAsia="ru-RU"/>
        </w:rPr>
        <w:t> правильно сидеть,</w:t>
      </w:r>
      <w:r w:rsidRPr="00A76BC0">
        <w:rPr>
          <w:rFonts w:ascii="Times New Roman" w:eastAsia="Times New Roman" w:hAnsi="Times New Roman" w:cs="Times New Roman"/>
          <w:i/>
          <w:iCs/>
          <w:color w:val="000000"/>
          <w:sz w:val="28"/>
          <w:szCs w:val="28"/>
          <w:lang w:eastAsia="ru-RU"/>
        </w:rPr>
        <w:t> </w:t>
      </w:r>
      <w:r w:rsidRPr="00A76BC0">
        <w:rPr>
          <w:rFonts w:ascii="Times New Roman" w:eastAsia="Times New Roman" w:hAnsi="Times New Roman" w:cs="Times New Roman"/>
          <w:color w:val="000000"/>
          <w:sz w:val="28"/>
          <w:szCs w:val="28"/>
          <w:lang w:eastAsia="ru-RU"/>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i/>
          <w:iCs/>
          <w:color w:val="000000"/>
          <w:sz w:val="28"/>
          <w:szCs w:val="28"/>
          <w:lang w:eastAsia="ru-RU"/>
        </w:rPr>
        <w:t>Сенсорное воспитание</w:t>
      </w:r>
      <w:r w:rsidRPr="00A76BC0">
        <w:rPr>
          <w:rFonts w:ascii="Times New Roman" w:eastAsia="Times New Roman" w:hAnsi="Times New Roman" w:cs="Times New Roman"/>
          <w:color w:val="000000"/>
          <w:sz w:val="28"/>
          <w:szCs w:val="28"/>
          <w:lang w:eastAsia="ru-RU"/>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i/>
          <w:iCs/>
          <w:color w:val="000000"/>
          <w:sz w:val="28"/>
          <w:szCs w:val="28"/>
          <w:lang w:eastAsia="ru-RU"/>
        </w:rPr>
        <w:t>Развитие моторики рук</w:t>
      </w:r>
      <w:r w:rsidRPr="00A76BC0">
        <w:rPr>
          <w:rFonts w:ascii="Times New Roman" w:eastAsia="Times New Roman" w:hAnsi="Times New Roman" w:cs="Times New Roman"/>
          <w:color w:val="000000"/>
          <w:sz w:val="28"/>
          <w:szCs w:val="28"/>
          <w:lang w:eastAsia="ru-RU"/>
        </w:rPr>
        <w:t>: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i/>
          <w:iCs/>
          <w:color w:val="000000"/>
          <w:sz w:val="28"/>
          <w:szCs w:val="28"/>
          <w:lang w:eastAsia="ru-RU"/>
        </w:rPr>
        <w:t>Обучение приемам работы в изобразительной деятельности </w:t>
      </w:r>
      <w:r w:rsidRPr="00A76BC0">
        <w:rPr>
          <w:rFonts w:ascii="Times New Roman" w:eastAsia="Times New Roman" w:hAnsi="Times New Roman" w:cs="Times New Roman"/>
          <w:color w:val="000000"/>
          <w:sz w:val="28"/>
          <w:szCs w:val="28"/>
          <w:lang w:eastAsia="ru-RU"/>
        </w:rPr>
        <w:t>(лепке, выполнении аппликации, рисовании):</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u w:val="single"/>
          <w:lang w:eastAsia="ru-RU"/>
        </w:rPr>
        <w:t>Приемы лепки:</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w:t>
      </w:r>
      <w:proofErr w:type="spellStart"/>
      <w:r w:rsidRPr="00A76BC0">
        <w:rPr>
          <w:rFonts w:ascii="Times New Roman" w:eastAsia="Times New Roman" w:hAnsi="Times New Roman" w:cs="Times New Roman"/>
          <w:color w:val="000000"/>
          <w:sz w:val="28"/>
          <w:szCs w:val="28"/>
          <w:lang w:eastAsia="ru-RU"/>
        </w:rPr>
        <w:t>отщипывание</w:t>
      </w:r>
      <w:proofErr w:type="spellEnd"/>
      <w:r w:rsidRPr="00A76BC0">
        <w:rPr>
          <w:rFonts w:ascii="Times New Roman" w:eastAsia="Times New Roman" w:hAnsi="Times New Roman" w:cs="Times New Roman"/>
          <w:color w:val="000000"/>
          <w:sz w:val="28"/>
          <w:szCs w:val="28"/>
          <w:lang w:eastAsia="ru-RU"/>
        </w:rPr>
        <w:t xml:space="preserve"> кусков от целого куска пластилина и разминание;</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размазывание по картону;</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lastRenderedPageBreak/>
        <w:t>― скатывание, раскатывание, сплющивание;</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w:t>
      </w:r>
      <w:proofErr w:type="spellStart"/>
      <w:r w:rsidRPr="00A76BC0">
        <w:rPr>
          <w:rFonts w:ascii="Times New Roman" w:eastAsia="Times New Roman" w:hAnsi="Times New Roman" w:cs="Times New Roman"/>
          <w:color w:val="000000"/>
          <w:sz w:val="28"/>
          <w:szCs w:val="28"/>
          <w:lang w:eastAsia="ru-RU"/>
        </w:rPr>
        <w:t>примазывание</w:t>
      </w:r>
      <w:proofErr w:type="spellEnd"/>
      <w:r w:rsidRPr="00A76BC0">
        <w:rPr>
          <w:rFonts w:ascii="Times New Roman" w:eastAsia="Times New Roman" w:hAnsi="Times New Roman" w:cs="Times New Roman"/>
          <w:color w:val="000000"/>
          <w:sz w:val="28"/>
          <w:szCs w:val="28"/>
          <w:lang w:eastAsia="ru-RU"/>
        </w:rPr>
        <w:t xml:space="preserve"> частей при составлении целого объемного изображения.</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u w:val="single"/>
          <w:lang w:eastAsia="ru-RU"/>
        </w:rPr>
        <w:t>Приемы работы с «подвижной аппликацией»</w:t>
      </w:r>
      <w:r w:rsidRPr="00A76BC0">
        <w:rPr>
          <w:rFonts w:ascii="Times New Roman" w:eastAsia="Times New Roman" w:hAnsi="Times New Roman" w:cs="Times New Roman"/>
          <w:i/>
          <w:iCs/>
          <w:color w:val="000000"/>
          <w:sz w:val="28"/>
          <w:szCs w:val="28"/>
          <w:lang w:eastAsia="ru-RU"/>
        </w:rPr>
        <w:t> </w:t>
      </w:r>
      <w:r w:rsidRPr="00A76BC0">
        <w:rPr>
          <w:rFonts w:ascii="Times New Roman" w:eastAsia="Times New Roman" w:hAnsi="Times New Roman" w:cs="Times New Roman"/>
          <w:color w:val="000000"/>
          <w:sz w:val="28"/>
          <w:szCs w:val="28"/>
          <w:lang w:eastAsia="ru-RU"/>
        </w:rPr>
        <w:t>для</w:t>
      </w:r>
      <w:r w:rsidRPr="00A76BC0">
        <w:rPr>
          <w:rFonts w:ascii="Times New Roman" w:eastAsia="Times New Roman" w:hAnsi="Times New Roman" w:cs="Times New Roman"/>
          <w:i/>
          <w:iCs/>
          <w:color w:val="000000"/>
          <w:sz w:val="28"/>
          <w:szCs w:val="28"/>
          <w:lang w:eastAsia="ru-RU"/>
        </w:rPr>
        <w:t> </w:t>
      </w:r>
      <w:r w:rsidRPr="00A76BC0">
        <w:rPr>
          <w:rFonts w:ascii="Times New Roman" w:eastAsia="Times New Roman" w:hAnsi="Times New Roman" w:cs="Times New Roman"/>
          <w:color w:val="000000"/>
          <w:sz w:val="28"/>
          <w:szCs w:val="28"/>
          <w:lang w:eastAsia="ru-RU"/>
        </w:rPr>
        <w:t>развития целостного восприятия объекта при подготовке детей к рисованию:</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складывание целого изображения из его деталей без фиксации на плоскости листа;</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совмещение аппликационного изображения объекта с контурным рисунком геометрической фигуры без фиксации на плоскости листа;</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расположение деталей предметных изображений или силуэтов на листе бумаги в соответствующих пространственных положениях;</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составление по образцу композиции из нескольких объектов без фиксации на плоскости листа.</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u w:val="single"/>
          <w:lang w:eastAsia="ru-RU"/>
        </w:rPr>
        <w:t>Приемы выполнения аппликации из бумаги:</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приемы работы ножницами;</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A76BC0">
        <w:rPr>
          <w:rFonts w:ascii="Times New Roman" w:eastAsia="Times New Roman" w:hAnsi="Times New Roman" w:cs="Times New Roman"/>
          <w:color w:val="000000"/>
          <w:sz w:val="28"/>
          <w:szCs w:val="28"/>
          <w:lang w:eastAsia="ru-RU"/>
        </w:rPr>
        <w:t>над</w:t>
      </w:r>
      <w:proofErr w:type="gramEnd"/>
      <w:r w:rsidRPr="00A76BC0">
        <w:rPr>
          <w:rFonts w:ascii="Times New Roman" w:eastAsia="Times New Roman" w:hAnsi="Times New Roman" w:cs="Times New Roman"/>
          <w:color w:val="000000"/>
          <w:sz w:val="28"/>
          <w:szCs w:val="28"/>
          <w:lang w:eastAsia="ru-RU"/>
        </w:rPr>
        <w:t>,  под, справа от …, слева от …, посередине;</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приемы соединения деталей аппликации с изобразительной поверхностью с помощью пластилина.</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приемы наклеивания деталей аппликации на изобразительную поверхность с помощью клея.</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u w:val="single"/>
          <w:lang w:eastAsia="ru-RU"/>
        </w:rPr>
        <w:t>Приемы рисования твердыми материалами (карандашом, фломастером, ручкой):</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рисование с использованием точки (рисование точкой; рисование по заранее расставленным точкам предметов несложной формы по образцу).</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proofErr w:type="gramStart"/>
      <w:r w:rsidRPr="00A76BC0">
        <w:rPr>
          <w:rFonts w:ascii="Times New Roman" w:eastAsia="Times New Roman" w:hAnsi="Times New Roman" w:cs="Times New Roman"/>
          <w:color w:val="00000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A76BC0">
        <w:rPr>
          <w:rFonts w:ascii="Times New Roman" w:eastAsia="Times New Roman" w:hAnsi="Times New Roman" w:cs="Times New Roman"/>
          <w:color w:val="000000"/>
          <w:sz w:val="28"/>
          <w:szCs w:val="28"/>
          <w:lang w:eastAsia="ru-RU"/>
        </w:rPr>
        <w:t xml:space="preserve"> Рисование по клеткам предметов несложной формы с использованием этих линии (по образцу);</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lastRenderedPageBreak/>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рисование карандашом линий и предметов несложной формы двумя руками.</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u w:val="single"/>
          <w:lang w:eastAsia="ru-RU"/>
        </w:rPr>
        <w:t>Приемы работы красками</w:t>
      </w:r>
      <w:r w:rsidRPr="00A76BC0">
        <w:rPr>
          <w:rFonts w:ascii="Times New Roman" w:eastAsia="Times New Roman" w:hAnsi="Times New Roman" w:cs="Times New Roman"/>
          <w:color w:val="000000"/>
          <w:sz w:val="28"/>
          <w:szCs w:val="28"/>
          <w:lang w:eastAsia="ru-RU"/>
        </w:rPr>
        <w:t>:</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w:t>
      </w:r>
      <w:r w:rsidRPr="00A76BC0">
        <w:rPr>
          <w:rFonts w:ascii="Times New Roman" w:eastAsia="Times New Roman" w:hAnsi="Times New Roman" w:cs="Times New Roman"/>
          <w:i/>
          <w:iCs/>
          <w:color w:val="000000"/>
          <w:sz w:val="28"/>
          <w:szCs w:val="28"/>
          <w:lang w:eastAsia="ru-RU"/>
        </w:rPr>
        <w:t>приемы рисования руками</w:t>
      </w:r>
      <w:r w:rsidRPr="00A76BC0">
        <w:rPr>
          <w:rFonts w:ascii="Times New Roman" w:eastAsia="Times New Roman" w:hAnsi="Times New Roman" w:cs="Times New Roman"/>
          <w:color w:val="000000"/>
          <w:sz w:val="28"/>
          <w:szCs w:val="28"/>
          <w:lang w:eastAsia="ru-RU"/>
        </w:rPr>
        <w:t>: точечное рисование пальцами; линейное рисование пальцами; рисование ладонью, кулаком, ребром ладони;</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w:t>
      </w:r>
      <w:r w:rsidRPr="00A76BC0">
        <w:rPr>
          <w:rFonts w:ascii="Times New Roman" w:eastAsia="Times New Roman" w:hAnsi="Times New Roman" w:cs="Times New Roman"/>
          <w:i/>
          <w:iCs/>
          <w:color w:val="000000"/>
          <w:sz w:val="28"/>
          <w:szCs w:val="28"/>
          <w:lang w:eastAsia="ru-RU"/>
        </w:rPr>
        <w:t>приемы трафаретной печати</w:t>
      </w:r>
      <w:r w:rsidRPr="00A76BC0">
        <w:rPr>
          <w:rFonts w:ascii="Times New Roman" w:eastAsia="Times New Roman" w:hAnsi="Times New Roman" w:cs="Times New Roman"/>
          <w:color w:val="000000"/>
          <w:sz w:val="28"/>
          <w:szCs w:val="28"/>
          <w:lang w:eastAsia="ru-RU"/>
        </w:rPr>
        <w:t>: печать тампоном, карандашной резинкой, смятой бумагой, трубочкой и т.п.;</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i/>
          <w:iCs/>
          <w:color w:val="000000"/>
          <w:sz w:val="28"/>
          <w:szCs w:val="28"/>
          <w:lang w:eastAsia="ru-RU"/>
        </w:rPr>
        <w:t>приемы кистевого письма</w:t>
      </w:r>
      <w:r w:rsidRPr="00A76BC0">
        <w:rPr>
          <w:rFonts w:ascii="Times New Roman" w:eastAsia="Times New Roman" w:hAnsi="Times New Roman" w:cs="Times New Roman"/>
          <w:color w:val="000000"/>
          <w:sz w:val="28"/>
          <w:szCs w:val="28"/>
          <w:lang w:eastAsia="ru-RU"/>
        </w:rPr>
        <w:t>:</w:t>
      </w:r>
      <w:r w:rsidRPr="00A76BC0">
        <w:rPr>
          <w:rFonts w:ascii="Times New Roman" w:eastAsia="Times New Roman" w:hAnsi="Times New Roman" w:cs="Times New Roman"/>
          <w:i/>
          <w:iCs/>
          <w:color w:val="000000"/>
          <w:sz w:val="28"/>
          <w:szCs w:val="28"/>
          <w:lang w:eastAsia="ru-RU"/>
        </w:rPr>
        <w:t> </w:t>
      </w:r>
      <w:proofErr w:type="spellStart"/>
      <w:r w:rsidRPr="00A76BC0">
        <w:rPr>
          <w:rFonts w:ascii="Times New Roman" w:eastAsia="Times New Roman" w:hAnsi="Times New Roman" w:cs="Times New Roman"/>
          <w:color w:val="000000"/>
          <w:sz w:val="28"/>
          <w:szCs w:val="28"/>
          <w:lang w:eastAsia="ru-RU"/>
        </w:rPr>
        <w:t>примакивание</w:t>
      </w:r>
      <w:proofErr w:type="spellEnd"/>
      <w:r w:rsidRPr="00A76BC0">
        <w:rPr>
          <w:rFonts w:ascii="Times New Roman" w:eastAsia="Times New Roman" w:hAnsi="Times New Roman" w:cs="Times New Roman"/>
          <w:color w:val="000000"/>
          <w:sz w:val="28"/>
          <w:szCs w:val="28"/>
          <w:lang w:eastAsia="ru-RU"/>
        </w:rPr>
        <w:t xml:space="preserve"> кистью; наращивание массы; рисование сухой кистью; рисование по мокрому листу и т.д.</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i/>
          <w:iCs/>
          <w:color w:val="000000"/>
          <w:sz w:val="28"/>
          <w:szCs w:val="28"/>
          <w:lang w:eastAsia="ru-RU"/>
        </w:rPr>
        <w:t>Обучение действиям с шаблонами и</w:t>
      </w:r>
      <w:r w:rsidRPr="00A76BC0">
        <w:rPr>
          <w:rFonts w:ascii="Times New Roman" w:eastAsia="Times New Roman" w:hAnsi="Times New Roman" w:cs="Times New Roman"/>
          <w:color w:val="000000"/>
          <w:sz w:val="28"/>
          <w:szCs w:val="28"/>
          <w:lang w:eastAsia="ru-RU"/>
        </w:rPr>
        <w:t> </w:t>
      </w:r>
      <w:r w:rsidRPr="00A76BC0">
        <w:rPr>
          <w:rFonts w:ascii="Times New Roman" w:eastAsia="Times New Roman" w:hAnsi="Times New Roman" w:cs="Times New Roman"/>
          <w:i/>
          <w:iCs/>
          <w:color w:val="000000"/>
          <w:sz w:val="28"/>
          <w:szCs w:val="28"/>
          <w:lang w:eastAsia="ru-RU"/>
        </w:rPr>
        <w:t>трафаретами</w:t>
      </w:r>
      <w:r w:rsidRPr="00A76BC0">
        <w:rPr>
          <w:rFonts w:ascii="Times New Roman" w:eastAsia="Times New Roman" w:hAnsi="Times New Roman" w:cs="Times New Roman"/>
          <w:color w:val="000000"/>
          <w:sz w:val="28"/>
          <w:szCs w:val="28"/>
          <w:lang w:eastAsia="ru-RU"/>
        </w:rPr>
        <w:t>:</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правила обведения шаблонов;</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обведение шаблонов геометрических фигур, реальных предметов несложных форм, букв, цифр.</w:t>
      </w:r>
    </w:p>
    <w:p w:rsidR="00A76BC0" w:rsidRPr="00A76BC0" w:rsidRDefault="00A76BC0" w:rsidP="00A76BC0">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i/>
          <w:iCs/>
          <w:color w:val="000000"/>
          <w:sz w:val="28"/>
          <w:szCs w:val="28"/>
          <w:lang w:eastAsia="ru-RU"/>
        </w:rPr>
        <w:t>Обучение композиционной деятельности</w:t>
      </w:r>
    </w:p>
    <w:p w:rsidR="00A76BC0" w:rsidRPr="00A76BC0" w:rsidRDefault="00A76BC0" w:rsidP="00A76BC0">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i/>
          <w:iCs/>
          <w:color w:val="000000"/>
          <w:sz w:val="28"/>
          <w:szCs w:val="28"/>
          <w:lang w:eastAsia="ru-RU"/>
        </w:rPr>
        <w:t>Развитие умений воспринимать и изображать форму предметов, пропорции, конструкцию</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proofErr w:type="gramStart"/>
      <w:r w:rsidRPr="00A76BC0">
        <w:rPr>
          <w:rFonts w:ascii="Times New Roman" w:eastAsia="Times New Roman" w:hAnsi="Times New Roman" w:cs="Times New Roman"/>
          <w:color w:val="000000"/>
          <w:sz w:val="28"/>
          <w:szCs w:val="28"/>
          <w:lang w:eastAsia="ru-RU"/>
        </w:rPr>
        <w:t>Формирование понятий:</w:t>
      </w:r>
      <w:r w:rsidRPr="00A76BC0">
        <w:rPr>
          <w:rFonts w:ascii="Times New Roman" w:eastAsia="Times New Roman" w:hAnsi="Times New Roman" w:cs="Times New Roman"/>
          <w:b/>
          <w:bCs/>
          <w:i/>
          <w:iCs/>
          <w:color w:val="000000"/>
          <w:sz w:val="28"/>
          <w:szCs w:val="28"/>
          <w:lang w:eastAsia="ru-RU"/>
        </w:rPr>
        <w:t> </w:t>
      </w:r>
      <w:r w:rsidRPr="00A76BC0">
        <w:rPr>
          <w:rFonts w:ascii="Times New Roman" w:eastAsia="Times New Roman" w:hAnsi="Times New Roman" w:cs="Times New Roman"/>
          <w:color w:val="000000"/>
          <w:sz w:val="28"/>
          <w:szCs w:val="28"/>
          <w:lang w:eastAsia="ru-RU"/>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A76BC0">
        <w:rPr>
          <w:rFonts w:ascii="Times New Roman" w:eastAsia="Times New Roman" w:hAnsi="Times New Roman" w:cs="Times New Roman"/>
          <w:b/>
          <w:bCs/>
          <w:color w:val="000000"/>
          <w:sz w:val="28"/>
          <w:szCs w:val="28"/>
          <w:lang w:eastAsia="ru-RU"/>
        </w:rPr>
        <w:t> </w:t>
      </w:r>
      <w:proofErr w:type="gramEnd"/>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Обследование предметов, выделение их признаков и свойств, необходимых для передачи в рисунке, аппликации, лепке предмета.</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Соотнесение формы предметов с геометрическими фигурами (метод обобщения).</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Передача пропорций предметов. Строение тела человека, животных и др.</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Передача движения различных одушевленных и неодушевленных предметов.</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w:t>
      </w:r>
      <w:r w:rsidRPr="00A76BC0">
        <w:rPr>
          <w:rFonts w:ascii="Times New Roman" w:eastAsia="Times New Roman" w:hAnsi="Times New Roman" w:cs="Times New Roman"/>
          <w:color w:val="000000"/>
          <w:sz w:val="28"/>
          <w:szCs w:val="28"/>
          <w:lang w:eastAsia="ru-RU"/>
        </w:rPr>
        <w:lastRenderedPageBreak/>
        <w:t xml:space="preserve">бумаги по контурной линии; рисование по опорным точкам, </w:t>
      </w:r>
      <w:proofErr w:type="spellStart"/>
      <w:r w:rsidRPr="00A76BC0">
        <w:rPr>
          <w:rFonts w:ascii="Times New Roman" w:eastAsia="Times New Roman" w:hAnsi="Times New Roman" w:cs="Times New Roman"/>
          <w:color w:val="000000"/>
          <w:sz w:val="28"/>
          <w:szCs w:val="28"/>
          <w:lang w:eastAsia="ru-RU"/>
        </w:rPr>
        <w:t>дорисовывание</w:t>
      </w:r>
      <w:proofErr w:type="spellEnd"/>
      <w:r w:rsidRPr="00A76BC0">
        <w:rPr>
          <w:rFonts w:ascii="Times New Roman" w:eastAsia="Times New Roman" w:hAnsi="Times New Roman" w:cs="Times New Roman"/>
          <w:color w:val="000000"/>
          <w:sz w:val="28"/>
          <w:szCs w:val="28"/>
          <w:lang w:eastAsia="ru-RU"/>
        </w:rPr>
        <w:t>, обведение шаблонов, рисование по клеткам, самостоятельное рисование формы объекта и т.п.</w:t>
      </w:r>
    </w:p>
    <w:p w:rsidR="00A76BC0" w:rsidRPr="00A76BC0" w:rsidRDefault="00A76BC0" w:rsidP="00A76BC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xml:space="preserve">Сходство и различия орнамента и узора. </w:t>
      </w:r>
      <w:proofErr w:type="gramStart"/>
      <w:r w:rsidRPr="00A76BC0">
        <w:rPr>
          <w:rFonts w:ascii="Times New Roman" w:eastAsia="Times New Roman" w:hAnsi="Times New Roman" w:cs="Times New Roman"/>
          <w:color w:val="000000"/>
          <w:sz w:val="28"/>
          <w:szCs w:val="28"/>
          <w:lang w:eastAsia="ru-RU"/>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A76BC0">
        <w:rPr>
          <w:rFonts w:ascii="Times New Roman" w:eastAsia="Times New Roman" w:hAnsi="Times New Roman" w:cs="Times New Roman"/>
          <w:color w:val="000000"/>
          <w:sz w:val="28"/>
          <w:szCs w:val="28"/>
          <w:lang w:eastAsia="ru-RU"/>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Практическое применение приемов и способов передачи графических образов в лепке, аппликации, рисунке.  </w:t>
      </w:r>
    </w:p>
    <w:p w:rsidR="00A76BC0" w:rsidRPr="00A76BC0" w:rsidRDefault="00A76BC0" w:rsidP="00A76BC0">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i/>
          <w:iCs/>
          <w:color w:val="000000"/>
          <w:sz w:val="28"/>
          <w:szCs w:val="28"/>
          <w:lang w:eastAsia="ru-RU"/>
        </w:rPr>
        <w:t>Развитие восприятия цвета предметов и формирование умения передавать его в рисунке с помощью красок</w:t>
      </w:r>
    </w:p>
    <w:p w:rsidR="00A76BC0" w:rsidRPr="00A76BC0" w:rsidRDefault="00A76BC0" w:rsidP="00A76BC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Понятия:</w:t>
      </w:r>
      <w:r w:rsidRPr="00A76BC0">
        <w:rPr>
          <w:rFonts w:ascii="Times New Roman" w:eastAsia="Times New Roman" w:hAnsi="Times New Roman" w:cs="Times New Roman"/>
          <w:b/>
          <w:bCs/>
          <w:i/>
          <w:iCs/>
          <w:color w:val="000000"/>
          <w:sz w:val="28"/>
          <w:szCs w:val="28"/>
          <w:lang w:eastAsia="ru-RU"/>
        </w:rPr>
        <w:t> </w:t>
      </w:r>
      <w:r w:rsidRPr="00A76BC0">
        <w:rPr>
          <w:rFonts w:ascii="Times New Roman" w:eastAsia="Times New Roman" w:hAnsi="Times New Roman" w:cs="Times New Roman"/>
          <w:color w:val="000000"/>
          <w:sz w:val="28"/>
          <w:szCs w:val="28"/>
          <w:lang w:eastAsia="ru-RU"/>
        </w:rPr>
        <w:t>«цвет», «спектр», «краски», «акварель», «гуашь», «живопись»  и т.д.</w:t>
      </w:r>
    </w:p>
    <w:p w:rsidR="00A76BC0" w:rsidRPr="00A76BC0" w:rsidRDefault="00A76BC0" w:rsidP="00A76BC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A76BC0">
        <w:rPr>
          <w:rFonts w:ascii="Times New Roman" w:eastAsia="Times New Roman" w:hAnsi="Times New Roman" w:cs="Times New Roman"/>
          <w:color w:val="000000"/>
          <w:sz w:val="28"/>
          <w:szCs w:val="28"/>
          <w:lang w:eastAsia="ru-RU"/>
        </w:rPr>
        <w:t>цветоведения</w:t>
      </w:r>
      <w:proofErr w:type="spellEnd"/>
      <w:r w:rsidRPr="00A76BC0">
        <w:rPr>
          <w:rFonts w:ascii="Times New Roman" w:eastAsia="Times New Roman" w:hAnsi="Times New Roman" w:cs="Times New Roman"/>
          <w:color w:val="000000"/>
          <w:sz w:val="28"/>
          <w:szCs w:val="28"/>
          <w:lang w:eastAsia="ru-RU"/>
        </w:rPr>
        <w:t>.</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Различение и обозначением словом, некоторых ясно различимых оттенков цветов.</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A76BC0">
        <w:rPr>
          <w:rFonts w:ascii="Times New Roman" w:eastAsia="Times New Roman" w:hAnsi="Times New Roman" w:cs="Times New Roman"/>
          <w:color w:val="000000"/>
          <w:sz w:val="28"/>
          <w:szCs w:val="28"/>
          <w:lang w:eastAsia="ru-RU"/>
        </w:rPr>
        <w:t>светлотности</w:t>
      </w:r>
      <w:proofErr w:type="spellEnd"/>
      <w:r w:rsidRPr="00A76BC0">
        <w:rPr>
          <w:rFonts w:ascii="Times New Roman" w:eastAsia="Times New Roman" w:hAnsi="Times New Roman" w:cs="Times New Roman"/>
          <w:color w:val="000000"/>
          <w:sz w:val="28"/>
          <w:szCs w:val="28"/>
          <w:lang w:eastAsia="ru-RU"/>
        </w:rPr>
        <w:t xml:space="preserve"> цвета (светло-зеленый, темно-зеленый и т.д.).</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xml:space="preserve">Приемы работы акварельными красками: кистевое письмо ― </w:t>
      </w:r>
      <w:proofErr w:type="spellStart"/>
      <w:r w:rsidRPr="00A76BC0">
        <w:rPr>
          <w:rFonts w:ascii="Times New Roman" w:eastAsia="Times New Roman" w:hAnsi="Times New Roman" w:cs="Times New Roman"/>
          <w:color w:val="000000"/>
          <w:sz w:val="28"/>
          <w:szCs w:val="28"/>
          <w:lang w:eastAsia="ru-RU"/>
        </w:rPr>
        <w:t>примакивание</w:t>
      </w:r>
      <w:proofErr w:type="spellEnd"/>
      <w:r w:rsidRPr="00A76BC0">
        <w:rPr>
          <w:rFonts w:ascii="Times New Roman" w:eastAsia="Times New Roman" w:hAnsi="Times New Roman" w:cs="Times New Roman"/>
          <w:color w:val="000000"/>
          <w:sz w:val="28"/>
          <w:szCs w:val="28"/>
          <w:lang w:eastAsia="ru-RU"/>
        </w:rPr>
        <w:t xml:space="preserve"> кистью; рисование сухой кистью; рисование по мокрому листу (</w:t>
      </w:r>
      <w:proofErr w:type="spellStart"/>
      <w:r w:rsidRPr="00A76BC0">
        <w:rPr>
          <w:rFonts w:ascii="Times New Roman" w:eastAsia="Times New Roman" w:hAnsi="Times New Roman" w:cs="Times New Roman"/>
          <w:color w:val="000000"/>
          <w:sz w:val="28"/>
          <w:szCs w:val="28"/>
          <w:lang w:eastAsia="ru-RU"/>
        </w:rPr>
        <w:t>алла</w:t>
      </w:r>
      <w:proofErr w:type="spellEnd"/>
      <w:r w:rsidRPr="00A76BC0">
        <w:rPr>
          <w:rFonts w:ascii="Times New Roman" w:eastAsia="Times New Roman" w:hAnsi="Times New Roman" w:cs="Times New Roman"/>
          <w:color w:val="000000"/>
          <w:sz w:val="28"/>
          <w:szCs w:val="28"/>
          <w:lang w:eastAsia="ru-RU"/>
        </w:rPr>
        <w:t xml:space="preserve"> прима), послойная живопись (лессировка) и т.д.</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A76BC0" w:rsidRPr="00A76BC0" w:rsidRDefault="00A76BC0" w:rsidP="00A76BC0">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i/>
          <w:iCs/>
          <w:color w:val="000000"/>
          <w:sz w:val="28"/>
          <w:szCs w:val="28"/>
          <w:lang w:eastAsia="ru-RU"/>
        </w:rPr>
        <w:t>Обучение восприятию произведений искусства</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Примерные темы бесед:</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«Изобразительное искусство в повседневной жизни человека. Работа художников, скульпторов, мастеров народных промыслов, дизайнеров».</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lastRenderedPageBreak/>
        <w:t xml:space="preserve">«Виды изобразительного искусства». Рисунок, живопись, скульптура, </w:t>
      </w:r>
      <w:proofErr w:type="gramStart"/>
      <w:r w:rsidRPr="00A76BC0">
        <w:rPr>
          <w:rFonts w:ascii="Times New Roman" w:eastAsia="Times New Roman" w:hAnsi="Times New Roman" w:cs="Times New Roman"/>
          <w:color w:val="000000"/>
          <w:sz w:val="28"/>
          <w:szCs w:val="28"/>
          <w:lang w:eastAsia="ru-RU"/>
        </w:rPr>
        <w:t>декоративно-прикладное</w:t>
      </w:r>
      <w:proofErr w:type="gramEnd"/>
      <w:r w:rsidRPr="00A76BC0">
        <w:rPr>
          <w:rFonts w:ascii="Times New Roman" w:eastAsia="Times New Roman" w:hAnsi="Times New Roman" w:cs="Times New Roman"/>
          <w:color w:val="000000"/>
          <w:sz w:val="28"/>
          <w:szCs w:val="28"/>
          <w:lang w:eastAsia="ru-RU"/>
        </w:rPr>
        <w:t xml:space="preserve"> искусства, архитектура, дизайн.</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A76BC0">
        <w:rPr>
          <w:rFonts w:ascii="Times New Roman" w:eastAsia="Times New Roman" w:hAnsi="Times New Roman" w:cs="Times New Roman"/>
          <w:color w:val="000000"/>
          <w:sz w:val="28"/>
          <w:szCs w:val="28"/>
          <w:lang w:eastAsia="ru-RU"/>
        </w:rPr>
        <w:t>Билибин</w:t>
      </w:r>
      <w:proofErr w:type="spellEnd"/>
      <w:r w:rsidRPr="00A76BC0">
        <w:rPr>
          <w:rFonts w:ascii="Times New Roman" w:eastAsia="Times New Roman" w:hAnsi="Times New Roman" w:cs="Times New Roman"/>
          <w:color w:val="000000"/>
          <w:sz w:val="28"/>
          <w:szCs w:val="28"/>
          <w:lang w:eastAsia="ru-RU"/>
        </w:rPr>
        <w:t xml:space="preserve">, В. Васнецов, Ю. Васнецов, В. </w:t>
      </w:r>
      <w:proofErr w:type="spellStart"/>
      <w:r w:rsidRPr="00A76BC0">
        <w:rPr>
          <w:rFonts w:ascii="Times New Roman" w:eastAsia="Times New Roman" w:hAnsi="Times New Roman" w:cs="Times New Roman"/>
          <w:color w:val="000000"/>
          <w:sz w:val="28"/>
          <w:szCs w:val="28"/>
          <w:lang w:eastAsia="ru-RU"/>
        </w:rPr>
        <w:t>Канашевич</w:t>
      </w:r>
      <w:proofErr w:type="spellEnd"/>
      <w:r w:rsidRPr="00A76BC0">
        <w:rPr>
          <w:rFonts w:ascii="Times New Roman" w:eastAsia="Times New Roman" w:hAnsi="Times New Roman" w:cs="Times New Roman"/>
          <w:color w:val="000000"/>
          <w:sz w:val="28"/>
          <w:szCs w:val="28"/>
          <w:lang w:eastAsia="ru-RU"/>
        </w:rPr>
        <w:t>, А. Куинджи, А Саврасов, И</w:t>
      </w:r>
      <w:proofErr w:type="gramStart"/>
      <w:r w:rsidRPr="00A76BC0">
        <w:rPr>
          <w:rFonts w:ascii="Times New Roman" w:eastAsia="Times New Roman" w:hAnsi="Times New Roman" w:cs="Times New Roman"/>
          <w:color w:val="000000"/>
          <w:sz w:val="28"/>
          <w:szCs w:val="28"/>
          <w:lang w:eastAsia="ru-RU"/>
        </w:rPr>
        <w:t xml:space="preserve"> .</w:t>
      </w:r>
      <w:proofErr w:type="gramEnd"/>
      <w:r w:rsidRPr="00A76BC0">
        <w:rPr>
          <w:rFonts w:ascii="Times New Roman" w:eastAsia="Times New Roman" w:hAnsi="Times New Roman" w:cs="Times New Roman"/>
          <w:color w:val="000000"/>
          <w:sz w:val="28"/>
          <w:szCs w:val="28"/>
          <w:lang w:eastAsia="ru-RU"/>
        </w:rPr>
        <w:t xml:space="preserve">Остроухова,  А. Пластов, В. Поленов, И Левитан, К. </w:t>
      </w:r>
      <w:proofErr w:type="spellStart"/>
      <w:r w:rsidRPr="00A76BC0">
        <w:rPr>
          <w:rFonts w:ascii="Times New Roman" w:eastAsia="Times New Roman" w:hAnsi="Times New Roman" w:cs="Times New Roman"/>
          <w:color w:val="000000"/>
          <w:sz w:val="28"/>
          <w:szCs w:val="28"/>
          <w:lang w:eastAsia="ru-RU"/>
        </w:rPr>
        <w:t>Юон</w:t>
      </w:r>
      <w:proofErr w:type="spellEnd"/>
      <w:r w:rsidRPr="00A76BC0">
        <w:rPr>
          <w:rFonts w:ascii="Times New Roman" w:eastAsia="Times New Roman" w:hAnsi="Times New Roman" w:cs="Times New Roman"/>
          <w:color w:val="000000"/>
          <w:sz w:val="28"/>
          <w:szCs w:val="28"/>
          <w:lang w:eastAsia="ru-RU"/>
        </w:rPr>
        <w:t xml:space="preserve">, М. Сарьян, П. </w:t>
      </w:r>
      <w:proofErr w:type="spellStart"/>
      <w:r w:rsidRPr="00A76BC0">
        <w:rPr>
          <w:rFonts w:ascii="Times New Roman" w:eastAsia="Times New Roman" w:hAnsi="Times New Roman" w:cs="Times New Roman"/>
          <w:color w:val="000000"/>
          <w:sz w:val="28"/>
          <w:szCs w:val="28"/>
          <w:lang w:eastAsia="ru-RU"/>
        </w:rPr>
        <w:t>Сезан</w:t>
      </w:r>
      <w:proofErr w:type="spellEnd"/>
      <w:r w:rsidRPr="00A76BC0">
        <w:rPr>
          <w:rFonts w:ascii="Times New Roman" w:eastAsia="Times New Roman" w:hAnsi="Times New Roman" w:cs="Times New Roman"/>
          <w:color w:val="000000"/>
          <w:sz w:val="28"/>
          <w:szCs w:val="28"/>
          <w:lang w:eastAsia="ru-RU"/>
        </w:rPr>
        <w:t>, И. Шишкин  и т.д.</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A76BC0">
        <w:rPr>
          <w:rFonts w:ascii="Times New Roman" w:eastAsia="Times New Roman" w:hAnsi="Times New Roman" w:cs="Times New Roman"/>
          <w:color w:val="000000"/>
          <w:sz w:val="28"/>
          <w:szCs w:val="28"/>
          <w:lang w:eastAsia="ru-RU"/>
        </w:rPr>
        <w:t>Ватагин</w:t>
      </w:r>
      <w:proofErr w:type="spellEnd"/>
      <w:r w:rsidRPr="00A76BC0">
        <w:rPr>
          <w:rFonts w:ascii="Times New Roman" w:eastAsia="Times New Roman" w:hAnsi="Times New Roman" w:cs="Times New Roman"/>
          <w:color w:val="000000"/>
          <w:sz w:val="28"/>
          <w:szCs w:val="28"/>
          <w:lang w:eastAsia="ru-RU"/>
        </w:rPr>
        <w:t>, А. </w:t>
      </w:r>
      <w:proofErr w:type="spellStart"/>
      <w:r w:rsidRPr="00A76BC0">
        <w:rPr>
          <w:rFonts w:ascii="Times New Roman" w:eastAsia="Times New Roman" w:hAnsi="Times New Roman" w:cs="Times New Roman"/>
          <w:color w:val="000000"/>
          <w:sz w:val="28"/>
          <w:szCs w:val="28"/>
          <w:lang w:eastAsia="ru-RU"/>
        </w:rPr>
        <w:t>Опекушина</w:t>
      </w:r>
      <w:proofErr w:type="spellEnd"/>
      <w:r w:rsidRPr="00A76BC0">
        <w:rPr>
          <w:rFonts w:ascii="Times New Roman" w:eastAsia="Times New Roman" w:hAnsi="Times New Roman" w:cs="Times New Roman"/>
          <w:color w:val="000000"/>
          <w:sz w:val="28"/>
          <w:szCs w:val="28"/>
          <w:lang w:eastAsia="ru-RU"/>
        </w:rPr>
        <w:t>, В. Мухина и т.д.</w:t>
      </w:r>
    </w:p>
    <w:p w:rsidR="00A76BC0" w:rsidRPr="00A76BC0" w:rsidRDefault="00A76BC0" w:rsidP="00A76BC0">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A76BC0">
        <w:rPr>
          <w:rFonts w:ascii="Times New Roman" w:eastAsia="Times New Roman" w:hAnsi="Times New Roman" w:cs="Times New Roman"/>
          <w:color w:val="000000"/>
          <w:sz w:val="28"/>
          <w:szCs w:val="28"/>
          <w:lang w:eastAsia="ru-RU"/>
        </w:rPr>
        <w:t>жостовская</w:t>
      </w:r>
      <w:proofErr w:type="spellEnd"/>
      <w:r w:rsidRPr="00A76BC0">
        <w:rPr>
          <w:rFonts w:ascii="Times New Roman" w:eastAsia="Times New Roman" w:hAnsi="Times New Roman" w:cs="Times New Roman"/>
          <w:color w:val="000000"/>
          <w:sz w:val="28"/>
          <w:szCs w:val="28"/>
          <w:lang w:eastAsia="ru-RU"/>
        </w:rPr>
        <w:t xml:space="preserve"> роспись и т.д.). </w:t>
      </w:r>
    </w:p>
    <w:p w:rsidR="007C3CAE" w:rsidRPr="0019697B" w:rsidRDefault="007C3CAE" w:rsidP="007C3CAE">
      <w:pPr>
        <w:pStyle w:val="Default"/>
        <w:ind w:firstLine="851"/>
        <w:rPr>
          <w:b/>
          <w:sz w:val="28"/>
          <w:szCs w:val="28"/>
          <w:u w:val="single"/>
        </w:rPr>
      </w:pPr>
      <w:r w:rsidRPr="0019697B">
        <w:rPr>
          <w:b/>
          <w:sz w:val="28"/>
          <w:szCs w:val="28"/>
          <w:u w:val="single"/>
        </w:rPr>
        <w:t>Музыка и пение</w:t>
      </w:r>
    </w:p>
    <w:p w:rsidR="004462B9" w:rsidRPr="00A76BC0" w:rsidRDefault="004462B9" w:rsidP="004462B9">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color w:val="000000"/>
          <w:sz w:val="28"/>
          <w:szCs w:val="28"/>
          <w:lang w:eastAsia="ru-RU"/>
        </w:rPr>
        <w:t>МУЗЫКА</w:t>
      </w:r>
    </w:p>
    <w:p w:rsidR="004462B9" w:rsidRPr="00A76BC0" w:rsidRDefault="004462B9" w:rsidP="004462B9">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color w:val="000000"/>
          <w:sz w:val="28"/>
          <w:szCs w:val="28"/>
          <w:lang w:eastAsia="ru-RU"/>
        </w:rPr>
        <w:t>Пояснительная записка</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color w:val="000000"/>
          <w:sz w:val="28"/>
          <w:szCs w:val="28"/>
          <w:lang w:eastAsia="ru-RU"/>
        </w:rPr>
        <w:lastRenderedPageBreak/>
        <w:t>Цель </w:t>
      </w:r>
      <w:r w:rsidRPr="00A76BC0">
        <w:rPr>
          <w:rFonts w:ascii="Times New Roman" w:eastAsia="Times New Roman" w:hAnsi="Times New Roman" w:cs="Times New Roman"/>
          <w:color w:val="000000"/>
          <w:sz w:val="28"/>
          <w:szCs w:val="28"/>
          <w:lang w:eastAsia="ru-RU"/>
        </w:rPr>
        <w:t xml:space="preserve">― приобщение к музыкальной культуре </w:t>
      </w:r>
      <w:proofErr w:type="gramStart"/>
      <w:r w:rsidRPr="00A76BC0">
        <w:rPr>
          <w:rFonts w:ascii="Times New Roman" w:eastAsia="Times New Roman" w:hAnsi="Times New Roman" w:cs="Times New Roman"/>
          <w:color w:val="000000"/>
          <w:sz w:val="28"/>
          <w:szCs w:val="28"/>
          <w:lang w:eastAsia="ru-RU"/>
        </w:rPr>
        <w:t>обучающихся</w:t>
      </w:r>
      <w:proofErr w:type="gramEnd"/>
      <w:r w:rsidRPr="00A76BC0">
        <w:rPr>
          <w:rFonts w:ascii="Times New Roman" w:eastAsia="Times New Roman" w:hAnsi="Times New Roman" w:cs="Times New Roman"/>
          <w:color w:val="000000"/>
          <w:sz w:val="28"/>
          <w:szCs w:val="28"/>
          <w:lang w:eastAsia="ru-RU"/>
        </w:rPr>
        <w:t xml:space="preserve"> с умственной отсталостью (интеллектуальными нарушениями) как к неотъемлемой части духовной культуры.</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Задачи учебного предмета «Музыка»:</w:t>
      </w:r>
    </w:p>
    <w:p w:rsidR="004462B9" w:rsidRPr="00A76BC0"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A76BC0">
        <w:rPr>
          <w:rFonts w:ascii="Times New Roman" w:eastAsia="Times New Roman" w:hAnsi="Times New Roman" w:cs="Times New Roman"/>
          <w:color w:val="000000"/>
          <w:sz w:val="28"/>
          <w:szCs w:val="28"/>
          <w:lang w:eastAsia="ru-RU"/>
        </w:rPr>
        <w:t>слушательскими</w:t>
      </w:r>
      <w:proofErr w:type="spellEnd"/>
      <w:r w:rsidRPr="00A76BC0">
        <w:rPr>
          <w:rFonts w:ascii="Times New Roman" w:eastAsia="Times New Roman" w:hAnsi="Times New Roman" w:cs="Times New Roman"/>
          <w:color w:val="000000"/>
          <w:sz w:val="28"/>
          <w:szCs w:val="28"/>
          <w:lang w:eastAsia="ru-RU"/>
        </w:rPr>
        <w:t xml:space="preserve"> и доступными исполнительскими умениями).</w:t>
      </w:r>
    </w:p>
    <w:p w:rsidR="004462B9" w:rsidRPr="00A76BC0"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4462B9" w:rsidRPr="00A76BC0"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4462B9" w:rsidRPr="00A76BC0"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формирование простейших эстетических ориентиров и их использование в организации обыденной жизни и праздника.</w:t>
      </w:r>
    </w:p>
    <w:p w:rsidR="004462B9" w:rsidRPr="00A76BC0"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развитие восприятия, в том числе восприятия музыки, мыслительных процессов, певческого голоса, творческих способностей обучающихся.</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xml:space="preserve">Коррекционная направленность учебного предмета «Музыка» обеспечивается </w:t>
      </w:r>
      <w:proofErr w:type="spellStart"/>
      <w:r w:rsidRPr="00A76BC0">
        <w:rPr>
          <w:rFonts w:ascii="Times New Roman" w:eastAsia="Times New Roman" w:hAnsi="Times New Roman" w:cs="Times New Roman"/>
          <w:color w:val="000000"/>
          <w:sz w:val="28"/>
          <w:szCs w:val="28"/>
          <w:lang w:eastAsia="ru-RU"/>
        </w:rPr>
        <w:t>композиционностъю</w:t>
      </w:r>
      <w:proofErr w:type="spellEnd"/>
      <w:r w:rsidRPr="00A76BC0">
        <w:rPr>
          <w:rFonts w:ascii="Times New Roman" w:eastAsia="Times New Roman" w:hAnsi="Times New Roman" w:cs="Times New Roman"/>
          <w:color w:val="000000"/>
          <w:sz w:val="28"/>
          <w:szCs w:val="28"/>
          <w:lang w:eastAsia="ru-RU"/>
        </w:rPr>
        <w:t xml:space="preserve">, игровой направленностью, эмоциональной </w:t>
      </w:r>
      <w:proofErr w:type="spellStart"/>
      <w:r w:rsidRPr="00A76BC0">
        <w:rPr>
          <w:rFonts w:ascii="Times New Roman" w:eastAsia="Times New Roman" w:hAnsi="Times New Roman" w:cs="Times New Roman"/>
          <w:color w:val="000000"/>
          <w:sz w:val="28"/>
          <w:szCs w:val="28"/>
          <w:lang w:eastAsia="ru-RU"/>
        </w:rPr>
        <w:t>дополнительностью</w:t>
      </w:r>
      <w:proofErr w:type="spellEnd"/>
      <w:r w:rsidRPr="00A76BC0">
        <w:rPr>
          <w:rFonts w:ascii="Times New Roman" w:eastAsia="Times New Roman" w:hAnsi="Times New Roman" w:cs="Times New Roman"/>
          <w:color w:val="000000"/>
          <w:sz w:val="28"/>
          <w:szCs w:val="28"/>
          <w:lang w:eastAsia="ru-RU"/>
        </w:rPr>
        <w:t xml:space="preserve">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color w:val="000000"/>
          <w:sz w:val="28"/>
          <w:szCs w:val="28"/>
          <w:lang w:eastAsia="ru-RU"/>
        </w:rPr>
        <w:t>Содержание учебного предмета</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color w:val="000000"/>
          <w:sz w:val="28"/>
          <w:szCs w:val="28"/>
          <w:lang w:eastAsia="ru-RU"/>
        </w:rPr>
        <w:t>Восприятие музыки</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i/>
          <w:iCs/>
          <w:color w:val="000000"/>
          <w:sz w:val="28"/>
          <w:szCs w:val="28"/>
          <w:lang w:eastAsia="ru-RU"/>
        </w:rPr>
        <w:lastRenderedPageBreak/>
        <w:t>Репертуар для слушания</w:t>
      </w:r>
      <w:r w:rsidRPr="00A76BC0">
        <w:rPr>
          <w:rFonts w:ascii="Times New Roman" w:eastAsia="Times New Roman" w:hAnsi="Times New Roman" w:cs="Times New Roman"/>
          <w:color w:val="000000"/>
          <w:sz w:val="28"/>
          <w:szCs w:val="28"/>
          <w:lang w:eastAsia="ru-RU"/>
        </w:rPr>
        <w:t>: произведения отечественной музыкальной культуры; музыка народная и композиторская; детская, классическая, современная.</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proofErr w:type="gramStart"/>
      <w:r w:rsidRPr="00A76BC0">
        <w:rPr>
          <w:rFonts w:ascii="Times New Roman" w:eastAsia="Times New Roman" w:hAnsi="Times New Roman" w:cs="Times New Roman"/>
          <w:b/>
          <w:bCs/>
          <w:i/>
          <w:iCs/>
          <w:color w:val="000000"/>
          <w:sz w:val="28"/>
          <w:szCs w:val="28"/>
          <w:lang w:eastAsia="ru-RU"/>
        </w:rPr>
        <w:t>Примерная тематика произведений</w:t>
      </w:r>
      <w:r w:rsidRPr="00A76BC0">
        <w:rPr>
          <w:rFonts w:ascii="Times New Roman" w:eastAsia="Times New Roman" w:hAnsi="Times New Roman" w:cs="Times New Roman"/>
          <w:color w:val="000000"/>
          <w:sz w:val="28"/>
          <w:szCs w:val="28"/>
          <w:lang w:eastAsia="ru-RU"/>
        </w:rPr>
        <w:t>: о природе, труде, профессиях, общественных явлениях, детстве, школьной жизни и т.д.</w:t>
      </w:r>
      <w:proofErr w:type="gramEnd"/>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i/>
          <w:iCs/>
          <w:color w:val="000000"/>
          <w:sz w:val="28"/>
          <w:szCs w:val="28"/>
          <w:lang w:eastAsia="ru-RU"/>
        </w:rPr>
        <w:t>Жанровое разнообразие</w:t>
      </w:r>
      <w:r w:rsidRPr="00A76BC0">
        <w:rPr>
          <w:rFonts w:ascii="Times New Roman" w:eastAsia="Times New Roman" w:hAnsi="Times New Roman" w:cs="Times New Roman"/>
          <w:color w:val="000000"/>
          <w:sz w:val="28"/>
          <w:szCs w:val="28"/>
          <w:lang w:eastAsia="ru-RU"/>
        </w:rPr>
        <w:t>: праздничная, маршевая, колыбельная песни и пр.</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i/>
          <w:iCs/>
          <w:color w:val="000000"/>
          <w:sz w:val="28"/>
          <w:szCs w:val="28"/>
          <w:lang w:eastAsia="ru-RU"/>
        </w:rPr>
        <w:t>Слушание музыки:</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развитие умения передавать словами внутреннее содержание музыкального произведения;</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развитие умения различать части песни (запев, припев, проигрыш, окончание);</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ознакомление с пением соло и хором; формирование представлений о различных музыкальных коллективах (ансамбль, оркестр);</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знакомство с музыкальными инструментами и их звучанием (фортепиано, барабан, скрипка и др.)</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color w:val="000000"/>
          <w:sz w:val="28"/>
          <w:szCs w:val="28"/>
          <w:lang w:eastAsia="ru-RU"/>
        </w:rPr>
        <w:t>Хоровое пение.</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i/>
          <w:iCs/>
          <w:color w:val="000000"/>
          <w:sz w:val="28"/>
          <w:szCs w:val="28"/>
          <w:lang w:eastAsia="ru-RU"/>
        </w:rPr>
        <w:t>Песенный репертуар</w:t>
      </w:r>
      <w:r w:rsidRPr="00A76BC0">
        <w:rPr>
          <w:rFonts w:ascii="Times New Roman" w:eastAsia="Times New Roman" w:hAnsi="Times New Roman" w:cs="Times New Roman"/>
          <w:color w:val="000000"/>
          <w:sz w:val="28"/>
          <w:szCs w:val="28"/>
          <w:lang w:eastAsia="ru-RU"/>
        </w:rP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proofErr w:type="gramStart"/>
      <w:r w:rsidRPr="00A76BC0">
        <w:rPr>
          <w:rFonts w:ascii="Times New Roman" w:eastAsia="Times New Roman" w:hAnsi="Times New Roman" w:cs="Times New Roman"/>
          <w:b/>
          <w:bCs/>
          <w:i/>
          <w:iCs/>
          <w:color w:val="000000"/>
          <w:sz w:val="28"/>
          <w:szCs w:val="28"/>
          <w:lang w:eastAsia="ru-RU"/>
        </w:rPr>
        <w:lastRenderedPageBreak/>
        <w:t>Примерная тематика произведений</w:t>
      </w:r>
      <w:r w:rsidRPr="00A76BC0">
        <w:rPr>
          <w:rFonts w:ascii="Times New Roman" w:eastAsia="Times New Roman" w:hAnsi="Times New Roman" w:cs="Times New Roman"/>
          <w:color w:val="000000"/>
          <w:sz w:val="28"/>
          <w:szCs w:val="28"/>
          <w:lang w:eastAsia="ru-RU"/>
        </w:rPr>
        <w:t>: о природе, труде, профессиях, общественных явлениях, детстве, школьной жизни и т.д.</w:t>
      </w:r>
      <w:proofErr w:type="gramEnd"/>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i/>
          <w:iCs/>
          <w:color w:val="000000"/>
          <w:sz w:val="28"/>
          <w:szCs w:val="28"/>
          <w:lang w:eastAsia="ru-RU"/>
        </w:rPr>
        <w:t>Жанровое разнообразие</w:t>
      </w:r>
      <w:r w:rsidRPr="00A76BC0">
        <w:rPr>
          <w:rFonts w:ascii="Times New Roman" w:eastAsia="Times New Roman" w:hAnsi="Times New Roman" w:cs="Times New Roman"/>
          <w:color w:val="000000"/>
          <w:sz w:val="28"/>
          <w:szCs w:val="28"/>
          <w:lang w:eastAsia="ru-RU"/>
        </w:rPr>
        <w:t>: игровые песни, песни-прибаутки, трудовые песни, колыбельные песни и пр.</w:t>
      </w:r>
    </w:p>
    <w:p w:rsidR="004462B9" w:rsidRPr="00A76BC0" w:rsidRDefault="004462B9" w:rsidP="004462B9">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i/>
          <w:iCs/>
          <w:color w:val="000000"/>
          <w:sz w:val="28"/>
          <w:szCs w:val="28"/>
          <w:lang w:eastAsia="ru-RU"/>
        </w:rPr>
        <w:t>Навык пения</w:t>
      </w:r>
      <w:r w:rsidRPr="00A76BC0">
        <w:rPr>
          <w:rFonts w:ascii="Times New Roman" w:eastAsia="Times New Roman" w:hAnsi="Times New Roman" w:cs="Times New Roman"/>
          <w:color w:val="000000"/>
          <w:sz w:val="28"/>
          <w:szCs w:val="28"/>
          <w:lang w:eastAsia="ru-RU"/>
        </w:rPr>
        <w:t>:</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xml:space="preserve">― пение </w:t>
      </w:r>
      <w:proofErr w:type="gramStart"/>
      <w:r w:rsidRPr="00A76BC0">
        <w:rPr>
          <w:rFonts w:ascii="Times New Roman" w:eastAsia="Times New Roman" w:hAnsi="Times New Roman" w:cs="Times New Roman"/>
          <w:color w:val="000000"/>
          <w:sz w:val="28"/>
          <w:szCs w:val="28"/>
          <w:lang w:eastAsia="ru-RU"/>
        </w:rPr>
        <w:t>коротких</w:t>
      </w:r>
      <w:proofErr w:type="gramEnd"/>
      <w:r w:rsidRPr="00A76BC0">
        <w:rPr>
          <w:rFonts w:ascii="Times New Roman" w:eastAsia="Times New Roman" w:hAnsi="Times New Roman" w:cs="Times New Roman"/>
          <w:color w:val="000000"/>
          <w:sz w:val="28"/>
          <w:szCs w:val="28"/>
          <w:lang w:eastAsia="ru-RU"/>
        </w:rPr>
        <w:t xml:space="preserve"> </w:t>
      </w:r>
      <w:proofErr w:type="spellStart"/>
      <w:r w:rsidRPr="00A76BC0">
        <w:rPr>
          <w:rFonts w:ascii="Times New Roman" w:eastAsia="Times New Roman" w:hAnsi="Times New Roman" w:cs="Times New Roman"/>
          <w:color w:val="000000"/>
          <w:sz w:val="28"/>
          <w:szCs w:val="28"/>
          <w:lang w:eastAsia="ru-RU"/>
        </w:rPr>
        <w:t>попевок</w:t>
      </w:r>
      <w:proofErr w:type="spellEnd"/>
      <w:r w:rsidRPr="00A76BC0">
        <w:rPr>
          <w:rFonts w:ascii="Times New Roman" w:eastAsia="Times New Roman" w:hAnsi="Times New Roman" w:cs="Times New Roman"/>
          <w:color w:val="000000"/>
          <w:sz w:val="28"/>
          <w:szCs w:val="28"/>
          <w:lang w:eastAsia="ru-RU"/>
        </w:rPr>
        <w:t xml:space="preserve"> на одном дыхании;</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развитие умения мягкого, напевного, легкого пения (работа над кантиленой - способностью певческого голоса к напевному исполнению мелодии);</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активизация внимания к единой правильной интонации; развитие точного интонирования мотива выученных песен в составе группы и индивидуально;</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развитие умения четко выдерживать ритмический рисунок произведения без сопровождения учителя и инструмента (</w:t>
      </w:r>
      <w:r w:rsidRPr="00A76BC0">
        <w:rPr>
          <w:rFonts w:ascii="Times New Roman" w:eastAsia="Times New Roman" w:hAnsi="Times New Roman" w:cs="Times New Roman"/>
          <w:i/>
          <w:iCs/>
          <w:color w:val="000000"/>
          <w:sz w:val="28"/>
          <w:szCs w:val="28"/>
          <w:lang w:eastAsia="ru-RU"/>
        </w:rPr>
        <w:t>а капелла</w:t>
      </w:r>
      <w:r w:rsidRPr="00A76BC0">
        <w:rPr>
          <w:rFonts w:ascii="Times New Roman" w:eastAsia="Times New Roman" w:hAnsi="Times New Roman" w:cs="Times New Roman"/>
          <w:color w:val="000000"/>
          <w:sz w:val="28"/>
          <w:szCs w:val="28"/>
          <w:lang w:eastAsia="ru-RU"/>
        </w:rPr>
        <w:t>); работа над чистотой интонирования и выравнивание звучания на всем диапазоне;</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xml:space="preserve">― развитие слухового внимания и чувства ритма в ходе специальных </w:t>
      </w:r>
      <w:proofErr w:type="gramStart"/>
      <w:r w:rsidRPr="00A76BC0">
        <w:rPr>
          <w:rFonts w:ascii="Times New Roman" w:eastAsia="Times New Roman" w:hAnsi="Times New Roman" w:cs="Times New Roman"/>
          <w:color w:val="000000"/>
          <w:sz w:val="28"/>
          <w:szCs w:val="28"/>
          <w:lang w:eastAsia="ru-RU"/>
        </w:rPr>
        <w:t>ритмических упражнений</w:t>
      </w:r>
      <w:proofErr w:type="gramEnd"/>
      <w:r w:rsidRPr="00A76BC0">
        <w:rPr>
          <w:rFonts w:ascii="Times New Roman" w:eastAsia="Times New Roman" w:hAnsi="Times New Roman" w:cs="Times New Roman"/>
          <w:color w:val="000000"/>
          <w:sz w:val="28"/>
          <w:szCs w:val="28"/>
          <w:lang w:eastAsia="ru-RU"/>
        </w:rPr>
        <w:t>; развитие умения воспроизводить куплет хорошо знакомой песни путем беззвучной артикуляции в сопровождении инструмента;</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lastRenderedPageBreak/>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формирование понимания дирижерских жестов (внимание, вдох, начало и окончание пения);</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xml:space="preserve">― пение спокойное, умеренное по темпу, ненапряженное и плавное в пределах </w:t>
      </w:r>
      <w:proofErr w:type="spellStart"/>
      <w:r w:rsidRPr="00A76BC0">
        <w:rPr>
          <w:rFonts w:ascii="Times New Roman" w:eastAsia="Times New Roman" w:hAnsi="Times New Roman" w:cs="Times New Roman"/>
          <w:color w:val="000000"/>
          <w:sz w:val="28"/>
          <w:szCs w:val="28"/>
          <w:lang w:eastAsia="ru-RU"/>
        </w:rPr>
        <w:t>mezzo</w:t>
      </w:r>
      <w:proofErr w:type="spellEnd"/>
      <w:r w:rsidRPr="00A76BC0">
        <w:rPr>
          <w:rFonts w:ascii="Times New Roman" w:eastAsia="Times New Roman" w:hAnsi="Times New Roman" w:cs="Times New Roman"/>
          <w:color w:val="000000"/>
          <w:sz w:val="28"/>
          <w:szCs w:val="28"/>
          <w:lang w:eastAsia="ru-RU"/>
        </w:rPr>
        <w:t xml:space="preserve"> </w:t>
      </w:r>
      <w:proofErr w:type="spellStart"/>
      <w:r w:rsidRPr="00A76BC0">
        <w:rPr>
          <w:rFonts w:ascii="Times New Roman" w:eastAsia="Times New Roman" w:hAnsi="Times New Roman" w:cs="Times New Roman"/>
          <w:color w:val="000000"/>
          <w:sz w:val="28"/>
          <w:szCs w:val="28"/>
          <w:lang w:eastAsia="ru-RU"/>
        </w:rPr>
        <w:t>piano</w:t>
      </w:r>
      <w:proofErr w:type="spellEnd"/>
      <w:r w:rsidRPr="00A76BC0">
        <w:rPr>
          <w:rFonts w:ascii="Times New Roman" w:eastAsia="Times New Roman" w:hAnsi="Times New Roman" w:cs="Times New Roman"/>
          <w:color w:val="000000"/>
          <w:sz w:val="28"/>
          <w:szCs w:val="28"/>
          <w:lang w:eastAsia="ru-RU"/>
        </w:rPr>
        <w:t xml:space="preserve"> (умеренно тихо) и </w:t>
      </w:r>
      <w:proofErr w:type="spellStart"/>
      <w:r w:rsidRPr="00A76BC0">
        <w:rPr>
          <w:rFonts w:ascii="Times New Roman" w:eastAsia="Times New Roman" w:hAnsi="Times New Roman" w:cs="Times New Roman"/>
          <w:color w:val="000000"/>
          <w:sz w:val="28"/>
          <w:szCs w:val="28"/>
          <w:lang w:eastAsia="ru-RU"/>
        </w:rPr>
        <w:t>mezzo</w:t>
      </w:r>
      <w:proofErr w:type="spellEnd"/>
      <w:r w:rsidRPr="00A76BC0">
        <w:rPr>
          <w:rFonts w:ascii="Times New Roman" w:eastAsia="Times New Roman" w:hAnsi="Times New Roman" w:cs="Times New Roman"/>
          <w:color w:val="000000"/>
          <w:sz w:val="28"/>
          <w:szCs w:val="28"/>
          <w:lang w:eastAsia="ru-RU"/>
        </w:rPr>
        <w:t xml:space="preserve"> </w:t>
      </w:r>
      <w:proofErr w:type="spellStart"/>
      <w:r w:rsidRPr="00A76BC0">
        <w:rPr>
          <w:rFonts w:ascii="Times New Roman" w:eastAsia="Times New Roman" w:hAnsi="Times New Roman" w:cs="Times New Roman"/>
          <w:color w:val="000000"/>
          <w:sz w:val="28"/>
          <w:szCs w:val="28"/>
          <w:lang w:eastAsia="ru-RU"/>
        </w:rPr>
        <w:t>forte</w:t>
      </w:r>
      <w:proofErr w:type="spellEnd"/>
      <w:r w:rsidRPr="00A76BC0">
        <w:rPr>
          <w:rFonts w:ascii="Times New Roman" w:eastAsia="Times New Roman" w:hAnsi="Times New Roman" w:cs="Times New Roman"/>
          <w:color w:val="000000"/>
          <w:sz w:val="28"/>
          <w:szCs w:val="28"/>
          <w:lang w:eastAsia="ru-RU"/>
        </w:rPr>
        <w:t xml:space="preserve"> (умеренно громко);</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укрепление и постепенное расширение певческого диапазона </w:t>
      </w:r>
      <w:r w:rsidRPr="00A76BC0">
        <w:rPr>
          <w:rFonts w:ascii="Times New Roman" w:eastAsia="Times New Roman" w:hAnsi="Times New Roman" w:cs="Times New Roman"/>
          <w:i/>
          <w:iCs/>
          <w:color w:val="000000"/>
          <w:sz w:val="28"/>
          <w:szCs w:val="28"/>
          <w:lang w:eastAsia="ru-RU"/>
        </w:rPr>
        <w:t>ми</w:t>
      </w:r>
      <w:proofErr w:type="gramStart"/>
      <w:r w:rsidRPr="00A76BC0">
        <w:rPr>
          <w:rFonts w:ascii="Times New Roman" w:eastAsia="Times New Roman" w:hAnsi="Times New Roman" w:cs="Times New Roman"/>
          <w:i/>
          <w:iCs/>
          <w:color w:val="000000"/>
          <w:sz w:val="28"/>
          <w:szCs w:val="28"/>
          <w:lang w:eastAsia="ru-RU"/>
        </w:rPr>
        <w:t>1</w:t>
      </w:r>
      <w:proofErr w:type="gramEnd"/>
      <w:r w:rsidRPr="00A76BC0">
        <w:rPr>
          <w:rFonts w:ascii="Times New Roman" w:eastAsia="Times New Roman" w:hAnsi="Times New Roman" w:cs="Times New Roman"/>
          <w:i/>
          <w:iCs/>
          <w:color w:val="000000"/>
          <w:sz w:val="28"/>
          <w:szCs w:val="28"/>
          <w:lang w:eastAsia="ru-RU"/>
        </w:rPr>
        <w:t xml:space="preserve"> – ля1, ре1 – си1, до1 – до2.</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получение эстетического наслаждения от собственного пения.</w:t>
      </w:r>
    </w:p>
    <w:p w:rsidR="004462B9" w:rsidRPr="00A76BC0" w:rsidRDefault="004462B9" w:rsidP="004462B9">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color w:val="000000"/>
          <w:sz w:val="28"/>
          <w:szCs w:val="28"/>
          <w:lang w:eastAsia="ru-RU"/>
        </w:rPr>
        <w:t>Элементы музыкальной грамоты</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i/>
          <w:iCs/>
          <w:color w:val="000000"/>
          <w:sz w:val="28"/>
          <w:szCs w:val="28"/>
          <w:lang w:eastAsia="ru-RU"/>
        </w:rPr>
        <w:t>Содержание</w:t>
      </w:r>
      <w:r w:rsidRPr="00A76BC0">
        <w:rPr>
          <w:rFonts w:ascii="Times New Roman" w:eastAsia="Times New Roman" w:hAnsi="Times New Roman" w:cs="Times New Roman"/>
          <w:color w:val="000000"/>
          <w:sz w:val="28"/>
          <w:szCs w:val="28"/>
          <w:lang w:eastAsia="ru-RU"/>
        </w:rPr>
        <w:t>:</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ознакомление с высотой звука (</w:t>
      </w:r>
      <w:proofErr w:type="gramStart"/>
      <w:r w:rsidRPr="00A76BC0">
        <w:rPr>
          <w:rFonts w:ascii="Times New Roman" w:eastAsia="Times New Roman" w:hAnsi="Times New Roman" w:cs="Times New Roman"/>
          <w:color w:val="000000"/>
          <w:sz w:val="28"/>
          <w:szCs w:val="28"/>
          <w:lang w:eastAsia="ru-RU"/>
        </w:rPr>
        <w:t>высокие</w:t>
      </w:r>
      <w:proofErr w:type="gramEnd"/>
      <w:r w:rsidRPr="00A76BC0">
        <w:rPr>
          <w:rFonts w:ascii="Times New Roman" w:eastAsia="Times New Roman" w:hAnsi="Times New Roman" w:cs="Times New Roman"/>
          <w:color w:val="000000"/>
          <w:sz w:val="28"/>
          <w:szCs w:val="28"/>
          <w:lang w:eastAsia="ru-RU"/>
        </w:rPr>
        <w:t>, средние, низкие);</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ознакомление с динамическими особенностями музыки (громкая ―  </w:t>
      </w:r>
      <w:proofErr w:type="spellStart"/>
      <w:r w:rsidRPr="00A76BC0">
        <w:rPr>
          <w:rFonts w:ascii="Times New Roman" w:eastAsia="Times New Roman" w:hAnsi="Times New Roman" w:cs="Times New Roman"/>
          <w:color w:val="333333"/>
          <w:sz w:val="28"/>
          <w:szCs w:val="28"/>
          <w:lang w:eastAsia="ru-RU"/>
        </w:rPr>
        <w:t>forte</w:t>
      </w:r>
      <w:proofErr w:type="spellEnd"/>
      <w:r w:rsidRPr="00A76BC0">
        <w:rPr>
          <w:rFonts w:ascii="Times New Roman" w:eastAsia="Times New Roman" w:hAnsi="Times New Roman" w:cs="Times New Roman"/>
          <w:color w:val="000000"/>
          <w:sz w:val="28"/>
          <w:szCs w:val="28"/>
          <w:lang w:eastAsia="ru-RU"/>
        </w:rPr>
        <w:t>, тихая ―  </w:t>
      </w:r>
      <w:proofErr w:type="spellStart"/>
      <w:r w:rsidRPr="00A76BC0">
        <w:rPr>
          <w:rFonts w:ascii="Times New Roman" w:eastAsia="Times New Roman" w:hAnsi="Times New Roman" w:cs="Times New Roman"/>
          <w:color w:val="333333"/>
          <w:sz w:val="28"/>
          <w:szCs w:val="28"/>
          <w:lang w:eastAsia="ru-RU"/>
        </w:rPr>
        <w:t>piano</w:t>
      </w:r>
      <w:proofErr w:type="spellEnd"/>
      <w:r w:rsidRPr="00A76BC0">
        <w:rPr>
          <w:rFonts w:ascii="Times New Roman" w:eastAsia="Times New Roman" w:hAnsi="Times New Roman" w:cs="Times New Roman"/>
          <w:color w:val="000000"/>
          <w:sz w:val="28"/>
          <w:szCs w:val="28"/>
          <w:lang w:eastAsia="ru-RU"/>
        </w:rPr>
        <w:t>);</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развитие умения различать звук по длительности (долгие, короткие):</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A76BC0">
        <w:rPr>
          <w:rFonts w:ascii="Times New Roman" w:eastAsia="Times New Roman" w:hAnsi="Times New Roman" w:cs="Times New Roman"/>
          <w:i/>
          <w:iCs/>
          <w:color w:val="000000"/>
          <w:sz w:val="28"/>
          <w:szCs w:val="28"/>
          <w:lang w:eastAsia="ru-RU"/>
        </w:rPr>
        <w:t>до</w:t>
      </w:r>
      <w:proofErr w:type="gramEnd"/>
      <w:r w:rsidRPr="00A76BC0">
        <w:rPr>
          <w:rFonts w:ascii="Times New Roman" w:eastAsia="Times New Roman" w:hAnsi="Times New Roman" w:cs="Times New Roman"/>
          <w:i/>
          <w:iCs/>
          <w:color w:val="000000"/>
          <w:sz w:val="28"/>
          <w:szCs w:val="28"/>
          <w:lang w:eastAsia="ru-RU"/>
        </w:rPr>
        <w:t xml:space="preserve"> мажор</w:t>
      </w:r>
      <w:r w:rsidRPr="00A76BC0">
        <w:rPr>
          <w:rFonts w:ascii="Times New Roman" w:eastAsia="Times New Roman" w:hAnsi="Times New Roman" w:cs="Times New Roman"/>
          <w:color w:val="000000"/>
          <w:sz w:val="28"/>
          <w:szCs w:val="28"/>
          <w:lang w:eastAsia="ru-RU"/>
        </w:rPr>
        <w:t>).</w:t>
      </w:r>
    </w:p>
    <w:p w:rsidR="004462B9" w:rsidRPr="00A76BC0" w:rsidRDefault="004462B9" w:rsidP="004462B9">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color w:val="000000"/>
          <w:sz w:val="28"/>
          <w:szCs w:val="28"/>
          <w:lang w:eastAsia="ru-RU"/>
        </w:rPr>
        <w:t>Игра на музыкальных инструментах детского оркестра.</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i/>
          <w:iCs/>
          <w:color w:val="000000"/>
          <w:sz w:val="28"/>
          <w:szCs w:val="28"/>
          <w:lang w:eastAsia="ru-RU"/>
        </w:rPr>
        <w:t>Репертуар для исполнения</w:t>
      </w:r>
      <w:r w:rsidRPr="00A76BC0">
        <w:rPr>
          <w:rFonts w:ascii="Times New Roman" w:eastAsia="Times New Roman" w:hAnsi="Times New Roman" w:cs="Times New Roman"/>
          <w:color w:val="000000"/>
          <w:sz w:val="28"/>
          <w:szCs w:val="28"/>
          <w:lang w:eastAsia="ru-RU"/>
        </w:rPr>
        <w:t>: фольклорные произведения, произведения композиторов-классиков и современных авторов.</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i/>
          <w:iCs/>
          <w:color w:val="000000"/>
          <w:sz w:val="28"/>
          <w:szCs w:val="28"/>
          <w:lang w:eastAsia="ru-RU"/>
        </w:rPr>
        <w:lastRenderedPageBreak/>
        <w:t>Жанровое разнообразие:</w:t>
      </w:r>
      <w:r w:rsidRPr="00A76BC0">
        <w:rPr>
          <w:rFonts w:ascii="Times New Roman" w:eastAsia="Times New Roman" w:hAnsi="Times New Roman" w:cs="Times New Roman"/>
          <w:color w:val="000000"/>
          <w:sz w:val="28"/>
          <w:szCs w:val="28"/>
          <w:lang w:eastAsia="ru-RU"/>
        </w:rPr>
        <w:t> марш, полька, вальс</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b/>
          <w:bCs/>
          <w:i/>
          <w:iCs/>
          <w:color w:val="000000"/>
          <w:sz w:val="28"/>
          <w:szCs w:val="28"/>
          <w:lang w:eastAsia="ru-RU"/>
        </w:rPr>
        <w:t>Содержание</w:t>
      </w:r>
      <w:r w:rsidRPr="00A76BC0">
        <w:rPr>
          <w:rFonts w:ascii="Times New Roman" w:eastAsia="Times New Roman" w:hAnsi="Times New Roman" w:cs="Times New Roman"/>
          <w:color w:val="000000"/>
          <w:sz w:val="28"/>
          <w:szCs w:val="28"/>
          <w:lang w:eastAsia="ru-RU"/>
        </w:rPr>
        <w:t>:</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обучение игре на ударно-шумовых инструментах (маракасы, бубен, треугольник; металлофон; ложки и др.);</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обучение игре на балалайке или других доступных народных инструментах;</w:t>
      </w:r>
    </w:p>
    <w:p w:rsidR="004462B9" w:rsidRPr="00A76BC0"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A76BC0">
        <w:rPr>
          <w:rFonts w:ascii="Times New Roman" w:eastAsia="Times New Roman" w:hAnsi="Times New Roman" w:cs="Times New Roman"/>
          <w:color w:val="000000"/>
          <w:sz w:val="28"/>
          <w:szCs w:val="28"/>
          <w:lang w:eastAsia="ru-RU"/>
        </w:rPr>
        <w:t>― обучение игре на фортепиано.</w:t>
      </w:r>
    </w:p>
    <w:p w:rsidR="007C3CAE" w:rsidRPr="0019697B" w:rsidRDefault="007C3CAE" w:rsidP="007C3CAE">
      <w:pPr>
        <w:pStyle w:val="Default"/>
        <w:ind w:firstLine="851"/>
        <w:jc w:val="both"/>
        <w:rPr>
          <w:sz w:val="28"/>
          <w:szCs w:val="28"/>
          <w:u w:val="single"/>
        </w:rPr>
      </w:pPr>
    </w:p>
    <w:p w:rsidR="007C3CAE" w:rsidRPr="0019697B" w:rsidRDefault="007C3CAE" w:rsidP="007C3CAE">
      <w:pPr>
        <w:pStyle w:val="Default"/>
        <w:ind w:firstLine="851"/>
        <w:jc w:val="both"/>
        <w:rPr>
          <w:b/>
          <w:sz w:val="28"/>
          <w:szCs w:val="28"/>
          <w:u w:val="single"/>
        </w:rPr>
      </w:pPr>
      <w:r w:rsidRPr="0019697B">
        <w:rPr>
          <w:b/>
          <w:sz w:val="28"/>
          <w:szCs w:val="28"/>
          <w:u w:val="single"/>
        </w:rPr>
        <w:t>Физическая культура</w:t>
      </w:r>
    </w:p>
    <w:p w:rsidR="004462B9" w:rsidRPr="004462B9" w:rsidRDefault="004462B9" w:rsidP="004462B9">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Пояснительная записка</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xml:space="preserve">Физическая культура является составной частью образовательного процесса </w:t>
      </w:r>
      <w:proofErr w:type="gramStart"/>
      <w:r w:rsidRPr="004462B9">
        <w:rPr>
          <w:rFonts w:ascii="Times New Roman" w:eastAsia="Times New Roman" w:hAnsi="Times New Roman" w:cs="Times New Roman"/>
          <w:color w:val="000000"/>
          <w:sz w:val="28"/>
          <w:szCs w:val="28"/>
          <w:lang w:eastAsia="ru-RU"/>
        </w:rPr>
        <w:t>обучающихся</w:t>
      </w:r>
      <w:proofErr w:type="gramEnd"/>
      <w:r w:rsidRPr="004462B9">
        <w:rPr>
          <w:rFonts w:ascii="Times New Roman" w:eastAsia="Times New Roman" w:hAnsi="Times New Roman" w:cs="Times New Roman"/>
          <w:color w:val="000000"/>
          <w:sz w:val="28"/>
          <w:szCs w:val="28"/>
          <w:lang w:eastAsia="ru-RU"/>
        </w:rPr>
        <w:t xml:space="preserve">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Основная цель изучения данного предмета </w:t>
      </w:r>
      <w:r w:rsidRPr="004462B9">
        <w:rPr>
          <w:rFonts w:ascii="Times New Roman" w:eastAsia="Times New Roman" w:hAnsi="Times New Roman" w:cs="Times New Roman"/>
          <w:color w:val="000000"/>
          <w:sz w:val="28"/>
          <w:szCs w:val="28"/>
          <w:lang w:eastAsia="ru-RU"/>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Основные задачи изучения предмета:</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коррекция нарушений физического развития;</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формирование двигательных умений и навыков;</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развитие двигательных способностей в процессе обучения;</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укрепление здоровья и закаливание организма, формирование правильной осанки;</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lastRenderedPageBreak/>
        <w:t>― раскрытие возможных избирательных способностей и интересов ребенка для освоения доступных видов спортивно-физкультурной деятельности;</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формирование и воспитание гигиенических навыков при выполнении физических упражнений;</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A"/>
          <w:sz w:val="28"/>
          <w:szCs w:val="28"/>
          <w:lang w:eastAsia="ru-RU"/>
        </w:rPr>
        <w:t>― формирование установки на сохранение и укрепление здоровья, навыков здорового и безопасного образа жизни;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A"/>
          <w:sz w:val="28"/>
          <w:szCs w:val="28"/>
          <w:lang w:eastAsia="ru-RU"/>
        </w:rPr>
        <w:t>― поддержание устойчивой физической работоспособности на достигнутом уровне;</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A"/>
          <w:sz w:val="28"/>
          <w:szCs w:val="28"/>
          <w:lang w:eastAsia="ru-RU"/>
        </w:rPr>
        <w:t>― формирование познавательных интересов, сообщение доступных  теоретических сведений по физической культуре;</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A"/>
          <w:sz w:val="28"/>
          <w:szCs w:val="28"/>
          <w:lang w:eastAsia="ru-RU"/>
        </w:rPr>
        <w:t>― воспитание устойчивого интереса к занятиям физическими упражнениями;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A"/>
          <w:sz w:val="28"/>
          <w:szCs w:val="28"/>
          <w:lang w:eastAsia="ru-RU"/>
        </w:rPr>
        <w:t>― воспитание нравственных, морально-волевых качеств (настойчивости, смелости), навыков культурного поведения;</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A"/>
          <w:sz w:val="28"/>
          <w:szCs w:val="28"/>
          <w:lang w:eastAsia="ru-RU"/>
        </w:rPr>
        <w:t>Коррекция недостатков психического и физического развития с учетом возрастных особенностей обучающихся, предусматривает:</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обогащение чувственного опыта;</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коррекцию и развитие сенсомоторной сферы;</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формирование навыков общения, предметно-практической и познавательной деятельности.</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Программой предусмотрены следующие виды работы:</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беседы о содержании и значении физических упражнений для повышения качества здоровья и коррекции нарушенных функций;</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выполнение физических упражнений на основе показа учителя;</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выполнение физических упражнений без зрительного сопровождения, под словесную инструкцию учителя;</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самостоятельное выполнение упражнений;</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занятия в тренирующем режиме;</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4462B9" w:rsidRPr="004462B9" w:rsidRDefault="004462B9" w:rsidP="004462B9">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lastRenderedPageBreak/>
        <w:t>Знания о физической культуре</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4462B9" w:rsidRPr="004462B9" w:rsidRDefault="004462B9" w:rsidP="004462B9">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Гимнастика</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Теоретические сведения. </w:t>
      </w:r>
      <w:r w:rsidRPr="004462B9">
        <w:rPr>
          <w:rFonts w:ascii="Times New Roman" w:eastAsia="Times New Roman" w:hAnsi="Times New Roman" w:cs="Times New Roman"/>
          <w:color w:val="000000"/>
          <w:sz w:val="28"/>
          <w:szCs w:val="28"/>
          <w:lang w:eastAsia="ru-RU"/>
        </w:rPr>
        <w:t>Одежда и обувь гимнаста.</w:t>
      </w:r>
      <w:r w:rsidRPr="004462B9">
        <w:rPr>
          <w:rFonts w:ascii="Times New Roman" w:eastAsia="Times New Roman" w:hAnsi="Times New Roman" w:cs="Times New Roman"/>
          <w:b/>
          <w:bCs/>
          <w:color w:val="000000"/>
          <w:sz w:val="28"/>
          <w:szCs w:val="28"/>
          <w:lang w:eastAsia="ru-RU"/>
        </w:rPr>
        <w:t> </w:t>
      </w:r>
      <w:r w:rsidRPr="004462B9">
        <w:rPr>
          <w:rFonts w:ascii="Times New Roman" w:eastAsia="Times New Roman" w:hAnsi="Times New Roman" w:cs="Times New Roman"/>
          <w:color w:val="000000"/>
          <w:sz w:val="28"/>
          <w:szCs w:val="28"/>
          <w:lang w:eastAsia="ru-RU"/>
        </w:rPr>
        <w:t>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Практический материал.</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i/>
          <w:iCs/>
          <w:color w:val="000000"/>
          <w:sz w:val="28"/>
          <w:szCs w:val="28"/>
          <w:u w:val="single"/>
          <w:lang w:eastAsia="ru-RU"/>
        </w:rPr>
        <w:t>Построения и перестроения</w:t>
      </w:r>
      <w:r w:rsidRPr="004462B9">
        <w:rPr>
          <w:rFonts w:ascii="Times New Roman" w:eastAsia="Times New Roman" w:hAnsi="Times New Roman" w:cs="Times New Roman"/>
          <w:color w:val="000000"/>
          <w:sz w:val="28"/>
          <w:szCs w:val="28"/>
          <w:lang w:eastAsia="ru-RU"/>
        </w:rPr>
        <w:t>.</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i/>
          <w:iCs/>
          <w:color w:val="000000"/>
          <w:sz w:val="28"/>
          <w:szCs w:val="28"/>
          <w:u w:val="single"/>
          <w:lang w:eastAsia="ru-RU"/>
        </w:rPr>
        <w:t>Упражнения без предметов </w:t>
      </w:r>
      <w:r w:rsidRPr="004462B9">
        <w:rPr>
          <w:rFonts w:ascii="Times New Roman" w:eastAsia="Times New Roman" w:hAnsi="Times New Roman" w:cs="Times New Roman"/>
          <w:color w:val="000000"/>
          <w:sz w:val="28"/>
          <w:szCs w:val="28"/>
          <w:lang w:eastAsia="ru-RU"/>
        </w:rPr>
        <w:t>(</w:t>
      </w:r>
      <w:proofErr w:type="spellStart"/>
      <w:r w:rsidRPr="004462B9">
        <w:rPr>
          <w:rFonts w:ascii="Times New Roman" w:eastAsia="Times New Roman" w:hAnsi="Times New Roman" w:cs="Times New Roman"/>
          <w:i/>
          <w:iCs/>
          <w:color w:val="000000"/>
          <w:sz w:val="28"/>
          <w:szCs w:val="28"/>
          <w:lang w:eastAsia="ru-RU"/>
        </w:rPr>
        <w:t>коррегирующие</w:t>
      </w:r>
      <w:proofErr w:type="spellEnd"/>
      <w:r w:rsidRPr="004462B9">
        <w:rPr>
          <w:rFonts w:ascii="Times New Roman" w:eastAsia="Times New Roman" w:hAnsi="Times New Roman" w:cs="Times New Roman"/>
          <w:i/>
          <w:iCs/>
          <w:color w:val="000000"/>
          <w:sz w:val="28"/>
          <w:szCs w:val="28"/>
          <w:lang w:eastAsia="ru-RU"/>
        </w:rPr>
        <w:t xml:space="preserve"> и </w:t>
      </w:r>
      <w:proofErr w:type="spellStart"/>
      <w:r w:rsidRPr="004462B9">
        <w:rPr>
          <w:rFonts w:ascii="Times New Roman" w:eastAsia="Times New Roman" w:hAnsi="Times New Roman" w:cs="Times New Roman"/>
          <w:i/>
          <w:iCs/>
          <w:color w:val="000000"/>
          <w:sz w:val="28"/>
          <w:szCs w:val="28"/>
          <w:lang w:eastAsia="ru-RU"/>
        </w:rPr>
        <w:t>общеразвивающие</w:t>
      </w:r>
      <w:proofErr w:type="spellEnd"/>
      <w:r w:rsidRPr="004462B9">
        <w:rPr>
          <w:rFonts w:ascii="Times New Roman" w:eastAsia="Times New Roman" w:hAnsi="Times New Roman" w:cs="Times New Roman"/>
          <w:i/>
          <w:iCs/>
          <w:color w:val="000000"/>
          <w:sz w:val="28"/>
          <w:szCs w:val="28"/>
          <w:lang w:eastAsia="ru-RU"/>
        </w:rPr>
        <w:t xml:space="preserve"> упражнения</w:t>
      </w:r>
      <w:r w:rsidRPr="004462B9">
        <w:rPr>
          <w:rFonts w:ascii="Times New Roman" w:eastAsia="Times New Roman" w:hAnsi="Times New Roman" w:cs="Times New Roman"/>
          <w:color w:val="000000"/>
          <w:sz w:val="28"/>
          <w:szCs w:val="28"/>
          <w:lang w:eastAsia="ru-RU"/>
        </w:rPr>
        <w:t>):</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i/>
          <w:iCs/>
          <w:color w:val="000000"/>
          <w:sz w:val="28"/>
          <w:szCs w:val="28"/>
          <w:u w:val="single"/>
          <w:lang w:eastAsia="ru-RU"/>
        </w:rPr>
        <w:t>Упражнения с предметами</w:t>
      </w:r>
      <w:r w:rsidRPr="004462B9">
        <w:rPr>
          <w:rFonts w:ascii="Times New Roman" w:eastAsia="Times New Roman" w:hAnsi="Times New Roman" w:cs="Times New Roman"/>
          <w:color w:val="000000"/>
          <w:sz w:val="28"/>
          <w:szCs w:val="28"/>
          <w:u w:val="single"/>
          <w:lang w:eastAsia="ru-RU"/>
        </w:rPr>
        <w:t>:</w:t>
      </w:r>
      <w:r w:rsidRPr="004462B9">
        <w:rPr>
          <w:rFonts w:ascii="Times New Roman" w:eastAsia="Times New Roman" w:hAnsi="Times New Roman" w:cs="Times New Roman"/>
          <w:b/>
          <w:bCs/>
          <w:color w:val="000000"/>
          <w:sz w:val="28"/>
          <w:szCs w:val="28"/>
          <w:lang w:eastAsia="ru-RU"/>
        </w:rPr>
        <w:t> </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с гимнастическими палками;</w:t>
      </w:r>
      <w:r w:rsidRPr="004462B9">
        <w:rPr>
          <w:rFonts w:ascii="Times New Roman" w:eastAsia="Times New Roman" w:hAnsi="Times New Roman" w:cs="Times New Roman"/>
          <w:b/>
          <w:bCs/>
          <w:color w:val="000000"/>
          <w:sz w:val="28"/>
          <w:szCs w:val="28"/>
          <w:lang w:eastAsia="ru-RU"/>
        </w:rPr>
        <w:t> </w:t>
      </w:r>
      <w:r w:rsidRPr="004462B9">
        <w:rPr>
          <w:rFonts w:ascii="Times New Roman" w:eastAsia="Times New Roman" w:hAnsi="Times New Roman" w:cs="Times New Roman"/>
          <w:color w:val="000000"/>
          <w:sz w:val="28"/>
          <w:szCs w:val="28"/>
          <w:lang w:eastAsia="ru-RU"/>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4462B9">
        <w:rPr>
          <w:rFonts w:ascii="Times New Roman" w:eastAsia="Times New Roman" w:hAnsi="Times New Roman" w:cs="Times New Roman"/>
          <w:color w:val="000000"/>
          <w:sz w:val="28"/>
          <w:szCs w:val="28"/>
          <w:lang w:eastAsia="ru-RU"/>
        </w:rPr>
        <w:t>перелезание</w:t>
      </w:r>
      <w:proofErr w:type="spellEnd"/>
      <w:r w:rsidRPr="004462B9">
        <w:rPr>
          <w:rFonts w:ascii="Times New Roman" w:eastAsia="Times New Roman" w:hAnsi="Times New Roman" w:cs="Times New Roman"/>
          <w:color w:val="000000"/>
          <w:sz w:val="28"/>
          <w:szCs w:val="28"/>
          <w:lang w:eastAsia="ru-RU"/>
        </w:rPr>
        <w:t>; упражнения для развития пространственно-временной дифференцировки и точности движений</w:t>
      </w:r>
      <w:r w:rsidRPr="004462B9">
        <w:rPr>
          <w:rFonts w:ascii="Times New Roman" w:eastAsia="Times New Roman" w:hAnsi="Times New Roman" w:cs="Times New Roman"/>
          <w:b/>
          <w:bCs/>
          <w:color w:val="000000"/>
          <w:sz w:val="28"/>
          <w:szCs w:val="28"/>
          <w:lang w:eastAsia="ru-RU"/>
        </w:rPr>
        <w:t>; </w:t>
      </w:r>
      <w:r w:rsidRPr="004462B9">
        <w:rPr>
          <w:rFonts w:ascii="Times New Roman" w:eastAsia="Times New Roman" w:hAnsi="Times New Roman" w:cs="Times New Roman"/>
          <w:color w:val="000000"/>
          <w:sz w:val="28"/>
          <w:szCs w:val="28"/>
          <w:lang w:eastAsia="ru-RU"/>
        </w:rPr>
        <w:t>переноска грузов и передача предметов</w:t>
      </w:r>
      <w:r w:rsidRPr="004462B9">
        <w:rPr>
          <w:rFonts w:ascii="Times New Roman" w:eastAsia="Times New Roman" w:hAnsi="Times New Roman" w:cs="Times New Roman"/>
          <w:b/>
          <w:bCs/>
          <w:color w:val="000000"/>
          <w:sz w:val="28"/>
          <w:szCs w:val="28"/>
          <w:lang w:eastAsia="ru-RU"/>
        </w:rPr>
        <w:t>; </w:t>
      </w:r>
      <w:r w:rsidRPr="004462B9">
        <w:rPr>
          <w:rFonts w:ascii="Times New Roman" w:eastAsia="Times New Roman" w:hAnsi="Times New Roman" w:cs="Times New Roman"/>
          <w:color w:val="000000"/>
          <w:sz w:val="28"/>
          <w:szCs w:val="28"/>
          <w:lang w:eastAsia="ru-RU"/>
        </w:rPr>
        <w:t>прыжки.</w:t>
      </w:r>
    </w:p>
    <w:p w:rsidR="004462B9" w:rsidRPr="004462B9" w:rsidRDefault="004462B9" w:rsidP="004462B9">
      <w:pPr>
        <w:shd w:val="clear" w:color="auto" w:fill="FFFFFF"/>
        <w:spacing w:after="0" w:line="368" w:lineRule="atLeast"/>
        <w:jc w:val="center"/>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Легкая атлетика</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Теоретические сведения</w:t>
      </w:r>
      <w:r w:rsidRPr="004462B9">
        <w:rPr>
          <w:rFonts w:ascii="Times New Roman" w:eastAsia="Times New Roman" w:hAnsi="Times New Roman" w:cs="Times New Roman"/>
          <w:color w:val="000000"/>
          <w:sz w:val="28"/>
          <w:szCs w:val="28"/>
          <w:lang w:eastAsia="ru-RU"/>
        </w:rP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w:t>
      </w:r>
      <w:r w:rsidRPr="004462B9">
        <w:rPr>
          <w:rFonts w:ascii="Times New Roman" w:eastAsia="Times New Roman" w:hAnsi="Times New Roman" w:cs="Times New Roman"/>
          <w:color w:val="000000"/>
          <w:sz w:val="28"/>
          <w:szCs w:val="28"/>
          <w:lang w:eastAsia="ru-RU"/>
        </w:rPr>
        <w:lastRenderedPageBreak/>
        <w:t>метаний. Значение правильной осанки при ходьбе. Развитие двигательных способностей и физических каче</w:t>
      </w:r>
      <w:proofErr w:type="gramStart"/>
      <w:r w:rsidRPr="004462B9">
        <w:rPr>
          <w:rFonts w:ascii="Times New Roman" w:eastAsia="Times New Roman" w:hAnsi="Times New Roman" w:cs="Times New Roman"/>
          <w:color w:val="000000"/>
          <w:sz w:val="28"/>
          <w:szCs w:val="28"/>
          <w:lang w:eastAsia="ru-RU"/>
        </w:rPr>
        <w:t>ств ср</w:t>
      </w:r>
      <w:proofErr w:type="gramEnd"/>
      <w:r w:rsidRPr="004462B9">
        <w:rPr>
          <w:rFonts w:ascii="Times New Roman" w:eastAsia="Times New Roman" w:hAnsi="Times New Roman" w:cs="Times New Roman"/>
          <w:color w:val="000000"/>
          <w:sz w:val="28"/>
          <w:szCs w:val="28"/>
          <w:lang w:eastAsia="ru-RU"/>
        </w:rPr>
        <w:t>едствами легкой атлетики.</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Практический материал:</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i/>
          <w:iCs/>
          <w:color w:val="000000"/>
          <w:sz w:val="28"/>
          <w:szCs w:val="28"/>
          <w:lang w:eastAsia="ru-RU"/>
        </w:rPr>
        <w:t>Ходьба</w:t>
      </w:r>
      <w:r w:rsidRPr="004462B9">
        <w:rPr>
          <w:rFonts w:ascii="Times New Roman" w:eastAsia="Times New Roman" w:hAnsi="Times New Roman" w:cs="Times New Roman"/>
          <w:color w:val="000000"/>
          <w:sz w:val="28"/>
          <w:szCs w:val="28"/>
          <w:lang w:eastAsia="ru-RU"/>
        </w:rPr>
        <w:t xml:space="preserve">. Ходьба парами по кругу, взявшись за руки. Обычная ходьба </w:t>
      </w:r>
      <w:proofErr w:type="gramStart"/>
      <w:r w:rsidRPr="004462B9">
        <w:rPr>
          <w:rFonts w:ascii="Times New Roman" w:eastAsia="Times New Roman" w:hAnsi="Times New Roman" w:cs="Times New Roman"/>
          <w:color w:val="000000"/>
          <w:sz w:val="28"/>
          <w:szCs w:val="28"/>
          <w:lang w:eastAsia="ru-RU"/>
        </w:rPr>
        <w:t>в умеренном темпе в колонне по одному в обход зала за учителем</w:t>
      </w:r>
      <w:proofErr w:type="gramEnd"/>
      <w:r w:rsidRPr="004462B9">
        <w:rPr>
          <w:rFonts w:ascii="Times New Roman" w:eastAsia="Times New Roman" w:hAnsi="Times New Roman" w:cs="Times New Roman"/>
          <w:color w:val="000000"/>
          <w:sz w:val="28"/>
          <w:szCs w:val="28"/>
          <w:lang w:eastAsia="ru-RU"/>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i/>
          <w:iCs/>
          <w:color w:val="000000"/>
          <w:sz w:val="28"/>
          <w:szCs w:val="28"/>
          <w:lang w:eastAsia="ru-RU"/>
        </w:rPr>
        <w:t>Бег</w:t>
      </w:r>
      <w:r w:rsidRPr="004462B9">
        <w:rPr>
          <w:rFonts w:ascii="Times New Roman" w:eastAsia="Times New Roman" w:hAnsi="Times New Roman" w:cs="Times New Roman"/>
          <w:color w:val="000000"/>
          <w:sz w:val="28"/>
          <w:szCs w:val="28"/>
          <w:lang w:eastAsia="ru-RU"/>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4462B9">
        <w:rPr>
          <w:rFonts w:ascii="Times New Roman" w:eastAsia="Times New Roman" w:hAnsi="Times New Roman" w:cs="Times New Roman"/>
          <w:color w:val="000000"/>
          <w:sz w:val="28"/>
          <w:szCs w:val="28"/>
          <w:lang w:eastAsia="ru-RU"/>
        </w:rPr>
        <w:t>подлезание</w:t>
      </w:r>
      <w:proofErr w:type="spellEnd"/>
      <w:r w:rsidRPr="004462B9">
        <w:rPr>
          <w:rFonts w:ascii="Times New Roman" w:eastAsia="Times New Roman" w:hAnsi="Times New Roman" w:cs="Times New Roman"/>
          <w:color w:val="000000"/>
          <w:sz w:val="28"/>
          <w:szCs w:val="28"/>
          <w:lang w:eastAsia="ru-RU"/>
        </w:rPr>
        <w:t xml:space="preserve"> под сетку, </w:t>
      </w:r>
      <w:proofErr w:type="spellStart"/>
      <w:r w:rsidRPr="004462B9">
        <w:rPr>
          <w:rFonts w:ascii="Times New Roman" w:eastAsia="Times New Roman" w:hAnsi="Times New Roman" w:cs="Times New Roman"/>
          <w:color w:val="000000"/>
          <w:sz w:val="28"/>
          <w:szCs w:val="28"/>
          <w:lang w:eastAsia="ru-RU"/>
        </w:rPr>
        <w:t>обегание</w:t>
      </w:r>
      <w:proofErr w:type="spellEnd"/>
      <w:r w:rsidRPr="004462B9">
        <w:rPr>
          <w:rFonts w:ascii="Times New Roman" w:eastAsia="Times New Roman" w:hAnsi="Times New Roman" w:cs="Times New Roman"/>
          <w:color w:val="000000"/>
          <w:sz w:val="28"/>
          <w:szCs w:val="28"/>
          <w:lang w:eastAsia="ru-RU"/>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i/>
          <w:iCs/>
          <w:color w:val="000000"/>
          <w:sz w:val="28"/>
          <w:szCs w:val="28"/>
          <w:lang w:eastAsia="ru-RU"/>
        </w:rPr>
        <w:t>Прыжки</w:t>
      </w:r>
      <w:r w:rsidRPr="004462B9">
        <w:rPr>
          <w:rFonts w:ascii="Times New Roman" w:eastAsia="Times New Roman" w:hAnsi="Times New Roman" w:cs="Times New Roman"/>
          <w:color w:val="000000"/>
          <w:sz w:val="28"/>
          <w:szCs w:val="28"/>
          <w:lang w:eastAsia="ru-RU"/>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4462B9">
        <w:rPr>
          <w:rFonts w:ascii="Times New Roman" w:eastAsia="Times New Roman" w:hAnsi="Times New Roman" w:cs="Times New Roman"/>
          <w:color w:val="000000"/>
          <w:sz w:val="28"/>
          <w:szCs w:val="28"/>
          <w:lang w:eastAsia="ru-RU"/>
        </w:rPr>
        <w:t>до</w:t>
      </w:r>
      <w:proofErr w:type="gramEnd"/>
      <w:r w:rsidRPr="004462B9">
        <w:rPr>
          <w:rFonts w:ascii="Times New Roman" w:eastAsia="Times New Roman" w:hAnsi="Times New Roman" w:cs="Times New Roman"/>
          <w:color w:val="000000"/>
          <w:sz w:val="28"/>
          <w:szCs w:val="28"/>
          <w:lang w:eastAsia="ru-RU"/>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i/>
          <w:iCs/>
          <w:color w:val="000000"/>
          <w:sz w:val="28"/>
          <w:szCs w:val="28"/>
          <w:lang w:eastAsia="ru-RU"/>
        </w:rPr>
        <w:lastRenderedPageBreak/>
        <w:t>Метание</w:t>
      </w:r>
      <w:r w:rsidRPr="004462B9">
        <w:rPr>
          <w:rFonts w:ascii="Times New Roman" w:eastAsia="Times New Roman" w:hAnsi="Times New Roman" w:cs="Times New Roman"/>
          <w:color w:val="000000"/>
          <w:sz w:val="28"/>
          <w:szCs w:val="28"/>
          <w:lang w:eastAsia="ru-RU"/>
        </w:rPr>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4462B9" w:rsidRPr="004462B9" w:rsidRDefault="004462B9" w:rsidP="004462B9">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Лыжная подготовка</w:t>
      </w:r>
    </w:p>
    <w:p w:rsidR="004462B9" w:rsidRPr="004462B9" w:rsidRDefault="004462B9" w:rsidP="004462B9">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i/>
          <w:iCs/>
          <w:color w:val="000000"/>
          <w:sz w:val="28"/>
          <w:szCs w:val="28"/>
          <w:lang w:eastAsia="ru-RU"/>
        </w:rPr>
        <w:t>Лыжная подготовка</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Теоретические сведения. </w:t>
      </w:r>
      <w:r w:rsidRPr="004462B9">
        <w:rPr>
          <w:rFonts w:ascii="Times New Roman" w:eastAsia="Times New Roman" w:hAnsi="Times New Roman" w:cs="Times New Roman"/>
          <w:color w:val="000000"/>
          <w:sz w:val="28"/>
          <w:szCs w:val="28"/>
          <w:lang w:eastAsia="ru-RU"/>
        </w:rPr>
        <w:t xml:space="preserve">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4462B9">
        <w:rPr>
          <w:rFonts w:ascii="Times New Roman" w:eastAsia="Times New Roman" w:hAnsi="Times New Roman" w:cs="Times New Roman"/>
          <w:color w:val="000000"/>
          <w:sz w:val="28"/>
          <w:szCs w:val="28"/>
          <w:lang w:eastAsia="ru-RU"/>
        </w:rPr>
        <w:t>двухшажного</w:t>
      </w:r>
      <w:proofErr w:type="spellEnd"/>
      <w:r w:rsidRPr="004462B9">
        <w:rPr>
          <w:rFonts w:ascii="Times New Roman" w:eastAsia="Times New Roman" w:hAnsi="Times New Roman" w:cs="Times New Roman"/>
          <w:color w:val="000000"/>
          <w:sz w:val="28"/>
          <w:szCs w:val="28"/>
          <w:lang w:eastAsia="ru-RU"/>
        </w:rPr>
        <w:t xml:space="preserve"> хода. Виды подъемов и спусков. Предупреждение травм и обморожений.</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Практический материал. </w:t>
      </w:r>
      <w:r w:rsidRPr="004462B9">
        <w:rPr>
          <w:rFonts w:ascii="Times New Roman" w:eastAsia="Times New Roman" w:hAnsi="Times New Roman" w:cs="Times New Roman"/>
          <w:color w:val="000000"/>
          <w:sz w:val="28"/>
          <w:szCs w:val="28"/>
          <w:lang w:eastAsia="ru-RU"/>
        </w:rPr>
        <w:t>Выполнение строевых команд. Передвижение на лыжах. Спуски, повороты, торможение.</w:t>
      </w:r>
    </w:p>
    <w:p w:rsidR="004462B9" w:rsidRPr="004462B9" w:rsidRDefault="004462B9" w:rsidP="004462B9">
      <w:pPr>
        <w:shd w:val="clear" w:color="auto" w:fill="FFFFFF"/>
        <w:spacing w:after="0" w:line="368" w:lineRule="atLeast"/>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i/>
          <w:iCs/>
          <w:color w:val="000000"/>
          <w:sz w:val="28"/>
          <w:szCs w:val="28"/>
          <w:lang w:eastAsia="ru-RU"/>
        </w:rPr>
        <w:t>Конькобежная подготовка</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Теоретические сведения. </w:t>
      </w:r>
      <w:r w:rsidRPr="004462B9">
        <w:rPr>
          <w:rFonts w:ascii="Times New Roman" w:eastAsia="Times New Roman" w:hAnsi="Times New Roman" w:cs="Times New Roman"/>
          <w:color w:val="000000"/>
          <w:sz w:val="28"/>
          <w:szCs w:val="28"/>
          <w:lang w:eastAsia="ru-RU"/>
        </w:rPr>
        <w:t>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Практический материал. </w:t>
      </w:r>
      <w:r w:rsidRPr="004462B9">
        <w:rPr>
          <w:rFonts w:ascii="Times New Roman" w:eastAsia="Times New Roman" w:hAnsi="Times New Roman" w:cs="Times New Roman"/>
          <w:color w:val="000000"/>
          <w:sz w:val="28"/>
          <w:szCs w:val="28"/>
          <w:lang w:eastAsia="ru-RU"/>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4462B9" w:rsidRPr="004462B9" w:rsidRDefault="004462B9" w:rsidP="004462B9">
      <w:pPr>
        <w:shd w:val="clear" w:color="auto" w:fill="FFFFFF"/>
        <w:spacing w:after="0" w:line="368" w:lineRule="atLeast"/>
        <w:ind w:firstLine="710"/>
        <w:jc w:val="center"/>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Игры</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lastRenderedPageBreak/>
        <w:t>Теоретические сведения.</w:t>
      </w:r>
      <w:r w:rsidRPr="004462B9">
        <w:rPr>
          <w:rFonts w:ascii="Times New Roman" w:eastAsia="Times New Roman" w:hAnsi="Times New Roman" w:cs="Times New Roman"/>
          <w:color w:val="000000"/>
          <w:sz w:val="28"/>
          <w:szCs w:val="28"/>
          <w:lang w:eastAsia="ru-RU"/>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4462B9">
        <w:rPr>
          <w:rFonts w:ascii="Times New Roman" w:eastAsia="Times New Roman" w:hAnsi="Times New Roman" w:cs="Times New Roman"/>
          <w:color w:val="000000"/>
          <w:sz w:val="28"/>
          <w:szCs w:val="28"/>
          <w:lang w:eastAsia="ru-RU"/>
        </w:rPr>
        <w:t>Элементарные сведения по овладению игровыми умениями (ловля мяча, передача, броски, удары по мячу</w:t>
      </w:r>
      <w:proofErr w:type="gramEnd"/>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Практический материал. </w:t>
      </w:r>
      <w:r w:rsidRPr="004462B9">
        <w:rPr>
          <w:rFonts w:ascii="Times New Roman" w:eastAsia="Times New Roman" w:hAnsi="Times New Roman" w:cs="Times New Roman"/>
          <w:i/>
          <w:iCs/>
          <w:color w:val="000000"/>
          <w:sz w:val="28"/>
          <w:szCs w:val="28"/>
          <w:lang w:eastAsia="ru-RU"/>
        </w:rPr>
        <w:t>Подвижные игры</w:t>
      </w:r>
      <w:r w:rsidRPr="004462B9">
        <w:rPr>
          <w:rFonts w:ascii="Times New Roman" w:eastAsia="Times New Roman" w:hAnsi="Times New Roman" w:cs="Times New Roman"/>
          <w:color w:val="000000"/>
          <w:sz w:val="28"/>
          <w:szCs w:val="28"/>
          <w:lang w:eastAsia="ru-RU"/>
        </w:rPr>
        <w:t>:</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Коррекционные игры;</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xml:space="preserve">Игры с элементами </w:t>
      </w:r>
      <w:proofErr w:type="spellStart"/>
      <w:r w:rsidRPr="004462B9">
        <w:rPr>
          <w:rFonts w:ascii="Times New Roman" w:eastAsia="Times New Roman" w:hAnsi="Times New Roman" w:cs="Times New Roman"/>
          <w:color w:val="000000"/>
          <w:sz w:val="28"/>
          <w:szCs w:val="28"/>
          <w:lang w:eastAsia="ru-RU"/>
        </w:rPr>
        <w:t>общеразвивающих</w:t>
      </w:r>
      <w:proofErr w:type="spellEnd"/>
      <w:r w:rsidRPr="004462B9">
        <w:rPr>
          <w:rFonts w:ascii="Times New Roman" w:eastAsia="Times New Roman" w:hAnsi="Times New Roman" w:cs="Times New Roman"/>
          <w:color w:val="000000"/>
          <w:sz w:val="28"/>
          <w:szCs w:val="28"/>
          <w:lang w:eastAsia="ru-RU"/>
        </w:rPr>
        <w:t xml:space="preserve"> упражнений:</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7C3CAE" w:rsidRPr="0019697B" w:rsidRDefault="007C3CAE" w:rsidP="007C3CAE">
      <w:pPr>
        <w:pStyle w:val="Default"/>
        <w:ind w:firstLine="851"/>
        <w:jc w:val="both"/>
        <w:rPr>
          <w:b/>
          <w:sz w:val="28"/>
          <w:szCs w:val="28"/>
          <w:u w:val="single"/>
        </w:rPr>
      </w:pPr>
    </w:p>
    <w:p w:rsidR="007C3CAE" w:rsidRPr="0019697B" w:rsidRDefault="007C3CAE" w:rsidP="007C3CAE">
      <w:pPr>
        <w:pStyle w:val="Default"/>
        <w:ind w:firstLine="851"/>
        <w:jc w:val="both"/>
        <w:rPr>
          <w:b/>
          <w:sz w:val="28"/>
          <w:szCs w:val="28"/>
          <w:u w:val="single"/>
        </w:rPr>
      </w:pPr>
      <w:r w:rsidRPr="0019697B">
        <w:rPr>
          <w:b/>
          <w:sz w:val="28"/>
          <w:szCs w:val="28"/>
          <w:u w:val="single"/>
        </w:rPr>
        <w:t>Трудовое обучение (Ручной труд)</w:t>
      </w:r>
    </w:p>
    <w:p w:rsidR="004462B9" w:rsidRPr="004462B9" w:rsidRDefault="004462B9" w:rsidP="004462B9">
      <w:pPr>
        <w:shd w:val="clear" w:color="auto" w:fill="FFFFFF"/>
        <w:spacing w:after="0" w:line="36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w:t>
      </w:r>
      <w:r w:rsidRPr="004462B9">
        <w:rPr>
          <w:rFonts w:ascii="Times New Roman" w:eastAsia="Times New Roman" w:hAnsi="Times New Roman" w:cs="Times New Roman"/>
          <w:b/>
          <w:bCs/>
          <w:color w:val="000000"/>
          <w:sz w:val="28"/>
          <w:szCs w:val="28"/>
          <w:lang w:eastAsia="ru-RU"/>
        </w:rPr>
        <w:t>ояснительная записка</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Труд – это основа любых культурных достижений, один из главных видов деятельности в жизни человека.</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xml:space="preserve">Огромное значение придается ручному труду в развитии ребенка, так как в нем </w:t>
      </w:r>
      <w:proofErr w:type="gramStart"/>
      <w:r w:rsidRPr="004462B9">
        <w:rPr>
          <w:rFonts w:ascii="Times New Roman" w:eastAsia="Times New Roman" w:hAnsi="Times New Roman" w:cs="Times New Roman"/>
          <w:color w:val="000000"/>
          <w:sz w:val="28"/>
          <w:szCs w:val="28"/>
          <w:lang w:eastAsia="ru-RU"/>
        </w:rPr>
        <w:t>заложены</w:t>
      </w:r>
      <w:proofErr w:type="gramEnd"/>
      <w:r w:rsidRPr="004462B9">
        <w:rPr>
          <w:rFonts w:ascii="Times New Roman" w:eastAsia="Times New Roman" w:hAnsi="Times New Roman" w:cs="Times New Roman"/>
          <w:color w:val="000000"/>
          <w:sz w:val="28"/>
          <w:szCs w:val="28"/>
          <w:lang w:eastAsia="ru-RU"/>
        </w:rPr>
        <w:t xml:space="preserve"> неиссякаемы резервы развития его личности, благоприятные условия для его обучения и воспитания.</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Основная цель изучения данного предмета </w:t>
      </w:r>
      <w:r w:rsidRPr="004462B9">
        <w:rPr>
          <w:rFonts w:ascii="Times New Roman" w:eastAsia="Times New Roman" w:hAnsi="Times New Roman" w:cs="Times New Roman"/>
          <w:color w:val="000000"/>
          <w:sz w:val="28"/>
          <w:szCs w:val="28"/>
          <w:lang w:eastAsia="ru-RU"/>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4462B9" w:rsidRPr="004462B9" w:rsidRDefault="004462B9" w:rsidP="004462B9">
      <w:pPr>
        <w:shd w:val="clear" w:color="auto" w:fill="FFFFFF"/>
        <w:spacing w:after="0" w:line="368" w:lineRule="atLeast"/>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Задачи изучения предмета:</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формирование представлений о материальной культуре как продукте творческой предметно-преобразующей деятельности человека.</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формирование представлений о гармоничном единстве природного и рукотворного мира и о месте в нём человека.</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расширение культурного кругозора, обогащение знаний о культурно-исторических традициях в мире вещей.</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расширение знаний о материалах и их свойствах, технологиях использования.</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lastRenderedPageBreak/>
        <w:t>― формирование практических умений и навыков использования различных материалов в предметно-преобразующей деятельности.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формирование интереса к разнообразным видам труда.</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развитие познавательных психических процессов (восприятия, памяти, воображения, мышления, речи).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развитие умственной деятельности (анализ, синтез, сравнение, классификация, обобщение).</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развитие сенсомоторных процессов, руки, глазомера через формирование практических умений.</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xml:space="preserve">― развитие регулятивной структуры деятельности (включающей </w:t>
      </w:r>
      <w:proofErr w:type="spellStart"/>
      <w:r w:rsidRPr="004462B9">
        <w:rPr>
          <w:rFonts w:ascii="Times New Roman" w:eastAsia="Times New Roman" w:hAnsi="Times New Roman" w:cs="Times New Roman"/>
          <w:color w:val="000000"/>
          <w:sz w:val="28"/>
          <w:szCs w:val="28"/>
          <w:lang w:eastAsia="ru-RU"/>
        </w:rPr>
        <w:t>целеполагание</w:t>
      </w:r>
      <w:proofErr w:type="spellEnd"/>
      <w:r w:rsidRPr="004462B9">
        <w:rPr>
          <w:rFonts w:ascii="Times New Roman" w:eastAsia="Times New Roman" w:hAnsi="Times New Roman" w:cs="Times New Roman"/>
          <w:color w:val="000000"/>
          <w:sz w:val="28"/>
          <w:szCs w:val="28"/>
          <w:lang w:eastAsia="ru-RU"/>
        </w:rPr>
        <w:t>, планирование, контроль и оценку действий и результатов деятельности в соответствии с поставленной целью).</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формирование информационной грамотности, умения работать с различными источниками информации.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Коррекция интеллектуальных и физических недостатков с учетом их возрастных особенностей, которая предусматривает:</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4462B9" w:rsidRPr="004462B9" w:rsidRDefault="004462B9" w:rsidP="004462B9">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Работа с глиной и пластилином</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w:t>
      </w:r>
      <w:proofErr w:type="spellStart"/>
      <w:r w:rsidRPr="004462B9">
        <w:rPr>
          <w:rFonts w:ascii="Times New Roman" w:eastAsia="Times New Roman" w:hAnsi="Times New Roman" w:cs="Times New Roman"/>
          <w:color w:val="000000"/>
          <w:sz w:val="28"/>
          <w:szCs w:val="28"/>
          <w:lang w:eastAsia="ru-RU"/>
        </w:rPr>
        <w:t>способами</w:t>
      </w:r>
      <w:proofErr w:type="gramStart"/>
      <w:r w:rsidRPr="004462B9">
        <w:rPr>
          <w:rFonts w:ascii="Times New Roman" w:eastAsia="Times New Roman" w:hAnsi="Times New Roman" w:cs="Times New Roman"/>
          <w:color w:val="000000"/>
          <w:sz w:val="28"/>
          <w:szCs w:val="28"/>
          <w:lang w:eastAsia="ru-RU"/>
        </w:rPr>
        <w:t>:</w:t>
      </w:r>
      <w:r w:rsidRPr="004462B9">
        <w:rPr>
          <w:rFonts w:ascii="Times New Roman" w:eastAsia="Times New Roman" w:hAnsi="Times New Roman" w:cs="Times New Roman"/>
          <w:i/>
          <w:iCs/>
          <w:color w:val="000000"/>
          <w:sz w:val="28"/>
          <w:szCs w:val="28"/>
          <w:lang w:eastAsia="ru-RU"/>
        </w:rPr>
        <w:t>к</w:t>
      </w:r>
      <w:proofErr w:type="gramEnd"/>
      <w:r w:rsidRPr="004462B9">
        <w:rPr>
          <w:rFonts w:ascii="Times New Roman" w:eastAsia="Times New Roman" w:hAnsi="Times New Roman" w:cs="Times New Roman"/>
          <w:i/>
          <w:iCs/>
          <w:color w:val="000000"/>
          <w:sz w:val="28"/>
          <w:szCs w:val="28"/>
          <w:lang w:eastAsia="ru-RU"/>
        </w:rPr>
        <w:t>онструктивным</w:t>
      </w:r>
      <w:proofErr w:type="spellEnd"/>
      <w:r w:rsidRPr="004462B9">
        <w:rPr>
          <w:rFonts w:ascii="Times New Roman" w:eastAsia="Times New Roman" w:hAnsi="Times New Roman" w:cs="Times New Roman"/>
          <w:color w:val="000000"/>
          <w:sz w:val="28"/>
          <w:szCs w:val="28"/>
          <w:lang w:eastAsia="ru-RU"/>
        </w:rPr>
        <w:t>, </w:t>
      </w:r>
      <w:r w:rsidRPr="004462B9">
        <w:rPr>
          <w:rFonts w:ascii="Times New Roman" w:eastAsia="Times New Roman" w:hAnsi="Times New Roman" w:cs="Times New Roman"/>
          <w:i/>
          <w:iCs/>
          <w:color w:val="000000"/>
          <w:sz w:val="28"/>
          <w:szCs w:val="28"/>
          <w:lang w:eastAsia="ru-RU"/>
        </w:rPr>
        <w:t>пластическим, комбинированным</w:t>
      </w:r>
      <w:r w:rsidRPr="004462B9">
        <w:rPr>
          <w:rFonts w:ascii="Times New Roman" w:eastAsia="Times New Roman" w:hAnsi="Times New Roman" w:cs="Times New Roman"/>
          <w:color w:val="000000"/>
          <w:sz w:val="28"/>
          <w:szCs w:val="28"/>
          <w:lang w:eastAsia="ru-RU"/>
        </w:rPr>
        <w:t>. Приемы работы: «разминание», «</w:t>
      </w:r>
      <w:proofErr w:type="spellStart"/>
      <w:r w:rsidRPr="004462B9">
        <w:rPr>
          <w:rFonts w:ascii="Times New Roman" w:eastAsia="Times New Roman" w:hAnsi="Times New Roman" w:cs="Times New Roman"/>
          <w:color w:val="000000"/>
          <w:sz w:val="28"/>
          <w:szCs w:val="28"/>
          <w:lang w:eastAsia="ru-RU"/>
        </w:rPr>
        <w:t>отщипывание</w:t>
      </w:r>
      <w:proofErr w:type="spellEnd"/>
      <w:r w:rsidRPr="004462B9">
        <w:rPr>
          <w:rFonts w:ascii="Times New Roman" w:eastAsia="Times New Roman" w:hAnsi="Times New Roman" w:cs="Times New Roman"/>
          <w:color w:val="000000"/>
          <w:sz w:val="28"/>
          <w:szCs w:val="28"/>
          <w:lang w:eastAsia="ru-RU"/>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w:t>
      </w:r>
      <w:r w:rsidRPr="004462B9">
        <w:rPr>
          <w:rFonts w:ascii="Times New Roman" w:eastAsia="Times New Roman" w:hAnsi="Times New Roman" w:cs="Times New Roman"/>
          <w:color w:val="000000"/>
          <w:sz w:val="28"/>
          <w:szCs w:val="28"/>
          <w:lang w:eastAsia="ru-RU"/>
        </w:rPr>
        <w:lastRenderedPageBreak/>
        <w:t>столбика», «сплющивание», «</w:t>
      </w:r>
      <w:proofErr w:type="spellStart"/>
      <w:r w:rsidRPr="004462B9">
        <w:rPr>
          <w:rFonts w:ascii="Times New Roman" w:eastAsia="Times New Roman" w:hAnsi="Times New Roman" w:cs="Times New Roman"/>
          <w:color w:val="000000"/>
          <w:sz w:val="28"/>
          <w:szCs w:val="28"/>
          <w:lang w:eastAsia="ru-RU"/>
        </w:rPr>
        <w:t>пришипывание</w:t>
      </w:r>
      <w:proofErr w:type="spellEnd"/>
      <w:r w:rsidRPr="004462B9">
        <w:rPr>
          <w:rFonts w:ascii="Times New Roman" w:eastAsia="Times New Roman" w:hAnsi="Times New Roman" w:cs="Times New Roman"/>
          <w:color w:val="000000"/>
          <w:sz w:val="28"/>
          <w:szCs w:val="28"/>
          <w:lang w:eastAsia="ru-RU"/>
        </w:rPr>
        <w:t>», «</w:t>
      </w:r>
      <w:proofErr w:type="spellStart"/>
      <w:r w:rsidRPr="004462B9">
        <w:rPr>
          <w:rFonts w:ascii="Times New Roman" w:eastAsia="Times New Roman" w:hAnsi="Times New Roman" w:cs="Times New Roman"/>
          <w:color w:val="000000"/>
          <w:sz w:val="28"/>
          <w:szCs w:val="28"/>
          <w:lang w:eastAsia="ru-RU"/>
        </w:rPr>
        <w:t>примазывание</w:t>
      </w:r>
      <w:proofErr w:type="spellEnd"/>
      <w:r w:rsidRPr="004462B9">
        <w:rPr>
          <w:rFonts w:ascii="Times New Roman" w:eastAsia="Times New Roman" w:hAnsi="Times New Roman" w:cs="Times New Roman"/>
          <w:color w:val="000000"/>
          <w:sz w:val="28"/>
          <w:szCs w:val="28"/>
          <w:lang w:eastAsia="ru-RU"/>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4462B9" w:rsidRPr="004462B9" w:rsidRDefault="004462B9" w:rsidP="004462B9">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Работа с природными материалами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4462B9" w:rsidRPr="004462B9" w:rsidRDefault="004462B9" w:rsidP="004462B9">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Работа с бумагой</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Разметка бумаги. </w:t>
      </w:r>
      <w:r w:rsidRPr="004462B9">
        <w:rPr>
          <w:rFonts w:ascii="Times New Roman" w:eastAsia="Times New Roman" w:hAnsi="Times New Roman" w:cs="Times New Roman"/>
          <w:color w:val="000000"/>
          <w:sz w:val="28"/>
          <w:szCs w:val="28"/>
          <w:lang w:eastAsia="ru-RU"/>
        </w:rPr>
        <w:t>Экономная разметка бумаги. Приемы разметки: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разметка с помощью чертежных инструментов (по линейке, угольнику, циркулем). Понятия: «линейка», «угольник», «циркуль». Их применение и устройство;</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разметка с опорой на чертеж. Понятие «чертеж». Линии чертежа. Чтение чертежа.</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Вырезание ножницами из бумаги</w:t>
      </w:r>
      <w:r w:rsidRPr="004462B9">
        <w:rPr>
          <w:rFonts w:ascii="Times New Roman" w:eastAsia="Times New Roman" w:hAnsi="Times New Roman" w:cs="Times New Roman"/>
          <w:color w:val="000000"/>
          <w:sz w:val="28"/>
          <w:szCs w:val="28"/>
          <w:lang w:eastAsia="ru-RU"/>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lastRenderedPageBreak/>
        <w:t>Обрывание бумаги</w:t>
      </w:r>
      <w:r w:rsidRPr="004462B9">
        <w:rPr>
          <w:rFonts w:ascii="Times New Roman" w:eastAsia="Times New Roman" w:hAnsi="Times New Roman" w:cs="Times New Roman"/>
          <w:color w:val="000000"/>
          <w:sz w:val="28"/>
          <w:szCs w:val="28"/>
          <w:lang w:eastAsia="ru-RU"/>
        </w:rPr>
        <w:t>. Разрывание бумаги по линии сгиба. Отрывание мелких кусочков от листа бумаги (бумажная мозаика). Обрывание по контуру (аппликация).</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Складывание фигурок из бумаги</w:t>
      </w:r>
      <w:r w:rsidRPr="004462B9">
        <w:rPr>
          <w:rFonts w:ascii="Times New Roman" w:eastAsia="Times New Roman" w:hAnsi="Times New Roman" w:cs="Times New Roman"/>
          <w:color w:val="000000"/>
          <w:sz w:val="28"/>
          <w:szCs w:val="28"/>
          <w:lang w:eastAsia="ru-RU"/>
        </w:rPr>
        <w:t>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spellStart"/>
      <w:r w:rsidRPr="004462B9">
        <w:rPr>
          <w:rFonts w:ascii="Times New Roman" w:eastAsia="Times New Roman" w:hAnsi="Times New Roman" w:cs="Times New Roman"/>
          <w:b/>
          <w:bCs/>
          <w:i/>
          <w:iCs/>
          <w:color w:val="000000"/>
          <w:sz w:val="28"/>
          <w:szCs w:val="28"/>
          <w:lang w:eastAsia="ru-RU"/>
        </w:rPr>
        <w:t>Сминание</w:t>
      </w:r>
      <w:proofErr w:type="spellEnd"/>
      <w:r w:rsidRPr="004462B9">
        <w:rPr>
          <w:rFonts w:ascii="Times New Roman" w:eastAsia="Times New Roman" w:hAnsi="Times New Roman" w:cs="Times New Roman"/>
          <w:b/>
          <w:bCs/>
          <w:i/>
          <w:iCs/>
          <w:color w:val="000000"/>
          <w:sz w:val="28"/>
          <w:szCs w:val="28"/>
          <w:lang w:eastAsia="ru-RU"/>
        </w:rPr>
        <w:t xml:space="preserve"> и скатывание бумаги</w:t>
      </w:r>
      <w:r w:rsidRPr="004462B9">
        <w:rPr>
          <w:rFonts w:ascii="Times New Roman" w:eastAsia="Times New Roman" w:hAnsi="Times New Roman" w:cs="Times New Roman"/>
          <w:color w:val="000000"/>
          <w:sz w:val="28"/>
          <w:szCs w:val="28"/>
          <w:lang w:eastAsia="ru-RU"/>
        </w:rPr>
        <w:t xml:space="preserve"> в ладонях. </w:t>
      </w:r>
      <w:proofErr w:type="spellStart"/>
      <w:r w:rsidRPr="004462B9">
        <w:rPr>
          <w:rFonts w:ascii="Times New Roman" w:eastAsia="Times New Roman" w:hAnsi="Times New Roman" w:cs="Times New Roman"/>
          <w:color w:val="000000"/>
          <w:sz w:val="28"/>
          <w:szCs w:val="28"/>
          <w:lang w:eastAsia="ru-RU"/>
        </w:rPr>
        <w:t>Сминание</w:t>
      </w:r>
      <w:proofErr w:type="spellEnd"/>
      <w:r w:rsidRPr="004462B9">
        <w:rPr>
          <w:rFonts w:ascii="Times New Roman" w:eastAsia="Times New Roman" w:hAnsi="Times New Roman" w:cs="Times New Roman"/>
          <w:color w:val="000000"/>
          <w:sz w:val="28"/>
          <w:szCs w:val="28"/>
          <w:lang w:eastAsia="ru-RU"/>
        </w:rPr>
        <w:t xml:space="preserve"> пальцами и скатывание в ладонях бумаги (плоскостная и объемная аппликация).</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Конструирование из бумаги и картона</w:t>
      </w:r>
      <w:r w:rsidRPr="004462B9">
        <w:rPr>
          <w:rFonts w:ascii="Times New Roman" w:eastAsia="Times New Roman" w:hAnsi="Times New Roman" w:cs="Times New Roman"/>
          <w:color w:val="000000"/>
          <w:sz w:val="28"/>
          <w:szCs w:val="28"/>
          <w:lang w:eastAsia="ru-RU"/>
        </w:rPr>
        <w:t> (из плоских деталей; на основе геометрических тел (цилиндра, конуса), изготовление коробок).</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С</w:t>
      </w:r>
      <w:r w:rsidRPr="004462B9">
        <w:rPr>
          <w:rFonts w:ascii="Times New Roman" w:eastAsia="Times New Roman" w:hAnsi="Times New Roman" w:cs="Times New Roman"/>
          <w:b/>
          <w:bCs/>
          <w:i/>
          <w:iCs/>
          <w:color w:val="000000"/>
          <w:sz w:val="28"/>
          <w:szCs w:val="28"/>
          <w:lang w:eastAsia="ru-RU"/>
        </w:rPr>
        <w:t>оединение деталей изделия.</w:t>
      </w:r>
      <w:r w:rsidRPr="004462B9">
        <w:rPr>
          <w:rFonts w:ascii="Times New Roman" w:eastAsia="Times New Roman" w:hAnsi="Times New Roman" w:cs="Times New Roman"/>
          <w:color w:val="000000"/>
          <w:sz w:val="28"/>
          <w:szCs w:val="28"/>
          <w:lang w:eastAsia="ru-RU"/>
        </w:rPr>
        <w:t> Клеевое соединение. Правила работы с клеем и кистью. Приемы клеевого соединения: «точечное», «сплошное». Щелевое соединение деталей (щелевой замок).</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Картонажно-переплетные работы</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4462B9" w:rsidRPr="004462B9" w:rsidRDefault="004462B9" w:rsidP="004462B9">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Работа с текстильными материалами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Элементарные сведения </w:t>
      </w:r>
      <w:r w:rsidRPr="004462B9">
        <w:rPr>
          <w:rFonts w:ascii="Times New Roman" w:eastAsia="Times New Roman" w:hAnsi="Times New Roman" w:cs="Times New Roman"/>
          <w:i/>
          <w:iCs/>
          <w:color w:val="000000"/>
          <w:sz w:val="28"/>
          <w:szCs w:val="28"/>
          <w:lang w:eastAsia="ru-RU"/>
        </w:rPr>
        <w:t>о </w:t>
      </w:r>
      <w:r w:rsidRPr="004462B9">
        <w:rPr>
          <w:rFonts w:ascii="Times New Roman" w:eastAsia="Times New Roman" w:hAnsi="Times New Roman" w:cs="Times New Roman"/>
          <w:b/>
          <w:bCs/>
          <w:i/>
          <w:iCs/>
          <w:color w:val="000000"/>
          <w:sz w:val="28"/>
          <w:szCs w:val="28"/>
          <w:lang w:eastAsia="ru-RU"/>
        </w:rPr>
        <w:t>нитках</w:t>
      </w:r>
      <w:r w:rsidRPr="004462B9">
        <w:rPr>
          <w:rFonts w:ascii="Times New Roman" w:eastAsia="Times New Roman" w:hAnsi="Times New Roman" w:cs="Times New Roman"/>
          <w:b/>
          <w:bCs/>
          <w:color w:val="000000"/>
          <w:sz w:val="28"/>
          <w:szCs w:val="28"/>
          <w:lang w:eastAsia="ru-RU"/>
        </w:rPr>
        <w:t> </w:t>
      </w:r>
      <w:r w:rsidRPr="004462B9">
        <w:rPr>
          <w:rFonts w:ascii="Times New Roman" w:eastAsia="Times New Roman" w:hAnsi="Times New Roman" w:cs="Times New Roman"/>
          <w:color w:val="000000"/>
          <w:sz w:val="28"/>
          <w:szCs w:val="28"/>
          <w:lang w:eastAsia="ru-RU"/>
        </w:rPr>
        <w:t>(откуда берутся нитки). Применение ниток. Свойства ниток. Цвет ниток. Как работать с нитками. Виды работы с нитками: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Наматывание ниток</w:t>
      </w:r>
      <w:r w:rsidRPr="004462B9">
        <w:rPr>
          <w:rFonts w:ascii="Times New Roman" w:eastAsia="Times New Roman" w:hAnsi="Times New Roman" w:cs="Times New Roman"/>
          <w:color w:val="000000"/>
          <w:sz w:val="28"/>
          <w:szCs w:val="28"/>
          <w:lang w:eastAsia="ru-RU"/>
        </w:rPr>
        <w:t> на картонку (плоские игрушки, кисточки).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Связывание ниток в пучок</w:t>
      </w:r>
      <w:r w:rsidRPr="004462B9">
        <w:rPr>
          <w:rFonts w:ascii="Times New Roman" w:eastAsia="Times New Roman" w:hAnsi="Times New Roman" w:cs="Times New Roman"/>
          <w:color w:val="000000"/>
          <w:sz w:val="28"/>
          <w:szCs w:val="28"/>
          <w:lang w:eastAsia="ru-RU"/>
        </w:rPr>
        <w:t> (ягоды, фигурки человечком, цветы).</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Шитье</w:t>
      </w:r>
      <w:r w:rsidRPr="004462B9">
        <w:rPr>
          <w:rFonts w:ascii="Times New Roman" w:eastAsia="Times New Roman" w:hAnsi="Times New Roman" w:cs="Times New Roman"/>
          <w:color w:val="000000"/>
          <w:sz w:val="28"/>
          <w:szCs w:val="28"/>
          <w:lang w:eastAsia="ru-RU"/>
        </w:rPr>
        <w:t>. Инструменты для швейных работ. Приемы шитья: «игла вверх-вниз»,</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Вышивание</w:t>
      </w:r>
      <w:r w:rsidRPr="004462B9">
        <w:rPr>
          <w:rFonts w:ascii="Times New Roman" w:eastAsia="Times New Roman" w:hAnsi="Times New Roman" w:cs="Times New Roman"/>
          <w:color w:val="000000"/>
          <w:sz w:val="28"/>
          <w:szCs w:val="28"/>
          <w:lang w:eastAsia="ru-RU"/>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Элементарные сведения </w:t>
      </w:r>
      <w:r w:rsidRPr="004462B9">
        <w:rPr>
          <w:rFonts w:ascii="Times New Roman" w:eastAsia="Times New Roman" w:hAnsi="Times New Roman" w:cs="Times New Roman"/>
          <w:i/>
          <w:iCs/>
          <w:color w:val="000000"/>
          <w:sz w:val="28"/>
          <w:szCs w:val="28"/>
          <w:lang w:eastAsia="ru-RU"/>
        </w:rPr>
        <w:t>о </w:t>
      </w:r>
      <w:r w:rsidRPr="004462B9">
        <w:rPr>
          <w:rFonts w:ascii="Times New Roman" w:eastAsia="Times New Roman" w:hAnsi="Times New Roman" w:cs="Times New Roman"/>
          <w:b/>
          <w:bCs/>
          <w:i/>
          <w:iCs/>
          <w:color w:val="000000"/>
          <w:sz w:val="28"/>
          <w:szCs w:val="28"/>
          <w:lang w:eastAsia="ru-RU"/>
        </w:rPr>
        <w:t>тканях</w:t>
      </w:r>
      <w:r w:rsidRPr="004462B9">
        <w:rPr>
          <w:rFonts w:ascii="Times New Roman" w:eastAsia="Times New Roman" w:hAnsi="Times New Roman" w:cs="Times New Roman"/>
          <w:color w:val="000000"/>
          <w:sz w:val="28"/>
          <w:szCs w:val="28"/>
          <w:lang w:eastAsia="ru-RU"/>
        </w:rPr>
        <w:t xml:space="preserve">.  Применение и назначение ткани в жизни человека. </w:t>
      </w:r>
      <w:proofErr w:type="gramStart"/>
      <w:r w:rsidRPr="004462B9">
        <w:rPr>
          <w:rFonts w:ascii="Times New Roman" w:eastAsia="Times New Roman" w:hAnsi="Times New Roman" w:cs="Times New Roman"/>
          <w:color w:val="000000"/>
          <w:sz w:val="28"/>
          <w:szCs w:val="28"/>
          <w:lang w:eastAsia="ru-RU"/>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4462B9">
        <w:rPr>
          <w:rFonts w:ascii="Times New Roman" w:eastAsia="Times New Roman" w:hAnsi="Times New Roman" w:cs="Times New Roman"/>
          <w:color w:val="000000"/>
          <w:sz w:val="28"/>
          <w:szCs w:val="28"/>
          <w:lang w:eastAsia="ru-RU"/>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4462B9">
        <w:rPr>
          <w:rFonts w:ascii="Times New Roman" w:eastAsia="Times New Roman" w:hAnsi="Times New Roman" w:cs="Times New Roman"/>
          <w:color w:val="000000"/>
          <w:sz w:val="28"/>
          <w:szCs w:val="28"/>
          <w:lang w:eastAsia="ru-RU"/>
        </w:rPr>
        <w:t>Виды работы с нитками (раскрой, шитье, вышивание, аппликация на ткани, вязание, плетение, окрашивание, набивка рисунка).</w:t>
      </w:r>
      <w:proofErr w:type="gramEnd"/>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lastRenderedPageBreak/>
        <w:t>Раскрой деталей из ткани</w:t>
      </w:r>
      <w:r w:rsidRPr="004462B9">
        <w:rPr>
          <w:rFonts w:ascii="Times New Roman" w:eastAsia="Times New Roman" w:hAnsi="Times New Roman" w:cs="Times New Roman"/>
          <w:color w:val="000000"/>
          <w:sz w:val="28"/>
          <w:szCs w:val="28"/>
          <w:lang w:eastAsia="ru-RU"/>
        </w:rPr>
        <w:t>. Понятие «лекало». Последовательность раскроя деталей из ткани.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Шитье</w:t>
      </w:r>
      <w:r w:rsidRPr="004462B9">
        <w:rPr>
          <w:rFonts w:ascii="Times New Roman" w:eastAsia="Times New Roman" w:hAnsi="Times New Roman" w:cs="Times New Roman"/>
          <w:color w:val="000000"/>
          <w:sz w:val="28"/>
          <w:szCs w:val="28"/>
          <w:lang w:eastAsia="ru-RU"/>
        </w:rP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Ткачество</w:t>
      </w:r>
      <w:r w:rsidRPr="004462B9">
        <w:rPr>
          <w:rFonts w:ascii="Times New Roman" w:eastAsia="Times New Roman" w:hAnsi="Times New Roman" w:cs="Times New Roman"/>
          <w:color w:val="000000"/>
          <w:sz w:val="28"/>
          <w:szCs w:val="28"/>
          <w:lang w:eastAsia="ru-RU"/>
        </w:rPr>
        <w:t>. Как ткут ткани. Виды переплетений ткани (редкие, плотные переплетения). Процесс ткачества (основа, уток, челнок, полотняное переплетение).</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Скручивание ткани</w:t>
      </w:r>
      <w:r w:rsidRPr="004462B9">
        <w:rPr>
          <w:rFonts w:ascii="Times New Roman" w:eastAsia="Times New Roman" w:hAnsi="Times New Roman" w:cs="Times New Roman"/>
          <w:color w:val="000000"/>
          <w:sz w:val="28"/>
          <w:szCs w:val="28"/>
          <w:lang w:eastAsia="ru-RU"/>
        </w:rPr>
        <w:t>. Историко-культурологические сведения (изготовление кукол-скруток из ткани в древние времена).</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w:t>
      </w:r>
      <w:r w:rsidRPr="004462B9">
        <w:rPr>
          <w:rFonts w:ascii="Times New Roman" w:eastAsia="Times New Roman" w:hAnsi="Times New Roman" w:cs="Times New Roman"/>
          <w:b/>
          <w:bCs/>
          <w:i/>
          <w:iCs/>
          <w:color w:val="000000"/>
          <w:sz w:val="28"/>
          <w:szCs w:val="28"/>
          <w:lang w:eastAsia="ru-RU"/>
        </w:rPr>
        <w:t>Отделка изделий из ткани</w:t>
      </w:r>
      <w:r w:rsidRPr="004462B9">
        <w:rPr>
          <w:rFonts w:ascii="Times New Roman" w:eastAsia="Times New Roman" w:hAnsi="Times New Roman" w:cs="Times New Roman"/>
          <w:color w:val="000000"/>
          <w:sz w:val="28"/>
          <w:szCs w:val="28"/>
          <w:lang w:eastAsia="ru-RU"/>
        </w:rPr>
        <w:t>. Аппликация на ткани. Работа с тесьмой.    Применение тесьмы. Виды тесьмы (простая, кружевная, с орнаментом).</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Ремонт одежды</w:t>
      </w:r>
      <w:r w:rsidRPr="004462B9">
        <w:rPr>
          <w:rFonts w:ascii="Times New Roman" w:eastAsia="Times New Roman" w:hAnsi="Times New Roman" w:cs="Times New Roman"/>
          <w:color w:val="000000"/>
          <w:sz w:val="28"/>
          <w:szCs w:val="28"/>
          <w:lang w:eastAsia="ru-RU"/>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4462B9" w:rsidRPr="004462B9" w:rsidRDefault="004462B9" w:rsidP="004462B9">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Работа с древесными материалами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Способы обработки древесины ручными инструментами и приспособлениями (зачистка напильником, наждачной бумагой).</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Способы обработки древесины ручными инструментами (пиление, заточка  точилкой).</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4462B9" w:rsidRPr="004462B9" w:rsidRDefault="004462B9" w:rsidP="004462B9">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Работа металлом</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i/>
          <w:iCs/>
          <w:color w:val="000000"/>
          <w:sz w:val="28"/>
          <w:szCs w:val="28"/>
          <w:lang w:eastAsia="ru-RU"/>
        </w:rPr>
        <w:t>Работа с алюминиевой фольгой</w:t>
      </w:r>
      <w:r w:rsidRPr="004462B9">
        <w:rPr>
          <w:rFonts w:ascii="Times New Roman" w:eastAsia="Times New Roman" w:hAnsi="Times New Roman" w:cs="Times New Roman"/>
          <w:color w:val="000000"/>
          <w:sz w:val="28"/>
          <w:szCs w:val="28"/>
          <w:lang w:eastAsia="ru-RU"/>
        </w:rPr>
        <w:t>. Приемы обработки фольги: «</w:t>
      </w:r>
      <w:proofErr w:type="spellStart"/>
      <w:r w:rsidRPr="004462B9">
        <w:rPr>
          <w:rFonts w:ascii="Times New Roman" w:eastAsia="Times New Roman" w:hAnsi="Times New Roman" w:cs="Times New Roman"/>
          <w:color w:val="000000"/>
          <w:sz w:val="28"/>
          <w:szCs w:val="28"/>
          <w:lang w:eastAsia="ru-RU"/>
        </w:rPr>
        <w:t>сминание</w:t>
      </w:r>
      <w:proofErr w:type="spellEnd"/>
      <w:r w:rsidRPr="004462B9">
        <w:rPr>
          <w:rFonts w:ascii="Times New Roman" w:eastAsia="Times New Roman" w:hAnsi="Times New Roman" w:cs="Times New Roman"/>
          <w:color w:val="000000"/>
          <w:sz w:val="28"/>
          <w:szCs w:val="28"/>
          <w:lang w:eastAsia="ru-RU"/>
        </w:rPr>
        <w:t>», «сгибание», «сжимание», «скручивание», «скатывание», «разрывание», «разрезание».</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Работа с проволокой</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lastRenderedPageBreak/>
        <w:t>Элементарные сведения о проволоке (</w:t>
      </w:r>
      <w:proofErr w:type="gramStart"/>
      <w:r w:rsidRPr="004462B9">
        <w:rPr>
          <w:rFonts w:ascii="Times New Roman" w:eastAsia="Times New Roman" w:hAnsi="Times New Roman" w:cs="Times New Roman"/>
          <w:color w:val="000000"/>
          <w:sz w:val="28"/>
          <w:szCs w:val="28"/>
          <w:lang w:eastAsia="ru-RU"/>
        </w:rPr>
        <w:t>медная</w:t>
      </w:r>
      <w:proofErr w:type="gramEnd"/>
      <w:r w:rsidRPr="004462B9">
        <w:rPr>
          <w:rFonts w:ascii="Times New Roman" w:eastAsia="Times New Roman" w:hAnsi="Times New Roman" w:cs="Times New Roman"/>
          <w:color w:val="000000"/>
          <w:sz w:val="28"/>
          <w:szCs w:val="28"/>
          <w:lang w:eastAsia="ru-RU"/>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Получение контуров геометрических фигур, букв, декоративных фигурок птиц, зверей, человечков.</w:t>
      </w:r>
    </w:p>
    <w:p w:rsidR="004462B9" w:rsidRPr="004462B9" w:rsidRDefault="004462B9" w:rsidP="004462B9">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 xml:space="preserve">Работа с </w:t>
      </w:r>
      <w:proofErr w:type="spellStart"/>
      <w:r w:rsidRPr="004462B9">
        <w:rPr>
          <w:rFonts w:ascii="Times New Roman" w:eastAsia="Times New Roman" w:hAnsi="Times New Roman" w:cs="Times New Roman"/>
          <w:b/>
          <w:bCs/>
          <w:color w:val="000000"/>
          <w:sz w:val="28"/>
          <w:szCs w:val="28"/>
          <w:lang w:eastAsia="ru-RU"/>
        </w:rPr>
        <w:t>металлоконструктором</w:t>
      </w:r>
      <w:proofErr w:type="spellEnd"/>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xml:space="preserve">Элементарные сведения о </w:t>
      </w:r>
      <w:proofErr w:type="spellStart"/>
      <w:r w:rsidRPr="004462B9">
        <w:rPr>
          <w:rFonts w:ascii="Times New Roman" w:eastAsia="Times New Roman" w:hAnsi="Times New Roman" w:cs="Times New Roman"/>
          <w:color w:val="000000"/>
          <w:sz w:val="28"/>
          <w:szCs w:val="28"/>
          <w:lang w:eastAsia="ru-RU"/>
        </w:rPr>
        <w:t>металлоконструкторе</w:t>
      </w:r>
      <w:proofErr w:type="spellEnd"/>
      <w:r w:rsidRPr="004462B9">
        <w:rPr>
          <w:rFonts w:ascii="Times New Roman" w:eastAsia="Times New Roman" w:hAnsi="Times New Roman" w:cs="Times New Roman"/>
          <w:color w:val="000000"/>
          <w:sz w:val="28"/>
          <w:szCs w:val="28"/>
          <w:lang w:eastAsia="ru-RU"/>
        </w:rPr>
        <w:t xml:space="preserve">. Изделия из </w:t>
      </w:r>
      <w:proofErr w:type="spellStart"/>
      <w:r w:rsidRPr="004462B9">
        <w:rPr>
          <w:rFonts w:ascii="Times New Roman" w:eastAsia="Times New Roman" w:hAnsi="Times New Roman" w:cs="Times New Roman"/>
          <w:color w:val="000000"/>
          <w:sz w:val="28"/>
          <w:szCs w:val="28"/>
          <w:lang w:eastAsia="ru-RU"/>
        </w:rPr>
        <w:t>металлоконструктора</w:t>
      </w:r>
      <w:proofErr w:type="spellEnd"/>
      <w:r w:rsidRPr="004462B9">
        <w:rPr>
          <w:rFonts w:ascii="Times New Roman" w:eastAsia="Times New Roman" w:hAnsi="Times New Roman" w:cs="Times New Roman"/>
          <w:color w:val="000000"/>
          <w:sz w:val="28"/>
          <w:szCs w:val="28"/>
          <w:lang w:eastAsia="ru-RU"/>
        </w:rPr>
        <w:t xml:space="preserve">. </w:t>
      </w:r>
      <w:proofErr w:type="gramStart"/>
      <w:r w:rsidRPr="004462B9">
        <w:rPr>
          <w:rFonts w:ascii="Times New Roman" w:eastAsia="Times New Roman" w:hAnsi="Times New Roman" w:cs="Times New Roman"/>
          <w:color w:val="000000"/>
          <w:sz w:val="28"/>
          <w:szCs w:val="28"/>
          <w:lang w:eastAsia="ru-RU"/>
        </w:rPr>
        <w:t xml:space="preserve">Набор деталей </w:t>
      </w:r>
      <w:proofErr w:type="spellStart"/>
      <w:r w:rsidRPr="004462B9">
        <w:rPr>
          <w:rFonts w:ascii="Times New Roman" w:eastAsia="Times New Roman" w:hAnsi="Times New Roman" w:cs="Times New Roman"/>
          <w:color w:val="000000"/>
          <w:sz w:val="28"/>
          <w:szCs w:val="28"/>
          <w:lang w:eastAsia="ru-RU"/>
        </w:rPr>
        <w:t>металлоконструктора</w:t>
      </w:r>
      <w:proofErr w:type="spellEnd"/>
      <w:r w:rsidRPr="004462B9">
        <w:rPr>
          <w:rFonts w:ascii="Times New Roman" w:eastAsia="Times New Roman" w:hAnsi="Times New Roman" w:cs="Times New Roman"/>
          <w:color w:val="000000"/>
          <w:sz w:val="28"/>
          <w:szCs w:val="28"/>
          <w:lang w:eastAsia="ru-RU"/>
        </w:rPr>
        <w:t xml:space="preserve"> (планки, пластины, косынки, углы, скобы планшайбы, гайки, винты).</w:t>
      </w:r>
      <w:proofErr w:type="gramEnd"/>
      <w:r w:rsidRPr="004462B9">
        <w:rPr>
          <w:rFonts w:ascii="Times New Roman" w:eastAsia="Times New Roman" w:hAnsi="Times New Roman" w:cs="Times New Roman"/>
          <w:color w:val="000000"/>
          <w:sz w:val="28"/>
          <w:szCs w:val="28"/>
          <w:lang w:eastAsia="ru-RU"/>
        </w:rPr>
        <w:t xml:space="preserve"> Инструменты для работы с </w:t>
      </w:r>
      <w:proofErr w:type="spellStart"/>
      <w:r w:rsidRPr="004462B9">
        <w:rPr>
          <w:rFonts w:ascii="Times New Roman" w:eastAsia="Times New Roman" w:hAnsi="Times New Roman" w:cs="Times New Roman"/>
          <w:color w:val="000000"/>
          <w:sz w:val="28"/>
          <w:szCs w:val="28"/>
          <w:lang w:eastAsia="ru-RU"/>
        </w:rPr>
        <w:t>металлоконструктором</w:t>
      </w:r>
      <w:proofErr w:type="spellEnd"/>
      <w:r w:rsidRPr="004462B9">
        <w:rPr>
          <w:rFonts w:ascii="Times New Roman" w:eastAsia="Times New Roman" w:hAnsi="Times New Roman" w:cs="Times New Roman"/>
          <w:color w:val="000000"/>
          <w:sz w:val="28"/>
          <w:szCs w:val="28"/>
          <w:lang w:eastAsia="ru-RU"/>
        </w:rPr>
        <w:t xml:space="preserve"> (гаечный ключ, отвертка).</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 Соединение планок винтом и гайкой.</w:t>
      </w:r>
    </w:p>
    <w:p w:rsidR="004462B9" w:rsidRPr="004462B9" w:rsidRDefault="004462B9" w:rsidP="004462B9">
      <w:pPr>
        <w:shd w:val="clear" w:color="auto" w:fill="FFFFFF"/>
        <w:spacing w:after="0" w:line="240" w:lineRule="auto"/>
        <w:ind w:firstLine="710"/>
        <w:jc w:val="center"/>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b/>
          <w:bCs/>
          <w:color w:val="000000"/>
          <w:sz w:val="28"/>
          <w:szCs w:val="28"/>
          <w:lang w:eastAsia="ru-RU"/>
        </w:rPr>
        <w:t>Комбинированные работы с разными материалами</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4462B9">
        <w:rPr>
          <w:rFonts w:ascii="Times New Roman" w:eastAsia="Times New Roman" w:hAnsi="Times New Roman" w:cs="Times New Roman"/>
          <w:color w:val="000000"/>
          <w:sz w:val="28"/>
          <w:szCs w:val="28"/>
          <w:lang w:eastAsia="ru-RU"/>
        </w:rPr>
        <w:t>Виды работ по комбинированию разных материалов:</w:t>
      </w:r>
    </w:p>
    <w:p w:rsidR="004462B9" w:rsidRPr="004462B9" w:rsidRDefault="004462B9" w:rsidP="004462B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gramStart"/>
      <w:r w:rsidRPr="004462B9">
        <w:rPr>
          <w:rFonts w:ascii="Times New Roman" w:eastAsia="Times New Roman" w:hAnsi="Times New Roman" w:cs="Times New Roman"/>
          <w:color w:val="000000"/>
          <w:sz w:val="28"/>
          <w:szCs w:val="28"/>
          <w:lang w:eastAsia="ru-RU"/>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4462B9">
        <w:rPr>
          <w:rFonts w:ascii="Times New Roman" w:eastAsia="Times New Roman" w:hAnsi="Times New Roman" w:cs="Times New Roman"/>
          <w:b/>
          <w:bCs/>
          <w:color w:val="000000"/>
          <w:sz w:val="28"/>
          <w:szCs w:val="28"/>
          <w:lang w:eastAsia="ru-RU"/>
        </w:rPr>
        <w:t> </w:t>
      </w:r>
      <w:r w:rsidRPr="004462B9">
        <w:rPr>
          <w:rFonts w:ascii="Times New Roman" w:eastAsia="Times New Roman" w:hAnsi="Times New Roman" w:cs="Times New Roman"/>
          <w:color w:val="000000"/>
          <w:sz w:val="28"/>
          <w:szCs w:val="28"/>
          <w:lang w:eastAsia="ru-RU"/>
        </w:rPr>
        <w:t>проволока, пластилин, скорлупа ореха.</w:t>
      </w:r>
      <w:proofErr w:type="gramEnd"/>
    </w:p>
    <w:p w:rsidR="007C3CAE" w:rsidRPr="004462B9" w:rsidRDefault="007C3CAE" w:rsidP="007C3CAE">
      <w:pPr>
        <w:pStyle w:val="Default"/>
        <w:tabs>
          <w:tab w:val="left" w:pos="993"/>
          <w:tab w:val="left" w:pos="2949"/>
        </w:tabs>
        <w:jc w:val="both"/>
        <w:rPr>
          <w:b/>
          <w:sz w:val="28"/>
          <w:szCs w:val="28"/>
        </w:rPr>
      </w:pPr>
      <w:r w:rsidRPr="004462B9">
        <w:rPr>
          <w:color w:val="auto"/>
          <w:sz w:val="28"/>
          <w:szCs w:val="28"/>
        </w:rPr>
        <w:tab/>
      </w:r>
      <w:r w:rsidRPr="004462B9">
        <w:rPr>
          <w:b/>
          <w:sz w:val="28"/>
          <w:szCs w:val="28"/>
        </w:rPr>
        <w:t xml:space="preserve">2.3. Программа  нравственного развития </w:t>
      </w:r>
      <w:proofErr w:type="gramStart"/>
      <w:r w:rsidRPr="004462B9">
        <w:rPr>
          <w:b/>
          <w:sz w:val="28"/>
          <w:szCs w:val="28"/>
        </w:rPr>
        <w:t>обучающихся</w:t>
      </w:r>
      <w:proofErr w:type="gramEnd"/>
      <w:r w:rsidRPr="004462B9">
        <w:rPr>
          <w:b/>
          <w:sz w:val="28"/>
          <w:szCs w:val="28"/>
        </w:rPr>
        <w:t xml:space="preserve"> </w:t>
      </w:r>
    </w:p>
    <w:p w:rsidR="007C3CAE" w:rsidRPr="0019697B" w:rsidRDefault="007C3CAE" w:rsidP="007C3CAE">
      <w:pPr>
        <w:pStyle w:val="Default"/>
        <w:tabs>
          <w:tab w:val="left" w:pos="993"/>
          <w:tab w:val="left" w:pos="2949"/>
        </w:tabs>
        <w:ind w:firstLine="851"/>
        <w:jc w:val="both"/>
        <w:rPr>
          <w:sz w:val="28"/>
          <w:szCs w:val="28"/>
          <w:u w:val="single"/>
        </w:rPr>
      </w:pPr>
      <w:r w:rsidRPr="0019697B">
        <w:rPr>
          <w:sz w:val="28"/>
          <w:szCs w:val="28"/>
          <w:u w:val="single"/>
        </w:rPr>
        <w:t>2.3.1. Общие положения</w:t>
      </w:r>
    </w:p>
    <w:p w:rsidR="007C3CAE" w:rsidRPr="0019697B" w:rsidRDefault="007C3CAE" w:rsidP="007C3CAE">
      <w:pPr>
        <w:pStyle w:val="Default"/>
        <w:tabs>
          <w:tab w:val="left" w:pos="2203"/>
        </w:tabs>
        <w:jc w:val="both"/>
        <w:rPr>
          <w:rFonts w:eastAsia="Calibri"/>
          <w:sz w:val="28"/>
          <w:szCs w:val="28"/>
        </w:rPr>
      </w:pPr>
      <w:r w:rsidRPr="0019697B">
        <w:rPr>
          <w:b/>
          <w:bCs/>
          <w:sz w:val="28"/>
          <w:szCs w:val="28"/>
        </w:rPr>
        <w:t xml:space="preserve">            </w:t>
      </w:r>
      <w:r w:rsidRPr="0019697B">
        <w:rPr>
          <w:rFonts w:eastAsia="Calibri"/>
          <w:sz w:val="28"/>
          <w:szCs w:val="28"/>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7C3CAE" w:rsidRPr="0019697B" w:rsidRDefault="007C3CAE" w:rsidP="007C3CAE">
      <w:pPr>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      </w:t>
      </w:r>
      <w:r w:rsidRPr="0019697B">
        <w:rPr>
          <w:rFonts w:ascii="Times New Roman" w:eastAsia="Times New Roman" w:hAnsi="Times New Roman" w:cs="Times New Roman"/>
          <w:sz w:val="28"/>
          <w:szCs w:val="28"/>
          <w:lang w:eastAsia="ru-RU"/>
        </w:rPr>
        <w:t xml:space="preserve">     </w:t>
      </w:r>
      <w:r w:rsidRPr="0019697B">
        <w:rPr>
          <w:rFonts w:ascii="Times New Roman" w:eastAsia="Calibri" w:hAnsi="Times New Roman" w:cs="Times New Roman"/>
          <w:sz w:val="28"/>
          <w:szCs w:val="28"/>
        </w:rPr>
        <w:t xml:space="preserve">Реализация программы должна проходить </w:t>
      </w:r>
      <w:r w:rsidRPr="0019697B">
        <w:rPr>
          <w:rFonts w:ascii="Times New Roman" w:eastAsia="Calibri" w:hAnsi="Times New Roman" w:cs="Times New Roman"/>
          <w:b/>
          <w:i/>
          <w:sz w:val="28"/>
          <w:szCs w:val="28"/>
        </w:rPr>
        <w:t>в единстве урочной, внеурочной и внешкольной деятельности</w:t>
      </w:r>
      <w:r w:rsidRPr="0019697B">
        <w:rPr>
          <w:rFonts w:ascii="Times New Roman" w:eastAsia="Calibri" w:hAnsi="Times New Roman" w:cs="Times New Roman"/>
          <w:sz w:val="28"/>
          <w:szCs w:val="28"/>
        </w:rPr>
        <w:t>, в совместной педагогической работе образовательной организации, семьи и других институтов общества.</w:t>
      </w:r>
    </w:p>
    <w:p w:rsidR="007C3CAE" w:rsidRPr="0019697B" w:rsidRDefault="007C3CAE" w:rsidP="00A82D2A">
      <w:pPr>
        <w:pStyle w:val="a3"/>
        <w:numPr>
          <w:ilvl w:val="0"/>
          <w:numId w:val="86"/>
        </w:numPr>
        <w:spacing w:after="0" w:line="240" w:lineRule="auto"/>
        <w:jc w:val="both"/>
        <w:rPr>
          <w:rFonts w:ascii="Times New Roman" w:hAnsi="Times New Roman"/>
          <w:sz w:val="28"/>
          <w:szCs w:val="28"/>
        </w:rPr>
      </w:pPr>
      <w:r w:rsidRPr="0019697B">
        <w:rPr>
          <w:rFonts w:ascii="Times New Roman" w:hAnsi="Times New Roman"/>
          <w:b/>
          <w:sz w:val="28"/>
          <w:szCs w:val="28"/>
        </w:rPr>
        <w:t>Урочная деятельность</w:t>
      </w:r>
      <w:r w:rsidRPr="0019697B">
        <w:rPr>
          <w:rFonts w:ascii="Times New Roman" w:hAnsi="Times New Roman"/>
          <w:i/>
          <w:sz w:val="28"/>
          <w:szCs w:val="28"/>
        </w:rPr>
        <w:t xml:space="preserve"> –</w:t>
      </w:r>
      <w:r w:rsidRPr="0019697B">
        <w:rPr>
          <w:rFonts w:ascii="Times New Roman" w:hAnsi="Times New Roman"/>
          <w:sz w:val="28"/>
          <w:szCs w:val="28"/>
        </w:rPr>
        <w:t xml:space="preserve"> ценностные знания и опыт, приобретаемые в рамках учебной деятельности. Здесь осмысление ценностей («на словах») происходит при решении нравственно-оценочных заданий по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3752FB" w:rsidRPr="0019697B" w:rsidRDefault="007C3CAE" w:rsidP="00A82D2A">
      <w:pPr>
        <w:pStyle w:val="a3"/>
        <w:numPr>
          <w:ilvl w:val="0"/>
          <w:numId w:val="86"/>
        </w:numPr>
        <w:spacing w:after="0" w:line="240" w:lineRule="auto"/>
        <w:jc w:val="both"/>
        <w:rPr>
          <w:rFonts w:ascii="Times New Roman" w:hAnsi="Times New Roman"/>
          <w:sz w:val="28"/>
          <w:szCs w:val="28"/>
        </w:rPr>
      </w:pPr>
      <w:r w:rsidRPr="0019697B">
        <w:rPr>
          <w:rFonts w:ascii="Times New Roman" w:hAnsi="Times New Roman"/>
          <w:b/>
          <w:sz w:val="28"/>
          <w:szCs w:val="28"/>
        </w:rPr>
        <w:lastRenderedPageBreak/>
        <w:t>Внеурочная деятельность</w:t>
      </w:r>
      <w:r w:rsidRPr="0019697B">
        <w:rPr>
          <w:rFonts w:ascii="Times New Roman" w:hAnsi="Times New Roman"/>
          <w:i/>
          <w:sz w:val="28"/>
          <w:szCs w:val="28"/>
        </w:rPr>
        <w:t xml:space="preserve"> </w:t>
      </w:r>
      <w:r w:rsidRPr="0019697B">
        <w:rPr>
          <w:rFonts w:ascii="Times New Roman" w:hAnsi="Times New Roman"/>
          <w:sz w:val="28"/>
          <w:szCs w:val="28"/>
        </w:rPr>
        <w:t xml:space="preserve"> – ценностные знания и опыт, приобретаемые учениками в ходе внеклассных занятий, проводимых в форме бесед, игр, путешествий, экскурсий и так далее; участия в праздниках и в подготовке к этим праздникам; </w:t>
      </w:r>
    </w:p>
    <w:p w:rsidR="007C3CAE" w:rsidRPr="0019697B" w:rsidRDefault="007C3CAE" w:rsidP="00A82D2A">
      <w:pPr>
        <w:pStyle w:val="a3"/>
        <w:numPr>
          <w:ilvl w:val="0"/>
          <w:numId w:val="86"/>
        </w:numPr>
        <w:spacing w:after="0" w:line="240" w:lineRule="auto"/>
        <w:jc w:val="both"/>
        <w:rPr>
          <w:rFonts w:ascii="Times New Roman" w:hAnsi="Times New Roman"/>
          <w:sz w:val="28"/>
          <w:szCs w:val="28"/>
        </w:rPr>
      </w:pPr>
      <w:r w:rsidRPr="0019697B">
        <w:rPr>
          <w:rFonts w:ascii="Times New Roman" w:hAnsi="Times New Roman"/>
          <w:b/>
          <w:sz w:val="28"/>
          <w:szCs w:val="28"/>
        </w:rPr>
        <w:t>Внешкольная деятельность</w:t>
      </w:r>
      <w:r w:rsidRPr="0019697B">
        <w:rPr>
          <w:rFonts w:ascii="Times New Roman" w:hAnsi="Times New Roman"/>
          <w:i/>
          <w:sz w:val="28"/>
          <w:szCs w:val="28"/>
        </w:rPr>
        <w:t xml:space="preserve"> </w:t>
      </w:r>
      <w:r w:rsidRPr="0019697B">
        <w:rPr>
          <w:rFonts w:ascii="Times New Roman" w:hAnsi="Times New Roman"/>
          <w:sz w:val="28"/>
          <w:szCs w:val="28"/>
        </w:rPr>
        <w:t xml:space="preserve"> –  начальный гражданский опыт, приобретаемый в процессе решения реальных общественно значимых задач или их моделей (участие в трудовых акциях).</w:t>
      </w:r>
    </w:p>
    <w:p w:rsidR="007C3CAE" w:rsidRPr="0019697B" w:rsidRDefault="007C3CAE" w:rsidP="007C3CAE">
      <w:pPr>
        <w:autoSpaceDE w:val="0"/>
        <w:autoSpaceDN w:val="0"/>
        <w:adjustRightInd w:val="0"/>
        <w:spacing w:after="0" w:line="240" w:lineRule="auto"/>
        <w:ind w:firstLine="708"/>
        <w:rPr>
          <w:rFonts w:ascii="Times New Roman" w:hAnsi="Times New Roman" w:cs="Times New Roman"/>
          <w:color w:val="000000"/>
          <w:sz w:val="28"/>
          <w:szCs w:val="28"/>
          <w:u w:val="single"/>
        </w:rPr>
      </w:pPr>
      <w:r w:rsidRPr="0019697B">
        <w:rPr>
          <w:rFonts w:ascii="Times New Roman" w:hAnsi="Times New Roman" w:cs="Times New Roman"/>
          <w:color w:val="000000"/>
          <w:sz w:val="28"/>
          <w:szCs w:val="28"/>
          <w:u w:val="single"/>
        </w:rPr>
        <w:t xml:space="preserve">Цель и задачи  нравственного развития   </w:t>
      </w:r>
      <w:proofErr w:type="gramStart"/>
      <w:r w:rsidRPr="0019697B">
        <w:rPr>
          <w:rFonts w:ascii="Times New Roman" w:hAnsi="Times New Roman" w:cs="Times New Roman"/>
          <w:color w:val="000000"/>
          <w:sz w:val="28"/>
          <w:szCs w:val="28"/>
          <w:u w:val="single"/>
        </w:rPr>
        <w:t>обучающихся</w:t>
      </w:r>
      <w:proofErr w:type="gramEnd"/>
      <w:r w:rsidRPr="0019697B">
        <w:rPr>
          <w:rFonts w:ascii="Times New Roman" w:hAnsi="Times New Roman" w:cs="Times New Roman"/>
          <w:color w:val="000000"/>
          <w:sz w:val="28"/>
          <w:szCs w:val="28"/>
          <w:u w:val="single"/>
        </w:rPr>
        <w:t xml:space="preserve"> </w:t>
      </w:r>
    </w:p>
    <w:p w:rsidR="007C3CAE" w:rsidRPr="0019697B" w:rsidRDefault="007C3CAE" w:rsidP="007C3CAE">
      <w:pPr>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Целью нравственного развития и воспитания 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7C3CAE" w:rsidRPr="0019697B" w:rsidRDefault="007C3CAE" w:rsidP="007C3CAE">
      <w:pPr>
        <w:pStyle w:val="Default"/>
        <w:ind w:firstLine="851"/>
        <w:jc w:val="both"/>
        <w:rPr>
          <w:sz w:val="28"/>
          <w:szCs w:val="28"/>
        </w:rPr>
      </w:pPr>
      <w:r w:rsidRPr="0019697B">
        <w:rPr>
          <w:b/>
          <w:bCs/>
          <w:sz w:val="28"/>
          <w:szCs w:val="28"/>
        </w:rPr>
        <w:t xml:space="preserve">Задачи </w:t>
      </w:r>
      <w:r w:rsidRPr="0019697B">
        <w:rPr>
          <w:sz w:val="28"/>
          <w:szCs w:val="28"/>
        </w:rPr>
        <w:t>нравственного развития обучающихся с умственной отсталостью</w:t>
      </w:r>
      <w:proofErr w:type="gramStart"/>
      <w:r w:rsidRPr="0019697B">
        <w:rPr>
          <w:sz w:val="28"/>
          <w:szCs w:val="28"/>
        </w:rPr>
        <w:t xml:space="preserve"> </w:t>
      </w:r>
      <w:r w:rsidRPr="0019697B">
        <w:rPr>
          <w:b/>
          <w:bCs/>
          <w:i/>
          <w:iCs/>
          <w:sz w:val="28"/>
          <w:szCs w:val="28"/>
        </w:rPr>
        <w:t>:</w:t>
      </w:r>
      <w:proofErr w:type="gramEnd"/>
    </w:p>
    <w:p w:rsidR="007C3CAE" w:rsidRPr="0019697B" w:rsidRDefault="007C3CAE" w:rsidP="007C3CAE">
      <w:pPr>
        <w:pStyle w:val="Default"/>
        <w:jc w:val="both"/>
        <w:rPr>
          <w:sz w:val="28"/>
          <w:szCs w:val="28"/>
        </w:rPr>
      </w:pPr>
      <w:r w:rsidRPr="0019697B">
        <w:rPr>
          <w:sz w:val="28"/>
          <w:szCs w:val="28"/>
        </w:rPr>
        <w:t xml:space="preserve">в области формирования </w:t>
      </w:r>
      <w:r w:rsidRPr="0019697B">
        <w:rPr>
          <w:b/>
          <w:bCs/>
          <w:i/>
          <w:iCs/>
          <w:sz w:val="28"/>
          <w:szCs w:val="28"/>
        </w:rPr>
        <w:t xml:space="preserve">личностной культуры </w:t>
      </w:r>
    </w:p>
    <w:p w:rsidR="007C3CAE" w:rsidRPr="0019697B" w:rsidRDefault="007C3CAE" w:rsidP="007C3CAE">
      <w:pPr>
        <w:pStyle w:val="Default"/>
        <w:numPr>
          <w:ilvl w:val="0"/>
          <w:numId w:val="10"/>
        </w:numPr>
        <w:jc w:val="both"/>
        <w:rPr>
          <w:sz w:val="28"/>
          <w:szCs w:val="28"/>
        </w:rPr>
      </w:pPr>
      <w:r w:rsidRPr="0019697B">
        <w:rPr>
          <w:sz w:val="28"/>
          <w:szCs w:val="28"/>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7C3CAE" w:rsidRPr="0019697B" w:rsidRDefault="007C3CAE" w:rsidP="007C3CAE">
      <w:pPr>
        <w:pStyle w:val="Default"/>
        <w:numPr>
          <w:ilvl w:val="0"/>
          <w:numId w:val="10"/>
        </w:numPr>
        <w:jc w:val="both"/>
        <w:rPr>
          <w:sz w:val="28"/>
          <w:szCs w:val="28"/>
        </w:rPr>
      </w:pPr>
      <w:r w:rsidRPr="0019697B">
        <w:rPr>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7C3CAE" w:rsidRPr="0019697B" w:rsidRDefault="007C3CAE" w:rsidP="007C3CAE">
      <w:pPr>
        <w:pStyle w:val="Default"/>
        <w:numPr>
          <w:ilvl w:val="0"/>
          <w:numId w:val="10"/>
        </w:numPr>
        <w:jc w:val="both"/>
        <w:rPr>
          <w:sz w:val="28"/>
          <w:szCs w:val="28"/>
        </w:rPr>
      </w:pPr>
      <w:r w:rsidRPr="0019697B">
        <w:rPr>
          <w:sz w:val="28"/>
          <w:szCs w:val="28"/>
        </w:rPr>
        <w:t xml:space="preserve">формирование в сознании школьников нравственного смысла учения; </w:t>
      </w:r>
    </w:p>
    <w:p w:rsidR="007C3CAE" w:rsidRPr="0019697B" w:rsidRDefault="007C3CAE" w:rsidP="007C3CAE">
      <w:pPr>
        <w:pStyle w:val="Default"/>
        <w:numPr>
          <w:ilvl w:val="0"/>
          <w:numId w:val="10"/>
        </w:numPr>
        <w:jc w:val="both"/>
        <w:rPr>
          <w:sz w:val="28"/>
          <w:szCs w:val="28"/>
        </w:rPr>
      </w:pPr>
      <w:r w:rsidRPr="0019697B">
        <w:rPr>
          <w:sz w:val="28"/>
          <w:szCs w:val="28"/>
        </w:rPr>
        <w:t>формирование представлений о базовых национальных, этнических и духовных традициях;</w:t>
      </w:r>
    </w:p>
    <w:p w:rsidR="007C3CAE" w:rsidRPr="0019697B" w:rsidRDefault="007C3CAE" w:rsidP="007C3CAE">
      <w:pPr>
        <w:pStyle w:val="Default"/>
        <w:numPr>
          <w:ilvl w:val="0"/>
          <w:numId w:val="10"/>
        </w:numPr>
        <w:jc w:val="both"/>
        <w:rPr>
          <w:sz w:val="28"/>
          <w:szCs w:val="28"/>
        </w:rPr>
      </w:pPr>
      <w:r w:rsidRPr="0019697B">
        <w:rPr>
          <w:sz w:val="28"/>
          <w:szCs w:val="28"/>
        </w:rPr>
        <w:t xml:space="preserve">формирование эстетических потребностей, ценностей и чувств; </w:t>
      </w:r>
    </w:p>
    <w:p w:rsidR="007C3CAE" w:rsidRPr="0019697B" w:rsidRDefault="007C3CAE" w:rsidP="007C3CAE">
      <w:pPr>
        <w:pStyle w:val="Default"/>
        <w:numPr>
          <w:ilvl w:val="0"/>
          <w:numId w:val="10"/>
        </w:numPr>
        <w:jc w:val="both"/>
        <w:rPr>
          <w:sz w:val="28"/>
          <w:szCs w:val="28"/>
        </w:rPr>
      </w:pPr>
      <w:r w:rsidRPr="0019697B">
        <w:rPr>
          <w:sz w:val="28"/>
          <w:szCs w:val="28"/>
        </w:rPr>
        <w:t>развитие трудолюбия, способности к преодолению трудностей,   настойчивости в достижении результата.</w:t>
      </w:r>
    </w:p>
    <w:p w:rsidR="007C3CAE" w:rsidRPr="0019697B" w:rsidRDefault="007C3CAE" w:rsidP="007C3CAE">
      <w:pPr>
        <w:pStyle w:val="Default"/>
        <w:rPr>
          <w:sz w:val="28"/>
          <w:szCs w:val="28"/>
        </w:rPr>
      </w:pPr>
      <w:r w:rsidRPr="0019697B">
        <w:rPr>
          <w:sz w:val="28"/>
          <w:szCs w:val="28"/>
        </w:rPr>
        <w:t xml:space="preserve">в области формирования </w:t>
      </w:r>
      <w:r w:rsidRPr="0019697B">
        <w:rPr>
          <w:b/>
          <w:bCs/>
          <w:i/>
          <w:iCs/>
          <w:sz w:val="28"/>
          <w:szCs w:val="28"/>
        </w:rPr>
        <w:t xml:space="preserve">социальной культуры </w:t>
      </w:r>
      <w:r w:rsidRPr="0019697B">
        <w:rPr>
          <w:sz w:val="28"/>
          <w:szCs w:val="28"/>
        </w:rPr>
        <w:t>―</w:t>
      </w:r>
    </w:p>
    <w:p w:rsidR="007C3CAE" w:rsidRPr="0019697B" w:rsidRDefault="007C3CAE" w:rsidP="007C3CAE">
      <w:pPr>
        <w:pStyle w:val="Default"/>
        <w:numPr>
          <w:ilvl w:val="0"/>
          <w:numId w:val="10"/>
        </w:numPr>
        <w:rPr>
          <w:sz w:val="28"/>
          <w:szCs w:val="28"/>
        </w:rPr>
      </w:pPr>
      <w:r w:rsidRPr="0019697B">
        <w:rPr>
          <w:sz w:val="28"/>
          <w:szCs w:val="28"/>
        </w:rPr>
        <w:t xml:space="preserve">воспитание положительного отношения к своему национальному языку и культуре; </w:t>
      </w:r>
    </w:p>
    <w:p w:rsidR="007C3CAE" w:rsidRPr="0019697B" w:rsidRDefault="007C3CAE" w:rsidP="007C3CAE">
      <w:pPr>
        <w:pStyle w:val="Default"/>
        <w:numPr>
          <w:ilvl w:val="0"/>
          <w:numId w:val="10"/>
        </w:numPr>
        <w:rPr>
          <w:sz w:val="28"/>
          <w:szCs w:val="28"/>
        </w:rPr>
      </w:pPr>
      <w:r w:rsidRPr="0019697B">
        <w:rPr>
          <w:sz w:val="28"/>
          <w:szCs w:val="28"/>
        </w:rPr>
        <w:t xml:space="preserve">формирование патриотизма и чувства причастности к коллективным делам; </w:t>
      </w:r>
    </w:p>
    <w:p w:rsidR="007C3CAE" w:rsidRPr="0019697B" w:rsidRDefault="007C3CAE" w:rsidP="007C3CAE">
      <w:pPr>
        <w:pStyle w:val="Default"/>
        <w:numPr>
          <w:ilvl w:val="0"/>
          <w:numId w:val="10"/>
        </w:numPr>
        <w:ind w:left="1570" w:hanging="357"/>
        <w:jc w:val="both"/>
        <w:rPr>
          <w:sz w:val="28"/>
          <w:szCs w:val="28"/>
        </w:rPr>
      </w:pPr>
      <w:r w:rsidRPr="0019697B">
        <w:rPr>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7C3CAE" w:rsidRPr="0019697B" w:rsidRDefault="007C3CAE" w:rsidP="007C3CAE">
      <w:pPr>
        <w:pStyle w:val="Default"/>
        <w:numPr>
          <w:ilvl w:val="0"/>
          <w:numId w:val="10"/>
        </w:numPr>
        <w:ind w:left="1570" w:hanging="357"/>
        <w:jc w:val="both"/>
        <w:rPr>
          <w:sz w:val="28"/>
          <w:szCs w:val="28"/>
        </w:rPr>
      </w:pPr>
      <w:r w:rsidRPr="0019697B">
        <w:rPr>
          <w:sz w:val="28"/>
          <w:szCs w:val="28"/>
        </w:rPr>
        <w:t xml:space="preserve">укрепление доверия к другим людям; </w:t>
      </w:r>
    </w:p>
    <w:p w:rsidR="007C3CAE" w:rsidRPr="0019697B" w:rsidRDefault="007C3CAE" w:rsidP="007C3CAE">
      <w:pPr>
        <w:pStyle w:val="Default"/>
        <w:numPr>
          <w:ilvl w:val="0"/>
          <w:numId w:val="10"/>
        </w:numPr>
        <w:jc w:val="both"/>
        <w:rPr>
          <w:sz w:val="28"/>
          <w:szCs w:val="28"/>
        </w:rPr>
      </w:pPr>
      <w:r w:rsidRPr="0019697B">
        <w:rPr>
          <w:color w:val="auto"/>
          <w:sz w:val="28"/>
          <w:szCs w:val="28"/>
        </w:rPr>
        <w:t>развитие доброжелательности и эмоциональной отзывчивости, понимания других людей и сопереживания им.</w:t>
      </w:r>
    </w:p>
    <w:p w:rsidR="007C3CAE" w:rsidRPr="0019697B" w:rsidRDefault="007C3CAE" w:rsidP="007C3CAE">
      <w:pPr>
        <w:pStyle w:val="Default"/>
        <w:rPr>
          <w:sz w:val="28"/>
          <w:szCs w:val="28"/>
        </w:rPr>
      </w:pPr>
      <w:r w:rsidRPr="0019697B">
        <w:rPr>
          <w:sz w:val="28"/>
          <w:szCs w:val="28"/>
        </w:rPr>
        <w:lastRenderedPageBreak/>
        <w:t xml:space="preserve">в области формирования </w:t>
      </w:r>
      <w:r w:rsidRPr="0019697B">
        <w:rPr>
          <w:b/>
          <w:bCs/>
          <w:i/>
          <w:iCs/>
          <w:sz w:val="28"/>
          <w:szCs w:val="28"/>
        </w:rPr>
        <w:t xml:space="preserve">семейной культуры </w:t>
      </w:r>
      <w:r w:rsidRPr="0019697B">
        <w:rPr>
          <w:sz w:val="28"/>
          <w:szCs w:val="28"/>
        </w:rPr>
        <w:t>―</w:t>
      </w:r>
    </w:p>
    <w:p w:rsidR="007C3CAE" w:rsidRPr="0019697B" w:rsidRDefault="007C3CAE" w:rsidP="007C3CAE">
      <w:pPr>
        <w:pStyle w:val="Default"/>
        <w:numPr>
          <w:ilvl w:val="0"/>
          <w:numId w:val="10"/>
        </w:numPr>
        <w:rPr>
          <w:sz w:val="28"/>
          <w:szCs w:val="28"/>
        </w:rPr>
      </w:pPr>
      <w:r w:rsidRPr="0019697B">
        <w:rPr>
          <w:sz w:val="28"/>
          <w:szCs w:val="28"/>
        </w:rPr>
        <w:t xml:space="preserve">формирование у </w:t>
      </w:r>
      <w:proofErr w:type="gramStart"/>
      <w:r w:rsidRPr="0019697B">
        <w:rPr>
          <w:sz w:val="28"/>
          <w:szCs w:val="28"/>
        </w:rPr>
        <w:t>обучающихся</w:t>
      </w:r>
      <w:proofErr w:type="gramEnd"/>
      <w:r w:rsidRPr="0019697B">
        <w:rPr>
          <w:sz w:val="28"/>
          <w:szCs w:val="28"/>
        </w:rPr>
        <w:t xml:space="preserve"> уважительного отношения к родителям, осознанного, заботливого отношения к старшим и младшим; </w:t>
      </w:r>
    </w:p>
    <w:p w:rsidR="007C3CAE" w:rsidRPr="0019697B" w:rsidRDefault="007C3CAE" w:rsidP="007C3CAE">
      <w:pPr>
        <w:pStyle w:val="Default"/>
        <w:numPr>
          <w:ilvl w:val="0"/>
          <w:numId w:val="10"/>
        </w:numPr>
        <w:jc w:val="both"/>
        <w:rPr>
          <w:color w:val="auto"/>
          <w:sz w:val="28"/>
          <w:szCs w:val="28"/>
        </w:rPr>
      </w:pPr>
      <w:r w:rsidRPr="0019697B">
        <w:rPr>
          <w:sz w:val="28"/>
          <w:szCs w:val="28"/>
        </w:rPr>
        <w:t xml:space="preserve">формирование представления о семейных ценностях, </w:t>
      </w:r>
      <w:proofErr w:type="spellStart"/>
      <w:r w:rsidRPr="0019697B">
        <w:rPr>
          <w:sz w:val="28"/>
          <w:szCs w:val="28"/>
        </w:rPr>
        <w:t>гендерных</w:t>
      </w:r>
      <w:proofErr w:type="spellEnd"/>
      <w:r w:rsidRPr="0019697B">
        <w:rPr>
          <w:sz w:val="28"/>
          <w:szCs w:val="28"/>
        </w:rPr>
        <w:t xml:space="preserve"> семейных ролях и уважения к ним;</w:t>
      </w:r>
    </w:p>
    <w:p w:rsidR="007C3CAE" w:rsidRPr="0019697B" w:rsidRDefault="007C3CAE" w:rsidP="007C3CAE">
      <w:pPr>
        <w:spacing w:after="0" w:line="240" w:lineRule="auto"/>
        <w:jc w:val="both"/>
        <w:rPr>
          <w:rFonts w:ascii="Times New Roman" w:eastAsia="Calibri" w:hAnsi="Times New Roman" w:cs="Times New Roman"/>
          <w:sz w:val="28"/>
          <w:szCs w:val="28"/>
        </w:rPr>
      </w:pP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color w:val="000000"/>
          <w:sz w:val="28"/>
          <w:szCs w:val="28"/>
          <w:u w:val="single"/>
        </w:rPr>
      </w:pPr>
      <w:r w:rsidRPr="0019697B">
        <w:rPr>
          <w:rFonts w:ascii="Times New Roman" w:hAnsi="Times New Roman" w:cs="Times New Roman"/>
          <w:color w:val="000000"/>
          <w:sz w:val="28"/>
          <w:szCs w:val="28"/>
          <w:u w:val="single"/>
        </w:rPr>
        <w:t xml:space="preserve">2.3.2. </w:t>
      </w:r>
      <w:r w:rsidRPr="0019697B">
        <w:rPr>
          <w:rFonts w:ascii="Times New Roman" w:hAnsi="Times New Roman" w:cs="Times New Roman"/>
          <w:bCs/>
          <w:color w:val="000000"/>
          <w:sz w:val="28"/>
          <w:szCs w:val="28"/>
          <w:u w:val="single"/>
        </w:rPr>
        <w:t xml:space="preserve">Основные направления нравственного развития </w:t>
      </w:r>
      <w:proofErr w:type="gramStart"/>
      <w:r w:rsidRPr="0019697B">
        <w:rPr>
          <w:rFonts w:ascii="Times New Roman" w:hAnsi="Times New Roman" w:cs="Times New Roman"/>
          <w:bCs/>
          <w:color w:val="000000"/>
          <w:sz w:val="28"/>
          <w:szCs w:val="28"/>
          <w:u w:val="single"/>
        </w:rPr>
        <w:t>обучающихся</w:t>
      </w:r>
      <w:proofErr w:type="gramEnd"/>
      <w:r w:rsidRPr="0019697B">
        <w:rPr>
          <w:rFonts w:ascii="Times New Roman" w:hAnsi="Times New Roman" w:cs="Times New Roman"/>
          <w:bCs/>
          <w:color w:val="000000"/>
          <w:sz w:val="28"/>
          <w:szCs w:val="28"/>
          <w:u w:val="single"/>
        </w:rPr>
        <w:t xml:space="preserve"> с умственной отсталостью</w:t>
      </w:r>
    </w:p>
    <w:p w:rsidR="007C3CAE" w:rsidRPr="0019697B" w:rsidRDefault="007C3CAE" w:rsidP="007C3CAE">
      <w:pPr>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    </w:t>
      </w:r>
      <w:r w:rsidRPr="0019697B">
        <w:rPr>
          <w:rFonts w:ascii="Times New Roman" w:eastAsia="Calibri" w:hAnsi="Times New Roman" w:cs="Times New Roman"/>
          <w:sz w:val="28"/>
          <w:szCs w:val="28"/>
        </w:rPr>
        <w:tab/>
        <w:t xml:space="preserve"> </w:t>
      </w:r>
      <w:proofErr w:type="gramStart"/>
      <w:r w:rsidRPr="0019697B">
        <w:rPr>
          <w:rFonts w:ascii="Times New Roman" w:eastAsia="Calibri" w:hAnsi="Times New Roman" w:cs="Times New Roman"/>
          <w:sz w:val="28"/>
          <w:szCs w:val="28"/>
        </w:rPr>
        <w:t>Общие задачи нравственного развития обучающихся с умственной отсталостью классифицированы по модулям, каждый  из которых, будучи тесно связанным с другими, раскрывает одну из существенных сторон нравственного развития личности гражданина России.</w:t>
      </w:r>
      <w:proofErr w:type="gramEnd"/>
      <w:r w:rsidRPr="0019697B">
        <w:rPr>
          <w:rFonts w:ascii="Times New Roman" w:eastAsia="Calibri" w:hAnsi="Times New Roman" w:cs="Times New Roman"/>
          <w:sz w:val="28"/>
          <w:szCs w:val="28"/>
        </w:rPr>
        <w:t xml:space="preserve"> Каждый из модулей нравственного развития обучающихся основан на определенной системе базовых национальных ценностей и должен обеспечивать формирование их </w:t>
      </w:r>
      <w:proofErr w:type="gramStart"/>
      <w:r w:rsidRPr="0019697B">
        <w:rPr>
          <w:rFonts w:ascii="Times New Roman" w:eastAsia="Calibri" w:hAnsi="Times New Roman" w:cs="Times New Roman"/>
          <w:sz w:val="28"/>
          <w:szCs w:val="28"/>
        </w:rPr>
        <w:t>обучающимися</w:t>
      </w:r>
      <w:proofErr w:type="gramEnd"/>
      <w:r w:rsidRPr="0019697B">
        <w:rPr>
          <w:rFonts w:ascii="Times New Roman" w:eastAsia="Calibri" w:hAnsi="Times New Roman" w:cs="Times New Roman"/>
          <w:sz w:val="28"/>
          <w:szCs w:val="28"/>
        </w:rPr>
        <w:t xml:space="preserve"> на доступном для них уровне. Каждый модуль проходит через систему урочной и внеурочной деятельности.</w:t>
      </w:r>
    </w:p>
    <w:p w:rsidR="007C3CAE" w:rsidRPr="0019697B" w:rsidRDefault="007C3CAE" w:rsidP="007C3CAE">
      <w:pPr>
        <w:spacing w:after="0" w:line="240" w:lineRule="auto"/>
        <w:jc w:val="both"/>
        <w:rPr>
          <w:rFonts w:ascii="Times New Roman" w:eastAsia="Calibri" w:hAnsi="Times New Roman" w:cs="Times New Roman"/>
          <w:sz w:val="28"/>
          <w:szCs w:val="28"/>
        </w:rPr>
      </w:pPr>
    </w:p>
    <w:p w:rsidR="007C3CAE" w:rsidRPr="0019697B" w:rsidRDefault="007C3CAE" w:rsidP="007C3CAE">
      <w:pPr>
        <w:spacing w:after="0" w:line="240" w:lineRule="auto"/>
        <w:jc w:val="both"/>
        <w:rPr>
          <w:rFonts w:ascii="Times New Roman" w:eastAsia="Calibri" w:hAnsi="Times New Roman" w:cs="Times New Roman"/>
          <w:sz w:val="28"/>
          <w:szCs w:val="28"/>
        </w:rPr>
      </w:pPr>
    </w:p>
    <w:p w:rsidR="007C3CAE" w:rsidRPr="0019697B" w:rsidRDefault="007C3CAE" w:rsidP="007C3CAE">
      <w:pPr>
        <w:spacing w:after="0" w:line="240" w:lineRule="auto"/>
        <w:jc w:val="both"/>
        <w:rPr>
          <w:rFonts w:ascii="Times New Roman" w:eastAsia="Calibri" w:hAnsi="Times New Roman" w:cs="Times New Roman"/>
          <w:sz w:val="28"/>
          <w:szCs w:val="28"/>
        </w:rPr>
      </w:pPr>
    </w:p>
    <w:tbl>
      <w:tblPr>
        <w:tblStyle w:val="a4"/>
        <w:tblW w:w="14742" w:type="dxa"/>
        <w:tblInd w:w="108" w:type="dxa"/>
        <w:tblLook w:val="04A0"/>
      </w:tblPr>
      <w:tblGrid>
        <w:gridCol w:w="851"/>
        <w:gridCol w:w="4536"/>
        <w:gridCol w:w="9355"/>
      </w:tblGrid>
      <w:tr w:rsidR="007C3CAE" w:rsidRPr="0019697B" w:rsidTr="007C3CAE">
        <w:trPr>
          <w:trHeight w:val="256"/>
        </w:trPr>
        <w:tc>
          <w:tcPr>
            <w:tcW w:w="851" w:type="dxa"/>
          </w:tcPr>
          <w:p w:rsidR="007C3CAE" w:rsidRPr="0019697B" w:rsidRDefault="007C3CAE" w:rsidP="007C3CAE">
            <w:pPr>
              <w:jc w:val="both"/>
              <w:rPr>
                <w:rFonts w:ascii="Times New Roman" w:eastAsia="Calibri" w:hAnsi="Times New Roman" w:cs="Times New Roman"/>
                <w:b/>
                <w:sz w:val="28"/>
                <w:szCs w:val="28"/>
              </w:rPr>
            </w:pPr>
            <w:r w:rsidRPr="0019697B">
              <w:rPr>
                <w:rFonts w:ascii="Times New Roman" w:eastAsia="Calibri" w:hAnsi="Times New Roman" w:cs="Times New Roman"/>
                <w:b/>
                <w:sz w:val="28"/>
                <w:szCs w:val="28"/>
              </w:rPr>
              <w:t xml:space="preserve">№ </w:t>
            </w:r>
          </w:p>
        </w:tc>
        <w:tc>
          <w:tcPr>
            <w:tcW w:w="4536" w:type="dxa"/>
          </w:tcPr>
          <w:p w:rsidR="007C3CAE" w:rsidRPr="0019697B" w:rsidRDefault="007C3CAE" w:rsidP="007C3CAE">
            <w:pPr>
              <w:rPr>
                <w:rFonts w:ascii="Times New Roman" w:eastAsia="Calibri" w:hAnsi="Times New Roman" w:cs="Times New Roman"/>
                <w:b/>
                <w:sz w:val="28"/>
                <w:szCs w:val="28"/>
              </w:rPr>
            </w:pPr>
            <w:r w:rsidRPr="0019697B">
              <w:rPr>
                <w:rFonts w:ascii="Times New Roman" w:eastAsia="Calibri" w:hAnsi="Times New Roman" w:cs="Times New Roman"/>
                <w:b/>
                <w:sz w:val="28"/>
                <w:szCs w:val="28"/>
              </w:rPr>
              <w:t>Модуль, его направление</w:t>
            </w:r>
          </w:p>
        </w:tc>
        <w:tc>
          <w:tcPr>
            <w:tcW w:w="9355" w:type="dxa"/>
          </w:tcPr>
          <w:p w:rsidR="007C3CAE" w:rsidRPr="0019697B" w:rsidRDefault="007C3CAE" w:rsidP="007C3CAE">
            <w:pPr>
              <w:jc w:val="center"/>
              <w:rPr>
                <w:rFonts w:ascii="Times New Roman" w:eastAsia="Calibri" w:hAnsi="Times New Roman" w:cs="Times New Roman"/>
                <w:b/>
                <w:sz w:val="28"/>
                <w:szCs w:val="28"/>
              </w:rPr>
            </w:pPr>
            <w:r w:rsidRPr="0019697B">
              <w:rPr>
                <w:rFonts w:ascii="Times New Roman" w:eastAsia="Calibri" w:hAnsi="Times New Roman" w:cs="Times New Roman"/>
                <w:b/>
                <w:sz w:val="28"/>
                <w:szCs w:val="28"/>
              </w:rPr>
              <w:t>Базовые ценности</w:t>
            </w:r>
          </w:p>
        </w:tc>
      </w:tr>
      <w:tr w:rsidR="007C3CAE" w:rsidRPr="0019697B" w:rsidTr="007C3CAE">
        <w:trPr>
          <w:trHeight w:val="373"/>
        </w:trPr>
        <w:tc>
          <w:tcPr>
            <w:tcW w:w="851" w:type="dxa"/>
            <w:vMerge w:val="restart"/>
          </w:tcPr>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1.</w:t>
            </w:r>
          </w:p>
        </w:tc>
        <w:tc>
          <w:tcPr>
            <w:tcW w:w="4536" w:type="dxa"/>
            <w:vMerge w:val="restart"/>
          </w:tcPr>
          <w:p w:rsidR="007C3CAE" w:rsidRPr="0019697B" w:rsidRDefault="007C3CAE" w:rsidP="007C3CAE">
            <w:pPr>
              <w:jc w:val="both"/>
              <w:rPr>
                <w:rFonts w:ascii="Times New Roman" w:eastAsia="Calibri" w:hAnsi="Times New Roman" w:cs="Times New Roman"/>
                <w:b/>
                <w:sz w:val="28"/>
                <w:szCs w:val="28"/>
              </w:rPr>
            </w:pPr>
            <w:r w:rsidRPr="0019697B">
              <w:rPr>
                <w:rFonts w:ascii="Times New Roman" w:eastAsia="Calibri" w:hAnsi="Times New Roman" w:cs="Times New Roman"/>
                <w:b/>
                <w:sz w:val="28"/>
                <w:szCs w:val="28"/>
              </w:rPr>
              <w:t>«Я – Гражданин»</w:t>
            </w:r>
          </w:p>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Воспитание гражданственности, патриотизма, уважения к правам, свободам и обязанностям человека.</w:t>
            </w:r>
          </w:p>
        </w:tc>
        <w:tc>
          <w:tcPr>
            <w:tcW w:w="9355" w:type="dxa"/>
          </w:tcPr>
          <w:p w:rsidR="007C3CAE" w:rsidRPr="0019697B" w:rsidRDefault="007C3CAE" w:rsidP="007C3CAE">
            <w:pPr>
              <w:jc w:val="both"/>
              <w:rPr>
                <w:rFonts w:ascii="Times New Roman" w:eastAsia="Calibri" w:hAnsi="Times New Roman" w:cs="Times New Roman"/>
                <w:i/>
                <w:sz w:val="28"/>
                <w:szCs w:val="28"/>
              </w:rPr>
            </w:pPr>
            <w:r w:rsidRPr="0019697B">
              <w:rPr>
                <w:rFonts w:ascii="Times New Roman" w:eastAsia="Calibri" w:hAnsi="Times New Roman" w:cs="Times New Roman"/>
                <w:sz w:val="28"/>
                <w:szCs w:val="28"/>
              </w:rPr>
              <w:t>ПАТРИОТИЗМ, ГРАЖДАНСТВЕННОСТЬ:</w:t>
            </w:r>
            <w:r w:rsidRPr="0019697B">
              <w:rPr>
                <w:rFonts w:ascii="Times New Roman" w:eastAsia="Calibri" w:hAnsi="Times New Roman" w:cs="Times New Roman"/>
                <w:i/>
                <w:sz w:val="28"/>
                <w:szCs w:val="28"/>
              </w:rPr>
              <w:t xml:space="preserve"> </w:t>
            </w:r>
          </w:p>
        </w:tc>
      </w:tr>
      <w:tr w:rsidR="007C3CAE" w:rsidRPr="0019697B" w:rsidTr="007C3CAE">
        <w:trPr>
          <w:trHeight w:val="1953"/>
        </w:trPr>
        <w:tc>
          <w:tcPr>
            <w:tcW w:w="851" w:type="dxa"/>
            <w:vMerge/>
          </w:tcPr>
          <w:p w:rsidR="007C3CAE" w:rsidRPr="0019697B" w:rsidRDefault="007C3CAE" w:rsidP="007C3CAE">
            <w:pPr>
              <w:jc w:val="both"/>
              <w:rPr>
                <w:rFonts w:ascii="Times New Roman" w:eastAsia="Calibri" w:hAnsi="Times New Roman" w:cs="Times New Roman"/>
                <w:sz w:val="28"/>
                <w:szCs w:val="28"/>
              </w:rPr>
            </w:pPr>
          </w:p>
        </w:tc>
        <w:tc>
          <w:tcPr>
            <w:tcW w:w="4536" w:type="dxa"/>
            <w:vMerge/>
          </w:tcPr>
          <w:p w:rsidR="007C3CAE" w:rsidRPr="0019697B" w:rsidRDefault="007C3CAE" w:rsidP="007C3CAE">
            <w:pPr>
              <w:jc w:val="both"/>
              <w:rPr>
                <w:rFonts w:ascii="Times New Roman" w:eastAsia="Calibri" w:hAnsi="Times New Roman" w:cs="Times New Roman"/>
                <w:sz w:val="28"/>
                <w:szCs w:val="28"/>
              </w:rPr>
            </w:pPr>
          </w:p>
        </w:tc>
        <w:tc>
          <w:tcPr>
            <w:tcW w:w="9355" w:type="dxa"/>
          </w:tcPr>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Любовь к </w:t>
            </w:r>
            <w:proofErr w:type="gramStart"/>
            <w:r w:rsidRPr="0019697B">
              <w:rPr>
                <w:rFonts w:ascii="Times New Roman" w:eastAsia="Calibri" w:hAnsi="Times New Roman" w:cs="Times New Roman"/>
                <w:sz w:val="28"/>
                <w:szCs w:val="28"/>
              </w:rPr>
              <w:t>близким</w:t>
            </w:r>
            <w:proofErr w:type="gramEnd"/>
            <w:r w:rsidRPr="0019697B">
              <w:rPr>
                <w:rFonts w:ascii="Times New Roman" w:eastAsia="Calibri" w:hAnsi="Times New Roman" w:cs="Times New Roman"/>
                <w:sz w:val="28"/>
                <w:szCs w:val="28"/>
              </w:rPr>
              <w:t xml:space="preserve">, к образовательной организации, городу, народу, России; </w:t>
            </w:r>
          </w:p>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стремление активно участвовать в делах класса, школы, семьи,  города; </w:t>
            </w:r>
          </w:p>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уважение к защитникам Родины; </w:t>
            </w:r>
          </w:p>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положительное отношение к своему национальному языку и культуре; </w:t>
            </w:r>
          </w:p>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умение отвечать за свои поступки; </w:t>
            </w:r>
          </w:p>
          <w:p w:rsidR="007C3CAE" w:rsidRPr="0019697B" w:rsidRDefault="007C3CAE" w:rsidP="007C3CAE">
            <w:pPr>
              <w:jc w:val="both"/>
              <w:rPr>
                <w:rFonts w:ascii="Times New Roman" w:eastAsia="Calibri" w:hAnsi="Times New Roman" w:cs="Times New Roman"/>
                <w:i/>
                <w:sz w:val="28"/>
                <w:szCs w:val="28"/>
              </w:rPr>
            </w:pPr>
            <w:r w:rsidRPr="0019697B">
              <w:rPr>
                <w:rFonts w:ascii="Times New Roman" w:eastAsia="Calibri" w:hAnsi="Times New Roman" w:cs="Times New Roman"/>
                <w:sz w:val="28"/>
                <w:szCs w:val="28"/>
              </w:rPr>
              <w:t>интерес к государственным праздникам и важнейшим событиям в жизни России.</w:t>
            </w:r>
          </w:p>
        </w:tc>
      </w:tr>
      <w:tr w:rsidR="007C3CAE" w:rsidRPr="0019697B" w:rsidTr="007C3CAE">
        <w:trPr>
          <w:trHeight w:val="255"/>
        </w:trPr>
        <w:tc>
          <w:tcPr>
            <w:tcW w:w="851" w:type="dxa"/>
            <w:vMerge w:val="restart"/>
          </w:tcPr>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2.</w:t>
            </w:r>
          </w:p>
        </w:tc>
        <w:tc>
          <w:tcPr>
            <w:tcW w:w="4536" w:type="dxa"/>
            <w:vMerge w:val="restart"/>
          </w:tcPr>
          <w:p w:rsidR="007C3CAE" w:rsidRPr="0019697B" w:rsidRDefault="007C3CAE" w:rsidP="007C3CAE">
            <w:pPr>
              <w:jc w:val="both"/>
              <w:rPr>
                <w:rFonts w:ascii="Times New Roman" w:eastAsia="Calibri" w:hAnsi="Times New Roman" w:cs="Times New Roman"/>
                <w:b/>
                <w:sz w:val="28"/>
                <w:szCs w:val="28"/>
              </w:rPr>
            </w:pPr>
            <w:r w:rsidRPr="0019697B">
              <w:rPr>
                <w:rFonts w:ascii="Times New Roman" w:eastAsia="Calibri" w:hAnsi="Times New Roman" w:cs="Times New Roman"/>
                <w:b/>
                <w:sz w:val="28"/>
                <w:szCs w:val="28"/>
              </w:rPr>
              <w:t>« Я – человек»</w:t>
            </w:r>
          </w:p>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lastRenderedPageBreak/>
              <w:t xml:space="preserve"> Воспитание нравственных чувств и эстетического сознания.</w:t>
            </w:r>
          </w:p>
        </w:tc>
        <w:tc>
          <w:tcPr>
            <w:tcW w:w="9355" w:type="dxa"/>
          </w:tcPr>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lastRenderedPageBreak/>
              <w:t>СЕМЬЯ, СОЦИАЛЬНАЯ СОЛИДАРНОСТЬ:</w:t>
            </w:r>
          </w:p>
        </w:tc>
      </w:tr>
      <w:tr w:rsidR="007C3CAE" w:rsidRPr="0019697B" w:rsidTr="007C3CAE">
        <w:trPr>
          <w:trHeight w:val="1423"/>
        </w:trPr>
        <w:tc>
          <w:tcPr>
            <w:tcW w:w="851" w:type="dxa"/>
            <w:vMerge/>
          </w:tcPr>
          <w:p w:rsidR="007C3CAE" w:rsidRPr="0019697B" w:rsidRDefault="007C3CAE" w:rsidP="007C3CAE">
            <w:pPr>
              <w:jc w:val="both"/>
              <w:rPr>
                <w:rFonts w:ascii="Times New Roman" w:eastAsia="Calibri" w:hAnsi="Times New Roman" w:cs="Times New Roman"/>
                <w:sz w:val="28"/>
                <w:szCs w:val="28"/>
              </w:rPr>
            </w:pPr>
          </w:p>
        </w:tc>
        <w:tc>
          <w:tcPr>
            <w:tcW w:w="4536" w:type="dxa"/>
            <w:vMerge/>
          </w:tcPr>
          <w:p w:rsidR="007C3CAE" w:rsidRPr="0019697B" w:rsidRDefault="007C3CAE" w:rsidP="007C3CAE">
            <w:pPr>
              <w:jc w:val="both"/>
              <w:rPr>
                <w:rFonts w:ascii="Times New Roman" w:eastAsia="Calibri" w:hAnsi="Times New Roman" w:cs="Times New Roman"/>
                <w:sz w:val="28"/>
                <w:szCs w:val="28"/>
              </w:rPr>
            </w:pPr>
          </w:p>
        </w:tc>
        <w:tc>
          <w:tcPr>
            <w:tcW w:w="9355" w:type="dxa"/>
          </w:tcPr>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Различие хороших и плохих поступков; </w:t>
            </w:r>
          </w:p>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правила поведения в образовательной организации, дома, на улице; </w:t>
            </w:r>
          </w:p>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уважительное отношение к родителям, старшим, доброжелательное отношение к сверстникам и младшим; установление дружеских отношений в коллективе; </w:t>
            </w:r>
          </w:p>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бережное гуманное отношение ко всему живому.</w:t>
            </w:r>
          </w:p>
        </w:tc>
      </w:tr>
      <w:tr w:rsidR="007C3CAE" w:rsidRPr="0019697B" w:rsidTr="007C3CAE">
        <w:trPr>
          <w:trHeight w:val="277"/>
        </w:trPr>
        <w:tc>
          <w:tcPr>
            <w:tcW w:w="851" w:type="dxa"/>
            <w:vMerge w:val="restart"/>
          </w:tcPr>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lastRenderedPageBreak/>
              <w:t>3.</w:t>
            </w:r>
          </w:p>
        </w:tc>
        <w:tc>
          <w:tcPr>
            <w:tcW w:w="4536" w:type="dxa"/>
            <w:vMerge w:val="restart"/>
          </w:tcPr>
          <w:p w:rsidR="007C3CAE" w:rsidRPr="0019697B" w:rsidRDefault="007C3CAE" w:rsidP="007C3CAE">
            <w:pPr>
              <w:jc w:val="both"/>
              <w:rPr>
                <w:rFonts w:ascii="Times New Roman" w:eastAsia="Calibri" w:hAnsi="Times New Roman" w:cs="Times New Roman"/>
                <w:b/>
                <w:sz w:val="28"/>
                <w:szCs w:val="28"/>
              </w:rPr>
            </w:pPr>
            <w:r w:rsidRPr="0019697B">
              <w:rPr>
                <w:rFonts w:ascii="Times New Roman" w:eastAsia="Calibri" w:hAnsi="Times New Roman" w:cs="Times New Roman"/>
                <w:b/>
                <w:sz w:val="28"/>
                <w:szCs w:val="28"/>
              </w:rPr>
              <w:t>« Я и Труд»</w:t>
            </w:r>
          </w:p>
          <w:p w:rsidR="007C3CAE" w:rsidRPr="0019697B" w:rsidRDefault="007C3CAE" w:rsidP="007C3CAE">
            <w:pPr>
              <w:jc w:val="both"/>
              <w:rPr>
                <w:rFonts w:ascii="Times New Roman" w:eastAsia="Calibri" w:hAnsi="Times New Roman" w:cs="Times New Roman"/>
                <w:b/>
                <w:sz w:val="28"/>
                <w:szCs w:val="28"/>
              </w:rPr>
            </w:pPr>
            <w:r w:rsidRPr="0019697B">
              <w:rPr>
                <w:rFonts w:ascii="Times New Roman" w:eastAsia="Calibri" w:hAnsi="Times New Roman" w:cs="Times New Roman"/>
                <w:sz w:val="28"/>
                <w:szCs w:val="28"/>
              </w:rPr>
              <w:t>-Воспитание трудолюбия, активного отношения к учению, труду, жизни.</w:t>
            </w:r>
          </w:p>
        </w:tc>
        <w:tc>
          <w:tcPr>
            <w:tcW w:w="9355" w:type="dxa"/>
          </w:tcPr>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ТРУД И ТВОРЧЕСТВО:</w:t>
            </w:r>
          </w:p>
        </w:tc>
      </w:tr>
      <w:tr w:rsidR="007C3CAE" w:rsidRPr="0019697B" w:rsidTr="007C3CAE">
        <w:trPr>
          <w:trHeight w:val="576"/>
        </w:trPr>
        <w:tc>
          <w:tcPr>
            <w:tcW w:w="851" w:type="dxa"/>
            <w:vMerge/>
          </w:tcPr>
          <w:p w:rsidR="007C3CAE" w:rsidRPr="0019697B" w:rsidRDefault="007C3CAE" w:rsidP="007C3CAE">
            <w:pPr>
              <w:jc w:val="both"/>
              <w:rPr>
                <w:rFonts w:ascii="Times New Roman" w:eastAsia="Calibri" w:hAnsi="Times New Roman" w:cs="Times New Roman"/>
                <w:sz w:val="28"/>
                <w:szCs w:val="28"/>
              </w:rPr>
            </w:pPr>
          </w:p>
        </w:tc>
        <w:tc>
          <w:tcPr>
            <w:tcW w:w="4536" w:type="dxa"/>
            <w:vMerge/>
          </w:tcPr>
          <w:p w:rsidR="007C3CAE" w:rsidRPr="0019697B" w:rsidRDefault="007C3CAE" w:rsidP="007C3CAE">
            <w:pPr>
              <w:jc w:val="both"/>
              <w:rPr>
                <w:rFonts w:ascii="Times New Roman" w:eastAsia="Calibri" w:hAnsi="Times New Roman" w:cs="Times New Roman"/>
                <w:b/>
                <w:sz w:val="28"/>
                <w:szCs w:val="28"/>
              </w:rPr>
            </w:pPr>
          </w:p>
        </w:tc>
        <w:tc>
          <w:tcPr>
            <w:tcW w:w="9355" w:type="dxa"/>
          </w:tcPr>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уважение к труду и творчеству близких, товарищей по классу и школе; </w:t>
            </w:r>
          </w:p>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элементарные представления об основных профессиях; </w:t>
            </w:r>
          </w:p>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навыки коллективной работы;</w:t>
            </w:r>
          </w:p>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 умение проявлять дисциплинированность, последовательность, настойчивость; </w:t>
            </w:r>
          </w:p>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бережное отношение к результатам своего труда, труда других людей; </w:t>
            </w:r>
          </w:p>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умение соблюдать порядок на рабочем месте.</w:t>
            </w:r>
          </w:p>
        </w:tc>
      </w:tr>
      <w:tr w:rsidR="007C3CAE" w:rsidRPr="0019697B" w:rsidTr="007C3CAE">
        <w:trPr>
          <w:trHeight w:val="275"/>
        </w:trPr>
        <w:tc>
          <w:tcPr>
            <w:tcW w:w="851" w:type="dxa"/>
            <w:vMerge w:val="restart"/>
          </w:tcPr>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4.</w:t>
            </w:r>
          </w:p>
        </w:tc>
        <w:tc>
          <w:tcPr>
            <w:tcW w:w="4536" w:type="dxa"/>
            <w:vMerge w:val="restart"/>
          </w:tcPr>
          <w:p w:rsidR="007C3CAE" w:rsidRPr="0019697B" w:rsidRDefault="007C3CAE" w:rsidP="007C3CAE">
            <w:pPr>
              <w:jc w:val="both"/>
              <w:rPr>
                <w:rFonts w:ascii="Times New Roman" w:eastAsia="Calibri" w:hAnsi="Times New Roman" w:cs="Times New Roman"/>
                <w:b/>
                <w:sz w:val="28"/>
                <w:szCs w:val="28"/>
              </w:rPr>
            </w:pPr>
            <w:r w:rsidRPr="0019697B">
              <w:rPr>
                <w:rFonts w:ascii="Times New Roman" w:eastAsia="Calibri" w:hAnsi="Times New Roman" w:cs="Times New Roman"/>
                <w:b/>
                <w:sz w:val="28"/>
                <w:szCs w:val="28"/>
              </w:rPr>
              <w:t>«Я и культура»</w:t>
            </w:r>
          </w:p>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Воспитание ценностного отношения к </w:t>
            </w:r>
            <w:proofErr w:type="gramStart"/>
            <w:r w:rsidRPr="0019697B">
              <w:rPr>
                <w:rFonts w:ascii="Times New Roman" w:eastAsia="Calibri" w:hAnsi="Times New Roman" w:cs="Times New Roman"/>
                <w:sz w:val="28"/>
                <w:szCs w:val="28"/>
              </w:rPr>
              <w:t>прекрасному</w:t>
            </w:r>
            <w:proofErr w:type="gramEnd"/>
            <w:r w:rsidRPr="0019697B">
              <w:rPr>
                <w:rFonts w:ascii="Times New Roman" w:eastAsia="Calibri" w:hAnsi="Times New Roman" w:cs="Times New Roman"/>
                <w:sz w:val="28"/>
                <w:szCs w:val="28"/>
              </w:rPr>
              <w:t xml:space="preserve">, формирование представлений об эстетических идеалах и ценностях (эстетическое воспитание) </w:t>
            </w:r>
          </w:p>
        </w:tc>
        <w:tc>
          <w:tcPr>
            <w:tcW w:w="9355" w:type="dxa"/>
          </w:tcPr>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ТРАДИЦИОННЫЕ РОССИЙСКИЕ РЕЛИГИИ:</w:t>
            </w:r>
          </w:p>
        </w:tc>
      </w:tr>
      <w:tr w:rsidR="007C3CAE" w:rsidRPr="0019697B" w:rsidTr="007C3CAE">
        <w:trPr>
          <w:trHeight w:val="1149"/>
        </w:trPr>
        <w:tc>
          <w:tcPr>
            <w:tcW w:w="851" w:type="dxa"/>
            <w:vMerge/>
          </w:tcPr>
          <w:p w:rsidR="007C3CAE" w:rsidRPr="0019697B" w:rsidRDefault="007C3CAE" w:rsidP="007C3CAE">
            <w:pPr>
              <w:jc w:val="both"/>
              <w:rPr>
                <w:rFonts w:ascii="Times New Roman" w:eastAsia="Calibri" w:hAnsi="Times New Roman" w:cs="Times New Roman"/>
                <w:sz w:val="28"/>
                <w:szCs w:val="28"/>
              </w:rPr>
            </w:pPr>
          </w:p>
        </w:tc>
        <w:tc>
          <w:tcPr>
            <w:tcW w:w="4536" w:type="dxa"/>
            <w:vMerge/>
          </w:tcPr>
          <w:p w:rsidR="007C3CAE" w:rsidRPr="0019697B" w:rsidRDefault="007C3CAE" w:rsidP="007C3CAE">
            <w:pPr>
              <w:jc w:val="both"/>
              <w:rPr>
                <w:rFonts w:ascii="Times New Roman" w:eastAsia="Calibri" w:hAnsi="Times New Roman" w:cs="Times New Roman"/>
                <w:sz w:val="28"/>
                <w:szCs w:val="28"/>
              </w:rPr>
            </w:pPr>
          </w:p>
        </w:tc>
        <w:tc>
          <w:tcPr>
            <w:tcW w:w="9355" w:type="dxa"/>
          </w:tcPr>
          <w:p w:rsidR="007C3CAE" w:rsidRPr="0019697B" w:rsidRDefault="007C3CAE" w:rsidP="007C3CAE">
            <w:pPr>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Различие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отрицательное отношение к некрасивым поступкам и неряшливости;</w:t>
            </w:r>
          </w:p>
        </w:tc>
      </w:tr>
    </w:tbl>
    <w:p w:rsidR="007C3CAE" w:rsidRPr="0019697B" w:rsidRDefault="007C3CAE" w:rsidP="007C3CAE">
      <w:pPr>
        <w:tabs>
          <w:tab w:val="left" w:pos="709"/>
          <w:tab w:val="left" w:pos="1134"/>
        </w:tabs>
        <w:spacing w:after="0" w:line="240" w:lineRule="auto"/>
        <w:ind w:firstLine="567"/>
        <w:jc w:val="both"/>
        <w:rPr>
          <w:rFonts w:ascii="Times New Roman" w:eastAsia="Calibri" w:hAnsi="Times New Roman" w:cs="Times New Roman"/>
          <w:sz w:val="28"/>
          <w:szCs w:val="28"/>
        </w:rPr>
      </w:pPr>
      <w:r w:rsidRPr="0019697B">
        <w:rPr>
          <w:rFonts w:ascii="Times New Roman" w:hAnsi="Times New Roman" w:cs="Times New Roman"/>
          <w:sz w:val="28"/>
          <w:szCs w:val="28"/>
        </w:rPr>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r w:rsidRPr="0019697B">
        <w:rPr>
          <w:rFonts w:ascii="Times New Roman" w:eastAsia="Calibri" w:hAnsi="Times New Roman" w:cs="Times New Roman"/>
          <w:sz w:val="28"/>
          <w:szCs w:val="28"/>
        </w:rPr>
        <w:t>Содержание и используемые формы работы соответствуют ступени обучения, уровню интеллектуального развития обучающихся, а так же предусматривают учет психофизиологических особенностей и возможностей детей и подростков.</w:t>
      </w:r>
    </w:p>
    <w:p w:rsidR="007C3CAE" w:rsidRPr="0019697B" w:rsidRDefault="007C3CAE" w:rsidP="007C3CAE">
      <w:pPr>
        <w:spacing w:after="0" w:line="240" w:lineRule="auto"/>
        <w:contextualSpacing/>
        <w:jc w:val="both"/>
        <w:rPr>
          <w:rFonts w:ascii="Times New Roman" w:eastAsia="Calibri" w:hAnsi="Times New Roman" w:cs="Times New Roman"/>
          <w:b/>
          <w:sz w:val="28"/>
          <w:szCs w:val="28"/>
          <w:u w:val="single"/>
        </w:rPr>
      </w:pPr>
      <w:r w:rsidRPr="0019697B">
        <w:rPr>
          <w:rFonts w:ascii="Times New Roman" w:eastAsia="Calibri" w:hAnsi="Times New Roman" w:cs="Times New Roman"/>
          <w:b/>
          <w:sz w:val="28"/>
          <w:szCs w:val="28"/>
        </w:rPr>
        <w:t xml:space="preserve">            </w:t>
      </w:r>
      <w:r w:rsidRPr="0019697B">
        <w:rPr>
          <w:rFonts w:ascii="Times New Roman" w:eastAsia="Calibri" w:hAnsi="Times New Roman" w:cs="Times New Roman"/>
          <w:b/>
          <w:sz w:val="28"/>
          <w:szCs w:val="28"/>
          <w:u w:val="single"/>
        </w:rPr>
        <w:t xml:space="preserve">2.3.3.Содержание программы  нравственного развития </w:t>
      </w:r>
      <w:proofErr w:type="gramStart"/>
      <w:r w:rsidRPr="0019697B">
        <w:rPr>
          <w:rFonts w:ascii="Times New Roman" w:eastAsia="Calibri" w:hAnsi="Times New Roman" w:cs="Times New Roman"/>
          <w:b/>
          <w:sz w:val="28"/>
          <w:szCs w:val="28"/>
          <w:u w:val="single"/>
        </w:rPr>
        <w:t>обучающихся</w:t>
      </w:r>
      <w:proofErr w:type="gramEnd"/>
      <w:r w:rsidRPr="0019697B">
        <w:rPr>
          <w:rFonts w:ascii="Times New Roman" w:eastAsia="Calibri" w:hAnsi="Times New Roman" w:cs="Times New Roman"/>
          <w:b/>
          <w:sz w:val="28"/>
          <w:szCs w:val="28"/>
          <w:u w:val="single"/>
        </w:rPr>
        <w:t xml:space="preserve"> с умственной отсталостью.</w:t>
      </w:r>
    </w:p>
    <w:p w:rsidR="007C3CAE" w:rsidRPr="0019697B" w:rsidRDefault="007C3CAE" w:rsidP="007C3CAE">
      <w:pPr>
        <w:tabs>
          <w:tab w:val="left" w:pos="0"/>
        </w:tabs>
        <w:spacing w:after="0" w:line="240" w:lineRule="auto"/>
        <w:ind w:firstLine="709"/>
        <w:jc w:val="both"/>
        <w:rPr>
          <w:rFonts w:ascii="Times New Roman" w:eastAsia="Times New Roman" w:hAnsi="Times New Roman" w:cs="Times New Roman"/>
          <w:sz w:val="28"/>
          <w:szCs w:val="28"/>
        </w:rPr>
      </w:pPr>
      <w:r w:rsidRPr="0019697B">
        <w:rPr>
          <w:rFonts w:ascii="Times New Roman" w:eastAsia="Times New Roman" w:hAnsi="Times New Roman" w:cs="Times New Roman"/>
          <w:b/>
          <w:sz w:val="28"/>
          <w:szCs w:val="28"/>
        </w:rPr>
        <w:t xml:space="preserve"> </w:t>
      </w:r>
      <w:r w:rsidRPr="0019697B">
        <w:rPr>
          <w:rFonts w:ascii="Times New Roman" w:eastAsia="Times New Roman" w:hAnsi="Times New Roman" w:cs="Times New Roman"/>
          <w:bCs/>
          <w:sz w:val="28"/>
          <w:szCs w:val="28"/>
        </w:rPr>
        <w:t>Содержание</w:t>
      </w:r>
      <w:r w:rsidRPr="0019697B">
        <w:rPr>
          <w:rFonts w:ascii="Times New Roman" w:eastAsia="Times New Roman" w:hAnsi="Times New Roman" w:cs="Times New Roman"/>
          <w:b/>
          <w:bCs/>
          <w:sz w:val="28"/>
          <w:szCs w:val="28"/>
        </w:rPr>
        <w:t xml:space="preserve"> </w:t>
      </w:r>
      <w:r w:rsidRPr="0019697B">
        <w:rPr>
          <w:rFonts w:ascii="Times New Roman" w:eastAsia="Times New Roman" w:hAnsi="Times New Roman" w:cs="Times New Roman"/>
          <w:sz w:val="28"/>
          <w:szCs w:val="28"/>
        </w:rPr>
        <w:t xml:space="preserve">нравственного развития и воспитания учащихся отбирается на основании базовых национальных ценностей в логике реализации основных направлений. </w:t>
      </w:r>
      <w:r w:rsidRPr="0019697B">
        <w:rPr>
          <w:rFonts w:ascii="Times New Roman" w:eastAsia="Calibri" w:hAnsi="Times New Roman" w:cs="Times New Roman"/>
          <w:sz w:val="28"/>
          <w:szCs w:val="28"/>
        </w:rPr>
        <w:t xml:space="preserve">Каждое направление представлено в виде </w:t>
      </w:r>
      <w:r w:rsidRPr="0019697B">
        <w:rPr>
          <w:rFonts w:ascii="Times New Roman" w:eastAsia="Calibri" w:hAnsi="Times New Roman" w:cs="Times New Roman"/>
          <w:b/>
          <w:bCs/>
          <w:i/>
          <w:iCs/>
          <w:sz w:val="28"/>
          <w:szCs w:val="28"/>
        </w:rPr>
        <w:t xml:space="preserve">модуля, </w:t>
      </w:r>
      <w:r w:rsidRPr="0019697B">
        <w:rPr>
          <w:rFonts w:ascii="Times New Roman" w:eastAsia="Calibri" w:hAnsi="Times New Roman" w:cs="Times New Roman"/>
          <w:sz w:val="28"/>
          <w:szCs w:val="28"/>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19697B">
        <w:rPr>
          <w:rFonts w:ascii="Times New Roman" w:eastAsia="Calibri" w:hAnsi="Times New Roman" w:cs="Times New Roman"/>
          <w:sz w:val="28"/>
          <w:szCs w:val="28"/>
        </w:rPr>
        <w:t>обучающимися</w:t>
      </w:r>
      <w:proofErr w:type="gramEnd"/>
      <w:r w:rsidRPr="0019697B">
        <w:rPr>
          <w:rFonts w:ascii="Times New Roman" w:eastAsia="Calibri" w:hAnsi="Times New Roman" w:cs="Times New Roman"/>
          <w:sz w:val="28"/>
          <w:szCs w:val="28"/>
        </w:rPr>
        <w:t xml:space="preserve">). Также определены условия совместной деятельности школы с </w:t>
      </w:r>
      <w:r w:rsidRPr="0019697B">
        <w:rPr>
          <w:rFonts w:ascii="Times New Roman" w:eastAsia="Calibri" w:hAnsi="Times New Roman" w:cs="Times New Roman"/>
          <w:sz w:val="28"/>
          <w:szCs w:val="28"/>
        </w:rPr>
        <w:lastRenderedPageBreak/>
        <w:t xml:space="preserve">семьями </w:t>
      </w:r>
      <w:proofErr w:type="gramStart"/>
      <w:r w:rsidRPr="0019697B">
        <w:rPr>
          <w:rFonts w:ascii="Times New Roman" w:eastAsia="Calibri" w:hAnsi="Times New Roman" w:cs="Times New Roman"/>
          <w:sz w:val="28"/>
          <w:szCs w:val="28"/>
        </w:rPr>
        <w:t>обучающихся</w:t>
      </w:r>
      <w:proofErr w:type="gramEnd"/>
      <w:r w:rsidRPr="0019697B">
        <w:rPr>
          <w:rFonts w:ascii="Times New Roman" w:eastAsia="Calibri" w:hAnsi="Times New Roman" w:cs="Times New Roman"/>
          <w:sz w:val="28"/>
          <w:szCs w:val="28"/>
        </w:rPr>
        <w:t>, с общественными учреждениями по 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bCs/>
          <w:i/>
          <w:iCs/>
          <w:sz w:val="28"/>
          <w:szCs w:val="28"/>
          <w:u w:val="single"/>
        </w:rPr>
      </w:pPr>
      <w:r w:rsidRPr="0019697B">
        <w:rPr>
          <w:rFonts w:ascii="Times New Roman" w:eastAsia="Calibri" w:hAnsi="Times New Roman" w:cs="Times New Roman"/>
          <w:b/>
          <w:bCs/>
          <w:i/>
          <w:sz w:val="28"/>
          <w:szCs w:val="28"/>
        </w:rPr>
        <w:t>1</w:t>
      </w:r>
      <w:r w:rsidRPr="0019697B">
        <w:rPr>
          <w:rFonts w:ascii="Times New Roman" w:eastAsia="Calibri" w:hAnsi="Times New Roman" w:cs="Times New Roman"/>
          <w:b/>
          <w:bCs/>
          <w:sz w:val="28"/>
          <w:szCs w:val="28"/>
        </w:rPr>
        <w:t xml:space="preserve">. </w:t>
      </w:r>
      <w:r w:rsidRPr="0019697B">
        <w:rPr>
          <w:rFonts w:ascii="Times New Roman" w:eastAsia="Calibri" w:hAnsi="Times New Roman" w:cs="Times New Roman"/>
          <w:b/>
          <w:bCs/>
          <w:i/>
          <w:iCs/>
          <w:sz w:val="28"/>
          <w:szCs w:val="28"/>
          <w:u w:val="single"/>
        </w:rPr>
        <w:t>Воспитание гражданственности, патриотизма, уважения к правам, свободам и обязанностям человека.</w:t>
      </w:r>
    </w:p>
    <w:p w:rsidR="007C3CAE" w:rsidRPr="0019697B" w:rsidRDefault="007C3CAE" w:rsidP="007C3CAE">
      <w:pPr>
        <w:spacing w:after="0" w:line="240" w:lineRule="auto"/>
        <w:jc w:val="both"/>
        <w:rPr>
          <w:rFonts w:ascii="Times New Roman" w:eastAsia="Calibri" w:hAnsi="Times New Roman" w:cs="Times New Roman"/>
          <w:i/>
          <w:sz w:val="28"/>
          <w:szCs w:val="28"/>
        </w:rPr>
      </w:pPr>
      <w:r w:rsidRPr="0019697B">
        <w:rPr>
          <w:rFonts w:ascii="Times New Roman" w:eastAsia="Calibri" w:hAnsi="Times New Roman" w:cs="Times New Roman"/>
          <w:b/>
          <w:bCs/>
          <w:i/>
          <w:sz w:val="28"/>
          <w:szCs w:val="28"/>
        </w:rPr>
        <w:t>Модуль  «Я - гражданин»</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bCs/>
          <w:iCs/>
          <w:sz w:val="28"/>
          <w:szCs w:val="28"/>
        </w:rPr>
      </w:pPr>
      <w:r w:rsidRPr="0019697B">
        <w:rPr>
          <w:rFonts w:ascii="Times New Roman" w:eastAsia="Calibri" w:hAnsi="Times New Roman" w:cs="Times New Roman"/>
          <w:bCs/>
          <w:iCs/>
          <w:sz w:val="28"/>
          <w:szCs w:val="28"/>
        </w:rPr>
        <w:t xml:space="preserve">Цель: 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 </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b/>
          <w:bCs/>
          <w:i/>
          <w:sz w:val="28"/>
          <w:szCs w:val="28"/>
        </w:rPr>
      </w:pPr>
      <w:r w:rsidRPr="0019697B">
        <w:rPr>
          <w:rFonts w:ascii="Times New Roman" w:eastAsia="Calibri" w:hAnsi="Times New Roman" w:cs="Times New Roman"/>
          <w:b/>
          <w:bCs/>
          <w:i/>
          <w:sz w:val="28"/>
          <w:szCs w:val="28"/>
        </w:rPr>
        <w:t xml:space="preserve">Задачи модуля: </w:t>
      </w:r>
    </w:p>
    <w:p w:rsidR="007C3CAE" w:rsidRPr="0019697B" w:rsidRDefault="007C3CAE" w:rsidP="00A82D2A">
      <w:pPr>
        <w:pStyle w:val="Default"/>
        <w:numPr>
          <w:ilvl w:val="0"/>
          <w:numId w:val="64"/>
        </w:numPr>
        <w:ind w:left="0" w:firstLine="0"/>
        <w:rPr>
          <w:sz w:val="28"/>
          <w:szCs w:val="28"/>
        </w:rPr>
      </w:pPr>
      <w:r w:rsidRPr="0019697B">
        <w:rPr>
          <w:sz w:val="28"/>
          <w:szCs w:val="28"/>
        </w:rPr>
        <w:t xml:space="preserve">любовь к </w:t>
      </w:r>
      <w:proofErr w:type="gramStart"/>
      <w:r w:rsidRPr="0019697B">
        <w:rPr>
          <w:sz w:val="28"/>
          <w:szCs w:val="28"/>
        </w:rPr>
        <w:t>близким</w:t>
      </w:r>
      <w:proofErr w:type="gramEnd"/>
      <w:r w:rsidRPr="0019697B">
        <w:rPr>
          <w:sz w:val="28"/>
          <w:szCs w:val="28"/>
        </w:rPr>
        <w:t xml:space="preserve">, к образовательной организации, своему селу, городу, народу, России; </w:t>
      </w:r>
    </w:p>
    <w:p w:rsidR="007C3CAE" w:rsidRPr="0019697B" w:rsidRDefault="007C3CAE" w:rsidP="00A82D2A">
      <w:pPr>
        <w:pStyle w:val="Default"/>
        <w:numPr>
          <w:ilvl w:val="0"/>
          <w:numId w:val="64"/>
        </w:numPr>
        <w:rPr>
          <w:sz w:val="28"/>
          <w:szCs w:val="28"/>
        </w:rPr>
      </w:pPr>
      <w:r w:rsidRPr="0019697B">
        <w:rPr>
          <w:sz w:val="28"/>
          <w:szCs w:val="28"/>
        </w:rPr>
        <w:t>элементарные представления о своей «малой» Родине, ее людях, о ближайшем окружении и о себе;</w:t>
      </w:r>
    </w:p>
    <w:p w:rsidR="007C3CAE" w:rsidRPr="0019697B" w:rsidRDefault="007C3CAE" w:rsidP="00A82D2A">
      <w:pPr>
        <w:pStyle w:val="Default"/>
        <w:numPr>
          <w:ilvl w:val="0"/>
          <w:numId w:val="64"/>
        </w:numPr>
        <w:rPr>
          <w:sz w:val="28"/>
          <w:szCs w:val="28"/>
        </w:rPr>
      </w:pPr>
      <w:r w:rsidRPr="0019697B">
        <w:rPr>
          <w:sz w:val="28"/>
          <w:szCs w:val="28"/>
        </w:rPr>
        <w:t xml:space="preserve">стремление активно участвовать в делах класса, школы, семьи, своего села, города; </w:t>
      </w:r>
    </w:p>
    <w:p w:rsidR="007C3CAE" w:rsidRPr="0019697B" w:rsidRDefault="007C3CAE" w:rsidP="00A82D2A">
      <w:pPr>
        <w:pStyle w:val="Default"/>
        <w:numPr>
          <w:ilvl w:val="0"/>
          <w:numId w:val="64"/>
        </w:numPr>
        <w:rPr>
          <w:sz w:val="28"/>
          <w:szCs w:val="28"/>
        </w:rPr>
      </w:pPr>
      <w:r w:rsidRPr="0019697B">
        <w:rPr>
          <w:sz w:val="28"/>
          <w:szCs w:val="28"/>
        </w:rPr>
        <w:t xml:space="preserve">уважение к защитникам Родины; </w:t>
      </w:r>
    </w:p>
    <w:p w:rsidR="007C3CAE" w:rsidRPr="0019697B" w:rsidRDefault="007C3CAE" w:rsidP="00A82D2A">
      <w:pPr>
        <w:pStyle w:val="Default"/>
        <w:numPr>
          <w:ilvl w:val="0"/>
          <w:numId w:val="64"/>
        </w:numPr>
        <w:rPr>
          <w:sz w:val="28"/>
          <w:szCs w:val="28"/>
        </w:rPr>
      </w:pPr>
      <w:r w:rsidRPr="0019697B">
        <w:rPr>
          <w:sz w:val="28"/>
          <w:szCs w:val="28"/>
        </w:rPr>
        <w:t xml:space="preserve">положительное отношение к своему национальному языку и культуре; </w:t>
      </w:r>
    </w:p>
    <w:p w:rsidR="007C3CAE" w:rsidRPr="0019697B" w:rsidRDefault="007C3CAE" w:rsidP="00A82D2A">
      <w:pPr>
        <w:pStyle w:val="Default"/>
        <w:numPr>
          <w:ilvl w:val="0"/>
          <w:numId w:val="64"/>
        </w:numPr>
        <w:rPr>
          <w:sz w:val="28"/>
          <w:szCs w:val="28"/>
        </w:rPr>
      </w:pPr>
      <w:r w:rsidRPr="0019697B">
        <w:rPr>
          <w:sz w:val="28"/>
          <w:szCs w:val="28"/>
        </w:rPr>
        <w:t>элементарные представления о национальных героях и важнейших событиях истории Росс</w:t>
      </w:r>
      <w:proofErr w:type="gramStart"/>
      <w:r w:rsidRPr="0019697B">
        <w:rPr>
          <w:sz w:val="28"/>
          <w:szCs w:val="28"/>
        </w:rPr>
        <w:t>ии и её</w:t>
      </w:r>
      <w:proofErr w:type="gramEnd"/>
      <w:r w:rsidRPr="0019697B">
        <w:rPr>
          <w:sz w:val="28"/>
          <w:szCs w:val="28"/>
        </w:rPr>
        <w:t xml:space="preserve"> народов; </w:t>
      </w:r>
    </w:p>
    <w:p w:rsidR="007C3CAE" w:rsidRPr="0019697B" w:rsidRDefault="007C3CAE" w:rsidP="00A82D2A">
      <w:pPr>
        <w:pStyle w:val="Default"/>
        <w:numPr>
          <w:ilvl w:val="0"/>
          <w:numId w:val="64"/>
        </w:numPr>
        <w:rPr>
          <w:sz w:val="28"/>
          <w:szCs w:val="28"/>
        </w:rPr>
      </w:pPr>
      <w:r w:rsidRPr="0019697B">
        <w:rPr>
          <w:sz w:val="28"/>
          <w:szCs w:val="28"/>
        </w:rPr>
        <w:t xml:space="preserve">умение отвечать за свои поступки; </w:t>
      </w:r>
    </w:p>
    <w:p w:rsidR="007C3CAE" w:rsidRPr="0019697B" w:rsidRDefault="007C3CAE" w:rsidP="00A82D2A">
      <w:pPr>
        <w:pStyle w:val="Default"/>
        <w:numPr>
          <w:ilvl w:val="0"/>
          <w:numId w:val="64"/>
        </w:numPr>
        <w:rPr>
          <w:sz w:val="28"/>
          <w:szCs w:val="28"/>
        </w:rPr>
      </w:pPr>
      <w:r w:rsidRPr="0019697B">
        <w:rPr>
          <w:sz w:val="28"/>
          <w:szCs w:val="28"/>
        </w:rPr>
        <w:t xml:space="preserve">негативное отношение к нарушениям порядка в классе, дома, на улице, к невыполнению человеком своих обязанностей. </w:t>
      </w:r>
    </w:p>
    <w:p w:rsidR="007C3CAE" w:rsidRPr="0019697B" w:rsidRDefault="007C3CAE" w:rsidP="00A82D2A">
      <w:pPr>
        <w:pStyle w:val="a3"/>
        <w:numPr>
          <w:ilvl w:val="0"/>
          <w:numId w:val="64"/>
        </w:numPr>
        <w:shd w:val="clear" w:color="auto" w:fill="FFFFFF"/>
        <w:autoSpaceDE w:val="0"/>
        <w:autoSpaceDN w:val="0"/>
        <w:adjustRightInd w:val="0"/>
        <w:spacing w:after="0" w:line="240" w:lineRule="auto"/>
        <w:jc w:val="both"/>
        <w:rPr>
          <w:rFonts w:ascii="Times New Roman" w:hAnsi="Times New Roman"/>
          <w:sz w:val="28"/>
          <w:szCs w:val="28"/>
        </w:rPr>
      </w:pPr>
      <w:r w:rsidRPr="0019697B">
        <w:rPr>
          <w:rFonts w:ascii="Times New Roman" w:hAnsi="Times New Roman"/>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i/>
          <w:sz w:val="28"/>
          <w:szCs w:val="28"/>
          <w:u w:val="single"/>
        </w:rPr>
      </w:pPr>
      <w:r w:rsidRPr="0019697B">
        <w:rPr>
          <w:rFonts w:ascii="Times New Roman" w:eastAsia="Calibri" w:hAnsi="Times New Roman" w:cs="Times New Roman"/>
          <w:i/>
          <w:sz w:val="28"/>
          <w:szCs w:val="28"/>
          <w:u w:val="single"/>
        </w:rPr>
        <w:t>Содержание, виды деятельности:</w:t>
      </w:r>
    </w:p>
    <w:p w:rsidR="007C3CAE" w:rsidRPr="0019697B" w:rsidRDefault="007C3CAE" w:rsidP="00A82D2A">
      <w:pPr>
        <w:pStyle w:val="a9"/>
        <w:numPr>
          <w:ilvl w:val="0"/>
          <w:numId w:val="65"/>
        </w:numPr>
        <w:rPr>
          <w:rFonts w:ascii="Times New Roman" w:hAnsi="Times New Roman"/>
          <w:sz w:val="28"/>
          <w:szCs w:val="28"/>
        </w:rPr>
      </w:pPr>
      <w:r w:rsidRPr="0019697B">
        <w:rPr>
          <w:rFonts w:ascii="Times New Roman" w:hAnsi="Times New Roman"/>
          <w:sz w:val="28"/>
          <w:szCs w:val="28"/>
        </w:rPr>
        <w:t>формирование мотивации к активному и ответственному участию в общественной жизни;</w:t>
      </w:r>
    </w:p>
    <w:p w:rsidR="007C3CAE" w:rsidRPr="0019697B" w:rsidRDefault="007C3CAE" w:rsidP="00A82D2A">
      <w:pPr>
        <w:pStyle w:val="a9"/>
        <w:numPr>
          <w:ilvl w:val="0"/>
          <w:numId w:val="65"/>
        </w:numPr>
        <w:rPr>
          <w:rFonts w:ascii="Times New Roman" w:hAnsi="Times New Roman"/>
          <w:sz w:val="28"/>
          <w:szCs w:val="28"/>
        </w:rPr>
      </w:pPr>
      <w:r w:rsidRPr="0019697B">
        <w:rPr>
          <w:rFonts w:ascii="Times New Roman" w:hAnsi="Times New Roman"/>
          <w:sz w:val="28"/>
          <w:szCs w:val="28"/>
        </w:rPr>
        <w:t>изучение правовых норм государства, законов и формирование ответственного к ним отношения;</w:t>
      </w:r>
    </w:p>
    <w:p w:rsidR="007C3CAE" w:rsidRPr="0019697B" w:rsidRDefault="007C3CAE" w:rsidP="00A82D2A">
      <w:pPr>
        <w:pStyle w:val="a9"/>
        <w:numPr>
          <w:ilvl w:val="0"/>
          <w:numId w:val="65"/>
        </w:numPr>
        <w:rPr>
          <w:rFonts w:ascii="Times New Roman" w:hAnsi="Times New Roman"/>
          <w:sz w:val="28"/>
          <w:szCs w:val="28"/>
        </w:rPr>
      </w:pPr>
      <w:r w:rsidRPr="0019697B">
        <w:rPr>
          <w:rFonts w:ascii="Times New Roman" w:hAnsi="Times New Roman"/>
          <w:sz w:val="28"/>
          <w:szCs w:val="28"/>
        </w:rPr>
        <w:t>организация встреч с представителями органов власти с целью правового просвещения учащихся;</w:t>
      </w:r>
    </w:p>
    <w:p w:rsidR="007C3CAE" w:rsidRPr="0019697B" w:rsidRDefault="007C3CAE" w:rsidP="00A82D2A">
      <w:pPr>
        <w:pStyle w:val="a9"/>
        <w:numPr>
          <w:ilvl w:val="0"/>
          <w:numId w:val="65"/>
        </w:numPr>
        <w:rPr>
          <w:rFonts w:ascii="Times New Roman" w:hAnsi="Times New Roman"/>
          <w:sz w:val="28"/>
          <w:szCs w:val="28"/>
        </w:rPr>
      </w:pPr>
      <w:r w:rsidRPr="0019697B">
        <w:rPr>
          <w:rFonts w:ascii="Times New Roman" w:hAnsi="Times New Roman"/>
          <w:sz w:val="28"/>
          <w:szCs w:val="28"/>
        </w:rPr>
        <w:t>сотрудничество с социумом по развитию патриотизма и гражданской позиции учащихся;</w:t>
      </w:r>
    </w:p>
    <w:p w:rsidR="007C3CAE" w:rsidRPr="0019697B" w:rsidRDefault="007C3CAE" w:rsidP="00A82D2A">
      <w:pPr>
        <w:pStyle w:val="a9"/>
        <w:numPr>
          <w:ilvl w:val="0"/>
          <w:numId w:val="65"/>
        </w:numPr>
        <w:rPr>
          <w:rFonts w:ascii="Times New Roman" w:hAnsi="Times New Roman"/>
          <w:sz w:val="28"/>
          <w:szCs w:val="28"/>
        </w:rPr>
      </w:pPr>
      <w:r w:rsidRPr="0019697B">
        <w:rPr>
          <w:rFonts w:ascii="Times New Roman" w:hAnsi="Times New Roman"/>
          <w:sz w:val="28"/>
          <w:szCs w:val="28"/>
        </w:rPr>
        <w:t>развитие интереса к общественным явлениям, понимание активной роли человека в обществе;</w:t>
      </w:r>
    </w:p>
    <w:p w:rsidR="007C3CAE" w:rsidRPr="0019697B" w:rsidRDefault="007C3CAE" w:rsidP="00A82D2A">
      <w:pPr>
        <w:pStyle w:val="a9"/>
        <w:numPr>
          <w:ilvl w:val="0"/>
          <w:numId w:val="65"/>
        </w:numPr>
        <w:rPr>
          <w:rFonts w:ascii="Times New Roman" w:hAnsi="Times New Roman"/>
          <w:sz w:val="28"/>
          <w:szCs w:val="28"/>
        </w:rPr>
      </w:pPr>
      <w:r w:rsidRPr="0019697B">
        <w:rPr>
          <w:rFonts w:ascii="Times New Roman" w:hAnsi="Times New Roman"/>
          <w:sz w:val="28"/>
          <w:szCs w:val="28"/>
        </w:rPr>
        <w:t>организация и проведение внеклассных мероприятий, направленных на формирование умений и навыков гражданско-патриотического воспитания;</w:t>
      </w:r>
    </w:p>
    <w:p w:rsidR="007C3CAE" w:rsidRPr="0019697B" w:rsidRDefault="007C3CAE" w:rsidP="00A82D2A">
      <w:pPr>
        <w:pStyle w:val="a9"/>
        <w:numPr>
          <w:ilvl w:val="0"/>
          <w:numId w:val="65"/>
        </w:numPr>
        <w:rPr>
          <w:rFonts w:ascii="Times New Roman" w:hAnsi="Times New Roman"/>
          <w:sz w:val="28"/>
          <w:szCs w:val="28"/>
        </w:rPr>
      </w:pPr>
      <w:r w:rsidRPr="0019697B">
        <w:rPr>
          <w:rFonts w:ascii="Times New Roman" w:hAnsi="Times New Roman"/>
          <w:sz w:val="28"/>
          <w:szCs w:val="28"/>
        </w:rPr>
        <w:t>поощрение учащихся за проявления истинного патриотизма, любви к Родине, школе, малой родине;</w:t>
      </w:r>
    </w:p>
    <w:p w:rsidR="007C3CAE" w:rsidRPr="0019697B" w:rsidRDefault="007C3CAE" w:rsidP="00A82D2A">
      <w:pPr>
        <w:pStyle w:val="a9"/>
        <w:numPr>
          <w:ilvl w:val="0"/>
          <w:numId w:val="65"/>
        </w:numPr>
        <w:rPr>
          <w:rFonts w:ascii="Times New Roman" w:hAnsi="Times New Roman"/>
          <w:sz w:val="28"/>
          <w:szCs w:val="28"/>
        </w:rPr>
      </w:pPr>
      <w:r w:rsidRPr="0019697B">
        <w:rPr>
          <w:rFonts w:ascii="Times New Roman" w:hAnsi="Times New Roman"/>
          <w:sz w:val="28"/>
          <w:szCs w:val="28"/>
        </w:rPr>
        <w:lastRenderedPageBreak/>
        <w:t>развитие интереса к содержанию и значению государственных праздников, к важнейшим событиям  в истории и современной жизни Российской Федерации, региона;</w:t>
      </w:r>
    </w:p>
    <w:p w:rsidR="007C3CAE" w:rsidRPr="0019697B" w:rsidRDefault="007C3CAE" w:rsidP="00A82D2A">
      <w:pPr>
        <w:pStyle w:val="a9"/>
        <w:numPr>
          <w:ilvl w:val="0"/>
          <w:numId w:val="65"/>
        </w:numPr>
        <w:rPr>
          <w:rFonts w:ascii="Times New Roman" w:hAnsi="Times New Roman"/>
          <w:sz w:val="28"/>
          <w:szCs w:val="28"/>
        </w:rPr>
      </w:pPr>
      <w:r w:rsidRPr="0019697B">
        <w:rPr>
          <w:rFonts w:ascii="Times New Roman" w:hAnsi="Times New Roman"/>
          <w:sz w:val="28"/>
          <w:szCs w:val="28"/>
        </w:rPr>
        <w:t>формирование уважительного отношения к русскому языку как к государственному языку межнационального общения;</w:t>
      </w:r>
    </w:p>
    <w:p w:rsidR="007C3CAE" w:rsidRPr="0019697B" w:rsidRDefault="007C3CAE" w:rsidP="00A82D2A">
      <w:pPr>
        <w:pStyle w:val="a9"/>
        <w:numPr>
          <w:ilvl w:val="0"/>
          <w:numId w:val="65"/>
        </w:numPr>
        <w:rPr>
          <w:rFonts w:ascii="Times New Roman" w:hAnsi="Times New Roman"/>
          <w:sz w:val="28"/>
          <w:szCs w:val="28"/>
        </w:rPr>
      </w:pPr>
      <w:r w:rsidRPr="0019697B">
        <w:rPr>
          <w:rFonts w:ascii="Times New Roman" w:hAnsi="Times New Roman"/>
          <w:sz w:val="28"/>
          <w:szCs w:val="28"/>
        </w:rPr>
        <w:t>соблюдение единства внеклассных форм воспитания;</w:t>
      </w:r>
    </w:p>
    <w:p w:rsidR="007C3CAE" w:rsidRPr="0019697B" w:rsidRDefault="007C3CAE" w:rsidP="00A82D2A">
      <w:pPr>
        <w:pStyle w:val="a9"/>
        <w:numPr>
          <w:ilvl w:val="0"/>
          <w:numId w:val="65"/>
        </w:numPr>
        <w:rPr>
          <w:rFonts w:ascii="Times New Roman" w:hAnsi="Times New Roman"/>
          <w:sz w:val="28"/>
          <w:szCs w:val="28"/>
        </w:rPr>
      </w:pPr>
      <w:r w:rsidRPr="0019697B">
        <w:rPr>
          <w:rFonts w:ascii="Times New Roman" w:hAnsi="Times New Roman"/>
          <w:sz w:val="28"/>
          <w:szCs w:val="28"/>
        </w:rPr>
        <w:t>соблюдение единства гражданского и морально-нравственного воспитания;</w:t>
      </w:r>
    </w:p>
    <w:p w:rsidR="007C3CAE" w:rsidRPr="0019697B" w:rsidRDefault="007C3CAE" w:rsidP="00A82D2A">
      <w:pPr>
        <w:pStyle w:val="a9"/>
        <w:numPr>
          <w:ilvl w:val="0"/>
          <w:numId w:val="65"/>
        </w:numPr>
        <w:rPr>
          <w:rFonts w:ascii="Times New Roman" w:hAnsi="Times New Roman"/>
          <w:sz w:val="28"/>
          <w:szCs w:val="28"/>
        </w:rPr>
      </w:pPr>
      <w:r w:rsidRPr="0019697B">
        <w:rPr>
          <w:rFonts w:ascii="Times New Roman" w:hAnsi="Times New Roman"/>
          <w:sz w:val="28"/>
          <w:szCs w:val="28"/>
        </w:rPr>
        <w:t>воспитание уважения к защитникам Родины.</w:t>
      </w:r>
    </w:p>
    <w:p w:rsidR="007C3CAE" w:rsidRPr="0019697B" w:rsidRDefault="007C3CAE" w:rsidP="007C3CA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9697B">
        <w:rPr>
          <w:rFonts w:ascii="Times New Roman" w:eastAsia="Calibri" w:hAnsi="Times New Roman" w:cs="Times New Roman"/>
          <w:b/>
          <w:sz w:val="28"/>
          <w:szCs w:val="28"/>
        </w:rPr>
        <w:t xml:space="preserve"> </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b/>
          <w:bCs/>
          <w:i/>
          <w:iCs/>
          <w:sz w:val="28"/>
          <w:szCs w:val="28"/>
        </w:rPr>
      </w:pPr>
      <w:r w:rsidRPr="0019697B">
        <w:rPr>
          <w:rFonts w:ascii="Times New Roman" w:eastAsia="Calibri" w:hAnsi="Times New Roman" w:cs="Times New Roman"/>
          <w:b/>
          <w:bCs/>
          <w:i/>
          <w:sz w:val="28"/>
          <w:szCs w:val="28"/>
        </w:rPr>
        <w:t xml:space="preserve">2. </w:t>
      </w:r>
      <w:r w:rsidRPr="0019697B">
        <w:rPr>
          <w:rFonts w:ascii="Times New Roman" w:eastAsia="Calibri" w:hAnsi="Times New Roman" w:cs="Times New Roman"/>
          <w:b/>
          <w:bCs/>
          <w:i/>
          <w:iCs/>
          <w:sz w:val="28"/>
          <w:szCs w:val="28"/>
        </w:rPr>
        <w:t>Воспитание нравственных чувств и этического сознания.</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b/>
          <w:bCs/>
          <w:sz w:val="28"/>
          <w:szCs w:val="28"/>
        </w:rPr>
      </w:pPr>
      <w:r w:rsidRPr="0019697B">
        <w:rPr>
          <w:rFonts w:ascii="Times New Roman" w:eastAsia="Calibri" w:hAnsi="Times New Roman" w:cs="Times New Roman"/>
          <w:b/>
          <w:bCs/>
          <w:sz w:val="28"/>
          <w:szCs w:val="28"/>
        </w:rPr>
        <w:t>Модуль «Я - человек»</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bCs/>
          <w:iCs/>
          <w:sz w:val="28"/>
          <w:szCs w:val="28"/>
        </w:rPr>
        <w:t>Цель: возрождение 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b/>
          <w:bCs/>
          <w:sz w:val="28"/>
          <w:szCs w:val="28"/>
        </w:rPr>
      </w:pPr>
      <w:r w:rsidRPr="0019697B">
        <w:rPr>
          <w:rFonts w:ascii="Times New Roman" w:eastAsia="Calibri" w:hAnsi="Times New Roman" w:cs="Times New Roman"/>
          <w:b/>
          <w:bCs/>
          <w:sz w:val="28"/>
          <w:szCs w:val="28"/>
        </w:rPr>
        <w:t>Задачи модуля:</w:t>
      </w:r>
    </w:p>
    <w:p w:rsidR="007C3CAE" w:rsidRPr="0019697B" w:rsidRDefault="007C3CAE" w:rsidP="00A82D2A">
      <w:pPr>
        <w:pStyle w:val="Default"/>
        <w:numPr>
          <w:ilvl w:val="0"/>
          <w:numId w:val="66"/>
        </w:numPr>
        <w:rPr>
          <w:sz w:val="28"/>
          <w:szCs w:val="28"/>
        </w:rPr>
      </w:pPr>
      <w:r w:rsidRPr="0019697B">
        <w:rPr>
          <w:sz w:val="28"/>
          <w:szCs w:val="28"/>
        </w:rPr>
        <w:t xml:space="preserve">различение хороших и плохих поступков; умение </w:t>
      </w:r>
      <w:proofErr w:type="spellStart"/>
      <w:r w:rsidRPr="0019697B">
        <w:rPr>
          <w:sz w:val="28"/>
          <w:szCs w:val="28"/>
        </w:rPr>
        <w:t>отдифференцировать</w:t>
      </w:r>
      <w:proofErr w:type="spellEnd"/>
      <w:r w:rsidRPr="0019697B">
        <w:rPr>
          <w:sz w:val="28"/>
          <w:szCs w:val="28"/>
        </w:rPr>
        <w:t xml:space="preserve"> плохой поступок </w:t>
      </w:r>
      <w:proofErr w:type="gramStart"/>
      <w:r w:rsidRPr="0019697B">
        <w:rPr>
          <w:sz w:val="28"/>
          <w:szCs w:val="28"/>
        </w:rPr>
        <w:t>от</w:t>
      </w:r>
      <w:proofErr w:type="gramEnd"/>
      <w:r w:rsidRPr="0019697B">
        <w:rPr>
          <w:sz w:val="28"/>
          <w:szCs w:val="28"/>
        </w:rPr>
        <w:t xml:space="preserve"> хорошего, способность признаться в плохом поступке и проанализировать его;</w:t>
      </w:r>
    </w:p>
    <w:p w:rsidR="007C3CAE" w:rsidRPr="0019697B" w:rsidRDefault="007C3CAE" w:rsidP="00A82D2A">
      <w:pPr>
        <w:pStyle w:val="Default"/>
        <w:numPr>
          <w:ilvl w:val="0"/>
          <w:numId w:val="66"/>
        </w:numPr>
        <w:rPr>
          <w:sz w:val="28"/>
          <w:szCs w:val="28"/>
        </w:rPr>
      </w:pPr>
      <w:r w:rsidRPr="0019697B">
        <w:rPr>
          <w:sz w:val="28"/>
          <w:szCs w:val="28"/>
        </w:rPr>
        <w:t>представления о том, что такое «хорошо» и что такое «плохо», касающиеся жизни в семье и в обществе;</w:t>
      </w:r>
    </w:p>
    <w:p w:rsidR="007C3CAE" w:rsidRPr="0019697B" w:rsidRDefault="007C3CAE" w:rsidP="00A82D2A">
      <w:pPr>
        <w:pStyle w:val="Default"/>
        <w:numPr>
          <w:ilvl w:val="0"/>
          <w:numId w:val="66"/>
        </w:numPr>
        <w:rPr>
          <w:sz w:val="28"/>
          <w:szCs w:val="28"/>
        </w:rPr>
      </w:pPr>
      <w:r w:rsidRPr="0019697B">
        <w:rPr>
          <w:sz w:val="28"/>
          <w:szCs w:val="28"/>
        </w:rPr>
        <w:t xml:space="preserve">представления о правилах поведения в образовательной организации, дома, на улице, в населённом пункте, в общественных местах, на природе; </w:t>
      </w:r>
    </w:p>
    <w:p w:rsidR="007C3CAE" w:rsidRPr="0019697B" w:rsidRDefault="007C3CAE" w:rsidP="00A82D2A">
      <w:pPr>
        <w:pStyle w:val="Default"/>
        <w:numPr>
          <w:ilvl w:val="0"/>
          <w:numId w:val="66"/>
        </w:numPr>
        <w:rPr>
          <w:sz w:val="28"/>
          <w:szCs w:val="28"/>
        </w:rPr>
      </w:pPr>
      <w:r w:rsidRPr="0019697B">
        <w:rPr>
          <w:sz w:val="28"/>
          <w:szCs w:val="28"/>
        </w:rPr>
        <w:t xml:space="preserve">уважительное отношение к родителям, старшим, доброжелательное отношение к сверстникам и младшим; </w:t>
      </w:r>
    </w:p>
    <w:p w:rsidR="007C3CAE" w:rsidRPr="0019697B" w:rsidRDefault="007C3CAE" w:rsidP="00A82D2A">
      <w:pPr>
        <w:pStyle w:val="Default"/>
        <w:numPr>
          <w:ilvl w:val="0"/>
          <w:numId w:val="66"/>
        </w:numPr>
        <w:rPr>
          <w:sz w:val="28"/>
          <w:szCs w:val="28"/>
        </w:rPr>
      </w:pPr>
      <w:r w:rsidRPr="0019697B">
        <w:rPr>
          <w:sz w:val="28"/>
          <w:szCs w:val="28"/>
        </w:rPr>
        <w:t xml:space="preserve">установление дружеских взаимоотношений в коллективе, основанных на взаимопомощи и взаимной поддержке; </w:t>
      </w:r>
    </w:p>
    <w:p w:rsidR="007C3CAE" w:rsidRPr="0019697B" w:rsidRDefault="007C3CAE" w:rsidP="00A82D2A">
      <w:pPr>
        <w:pStyle w:val="Default"/>
        <w:numPr>
          <w:ilvl w:val="0"/>
          <w:numId w:val="66"/>
        </w:numPr>
        <w:rPr>
          <w:sz w:val="28"/>
          <w:szCs w:val="28"/>
        </w:rPr>
      </w:pPr>
      <w:r w:rsidRPr="0019697B">
        <w:rPr>
          <w:sz w:val="28"/>
          <w:szCs w:val="28"/>
        </w:rPr>
        <w:t xml:space="preserve">бережное, гуманное отношение ко всему живому; </w:t>
      </w:r>
    </w:p>
    <w:p w:rsidR="007C3CAE" w:rsidRPr="0019697B" w:rsidRDefault="007C3CAE" w:rsidP="00A82D2A">
      <w:pPr>
        <w:pStyle w:val="Default"/>
        <w:numPr>
          <w:ilvl w:val="0"/>
          <w:numId w:val="66"/>
        </w:numPr>
        <w:rPr>
          <w:sz w:val="28"/>
          <w:szCs w:val="28"/>
        </w:rPr>
      </w:pPr>
      <w:r w:rsidRPr="0019697B">
        <w:rPr>
          <w:sz w:val="28"/>
          <w:szCs w:val="28"/>
        </w:rPr>
        <w:t>представления о недопустимости плохих поступков, каприз и упрямства;</w:t>
      </w:r>
    </w:p>
    <w:p w:rsidR="007C3CAE" w:rsidRPr="0019697B" w:rsidRDefault="007C3CAE" w:rsidP="00A82D2A">
      <w:pPr>
        <w:pStyle w:val="a3"/>
        <w:numPr>
          <w:ilvl w:val="0"/>
          <w:numId w:val="66"/>
        </w:numPr>
        <w:shd w:val="clear" w:color="auto" w:fill="FFFFFF"/>
        <w:autoSpaceDE w:val="0"/>
        <w:autoSpaceDN w:val="0"/>
        <w:adjustRightInd w:val="0"/>
        <w:spacing w:after="0" w:line="240" w:lineRule="auto"/>
        <w:jc w:val="both"/>
        <w:rPr>
          <w:rFonts w:ascii="Times New Roman" w:hAnsi="Times New Roman"/>
          <w:sz w:val="28"/>
          <w:szCs w:val="28"/>
        </w:rPr>
      </w:pPr>
      <w:r w:rsidRPr="0019697B">
        <w:rPr>
          <w:rFonts w:ascii="Times New Roman" w:hAnsi="Times New Roman"/>
          <w:sz w:val="28"/>
          <w:szCs w:val="28"/>
        </w:rPr>
        <w:t>знание правил этики, культуры речи (о недопустимости грубого, невежливого обращения, использования грубых и нецензурных слов и выражений).</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color w:val="FF0000"/>
          <w:sz w:val="28"/>
          <w:szCs w:val="28"/>
        </w:rPr>
      </w:pPr>
      <w:r w:rsidRPr="0019697B">
        <w:rPr>
          <w:rFonts w:ascii="Times New Roman" w:eastAsia="Calibri" w:hAnsi="Times New Roman" w:cs="Times New Roman"/>
          <w:b/>
          <w:sz w:val="28"/>
          <w:szCs w:val="28"/>
        </w:rPr>
        <w:t>Содержание, виды деятельности:</w:t>
      </w:r>
      <w:r w:rsidRPr="0019697B">
        <w:rPr>
          <w:rFonts w:ascii="Times New Roman" w:eastAsia="Calibri" w:hAnsi="Times New Roman" w:cs="Times New Roman"/>
          <w:color w:val="FF0000"/>
          <w:sz w:val="28"/>
          <w:szCs w:val="28"/>
        </w:rPr>
        <w:t xml:space="preserve"> </w:t>
      </w:r>
    </w:p>
    <w:p w:rsidR="007C3CAE" w:rsidRPr="0019697B" w:rsidRDefault="007C3CAE" w:rsidP="00A82D2A">
      <w:pPr>
        <w:pStyle w:val="a3"/>
        <w:numPr>
          <w:ilvl w:val="0"/>
          <w:numId w:val="67"/>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единство, целостность и преемственность в нравственном воспитании младших школьников;</w:t>
      </w:r>
    </w:p>
    <w:p w:rsidR="007C3CAE" w:rsidRPr="0019697B" w:rsidRDefault="007C3CAE" w:rsidP="00A82D2A">
      <w:pPr>
        <w:pStyle w:val="a3"/>
        <w:numPr>
          <w:ilvl w:val="0"/>
          <w:numId w:val="67"/>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учет индивидуальных, возрастных особенностей детей как предпосылок успешности нравственного развития и воспитания;</w:t>
      </w:r>
    </w:p>
    <w:p w:rsidR="007C3CAE" w:rsidRPr="0019697B" w:rsidRDefault="007C3CAE" w:rsidP="00A82D2A">
      <w:pPr>
        <w:pStyle w:val="a3"/>
        <w:numPr>
          <w:ilvl w:val="0"/>
          <w:numId w:val="67"/>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lastRenderedPageBreak/>
        <w:t>приоритет общечеловеческих нравственных ценностей;</w:t>
      </w:r>
    </w:p>
    <w:p w:rsidR="007C3CAE" w:rsidRPr="0019697B" w:rsidRDefault="007C3CAE" w:rsidP="00A82D2A">
      <w:pPr>
        <w:pStyle w:val="a3"/>
        <w:numPr>
          <w:ilvl w:val="0"/>
          <w:numId w:val="67"/>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развитие интереса к человеку, как высшей ценности;</w:t>
      </w:r>
    </w:p>
    <w:p w:rsidR="007C3CAE" w:rsidRPr="0019697B" w:rsidRDefault="007C3CAE" w:rsidP="00A82D2A">
      <w:pPr>
        <w:pStyle w:val="a3"/>
        <w:numPr>
          <w:ilvl w:val="0"/>
          <w:numId w:val="67"/>
        </w:numPr>
        <w:shd w:val="clear" w:color="auto" w:fill="FFFFFF"/>
        <w:autoSpaceDE w:val="0"/>
        <w:autoSpaceDN w:val="0"/>
        <w:adjustRightInd w:val="0"/>
        <w:spacing w:after="0" w:line="240" w:lineRule="auto"/>
        <w:jc w:val="both"/>
        <w:rPr>
          <w:rFonts w:ascii="Times New Roman" w:hAnsi="Times New Roman"/>
          <w:b/>
          <w:color w:val="000000"/>
          <w:sz w:val="28"/>
          <w:szCs w:val="28"/>
        </w:rPr>
      </w:pPr>
      <w:r w:rsidRPr="0019697B">
        <w:rPr>
          <w:rFonts w:ascii="Times New Roman" w:hAnsi="Times New Roman"/>
          <w:color w:val="000000"/>
          <w:sz w:val="28"/>
          <w:szCs w:val="28"/>
        </w:rPr>
        <w:t>расширение педагогического пространства, предание ему национального контекста;</w:t>
      </w:r>
    </w:p>
    <w:p w:rsidR="007C3CAE" w:rsidRPr="0019697B" w:rsidRDefault="007C3CAE" w:rsidP="00A82D2A">
      <w:pPr>
        <w:pStyle w:val="a3"/>
        <w:numPr>
          <w:ilvl w:val="0"/>
          <w:numId w:val="67"/>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развитие способности к рефлексии, умение ставить себя на место другого, сопереживать, искать  и находить способы человеческой поддержки;</w:t>
      </w:r>
    </w:p>
    <w:p w:rsidR="007C3CAE" w:rsidRPr="0019697B" w:rsidRDefault="007C3CAE" w:rsidP="00A82D2A">
      <w:pPr>
        <w:pStyle w:val="a3"/>
        <w:numPr>
          <w:ilvl w:val="0"/>
          <w:numId w:val="67"/>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7C3CAE" w:rsidRPr="0019697B" w:rsidRDefault="007C3CAE" w:rsidP="00A82D2A">
      <w:pPr>
        <w:pStyle w:val="a3"/>
        <w:numPr>
          <w:ilvl w:val="0"/>
          <w:numId w:val="67"/>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умение совершать нравственные поступки;</w:t>
      </w:r>
    </w:p>
    <w:p w:rsidR="007C3CAE" w:rsidRPr="0019697B" w:rsidRDefault="007C3CAE" w:rsidP="00A82D2A">
      <w:pPr>
        <w:pStyle w:val="a3"/>
        <w:numPr>
          <w:ilvl w:val="0"/>
          <w:numId w:val="67"/>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стимулирование и поощрение достижений учащихся в данном направлении.</w:t>
      </w:r>
    </w:p>
    <w:p w:rsidR="007C3CAE" w:rsidRPr="0019697B" w:rsidRDefault="007C3CAE" w:rsidP="00A82D2A">
      <w:pPr>
        <w:pStyle w:val="a3"/>
        <w:numPr>
          <w:ilvl w:val="0"/>
          <w:numId w:val="67"/>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формирование элементарных представлений о роли православия и других российских религий в истории и культуре нашей страны;</w:t>
      </w:r>
    </w:p>
    <w:p w:rsidR="007C3CAE" w:rsidRPr="0019697B" w:rsidRDefault="007C3CAE" w:rsidP="00A82D2A">
      <w:pPr>
        <w:pStyle w:val="a3"/>
        <w:numPr>
          <w:ilvl w:val="0"/>
          <w:numId w:val="67"/>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соблюдение и сохранение школьных традиций;</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b/>
          <w:bCs/>
          <w:iCs/>
          <w:sz w:val="28"/>
          <w:szCs w:val="28"/>
        </w:rPr>
      </w:pPr>
      <w:r w:rsidRPr="0019697B">
        <w:rPr>
          <w:rFonts w:ascii="Times New Roman" w:eastAsia="Calibri" w:hAnsi="Times New Roman" w:cs="Times New Roman"/>
          <w:b/>
          <w:bCs/>
          <w:i/>
          <w:sz w:val="28"/>
          <w:szCs w:val="28"/>
        </w:rPr>
        <w:t xml:space="preserve">3. </w:t>
      </w:r>
      <w:r w:rsidRPr="0019697B">
        <w:rPr>
          <w:rFonts w:ascii="Times New Roman" w:eastAsia="Calibri" w:hAnsi="Times New Roman" w:cs="Times New Roman"/>
          <w:b/>
          <w:bCs/>
          <w:i/>
          <w:iCs/>
          <w:sz w:val="28"/>
          <w:szCs w:val="28"/>
        </w:rPr>
        <w:t>Воспитание трудолюбия, творческого отношения к учению, труду, жизни</w:t>
      </w:r>
      <w:r w:rsidRPr="0019697B">
        <w:rPr>
          <w:rFonts w:ascii="Times New Roman" w:eastAsia="Calibri" w:hAnsi="Times New Roman" w:cs="Times New Roman"/>
          <w:b/>
          <w:bCs/>
          <w:iCs/>
          <w:sz w:val="28"/>
          <w:szCs w:val="28"/>
        </w:rPr>
        <w:t>.</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b/>
          <w:bCs/>
          <w:sz w:val="28"/>
          <w:szCs w:val="28"/>
        </w:rPr>
      </w:pPr>
      <w:r w:rsidRPr="0019697B">
        <w:rPr>
          <w:rFonts w:ascii="Times New Roman" w:eastAsia="Calibri" w:hAnsi="Times New Roman" w:cs="Times New Roman"/>
          <w:b/>
          <w:bCs/>
          <w:sz w:val="28"/>
          <w:szCs w:val="28"/>
        </w:rPr>
        <w:t>Модуль «Я  и труд»</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bCs/>
          <w:iCs/>
          <w:sz w:val="28"/>
          <w:szCs w:val="28"/>
        </w:rPr>
        <w:t>Цель: 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i/>
          <w:sz w:val="28"/>
          <w:szCs w:val="28"/>
        </w:rPr>
      </w:pPr>
      <w:r w:rsidRPr="0019697B">
        <w:rPr>
          <w:rFonts w:ascii="Times New Roman" w:eastAsia="Calibri" w:hAnsi="Times New Roman" w:cs="Times New Roman"/>
          <w:b/>
          <w:bCs/>
          <w:sz w:val="28"/>
          <w:szCs w:val="28"/>
        </w:rPr>
        <w:t>Задачи модуля:</w:t>
      </w:r>
    </w:p>
    <w:p w:rsidR="007C3CAE" w:rsidRPr="0019697B" w:rsidRDefault="007C3CAE" w:rsidP="00A82D2A">
      <w:pPr>
        <w:pStyle w:val="Default"/>
        <w:numPr>
          <w:ilvl w:val="0"/>
          <w:numId w:val="68"/>
        </w:numPr>
        <w:rPr>
          <w:sz w:val="28"/>
          <w:szCs w:val="28"/>
        </w:rPr>
      </w:pPr>
      <w:r w:rsidRPr="0019697B">
        <w:rPr>
          <w:sz w:val="28"/>
          <w:szCs w:val="28"/>
        </w:rPr>
        <w:t xml:space="preserve">первоначальные представления о нравственных основах учёбы, ведущей роли </w:t>
      </w:r>
      <w:proofErr w:type="spellStart"/>
      <w:proofErr w:type="gramStart"/>
      <w:r w:rsidRPr="0019697B">
        <w:rPr>
          <w:sz w:val="28"/>
          <w:szCs w:val="28"/>
        </w:rPr>
        <w:t>образо-вания</w:t>
      </w:r>
      <w:proofErr w:type="spellEnd"/>
      <w:proofErr w:type="gramEnd"/>
      <w:r w:rsidRPr="0019697B">
        <w:rPr>
          <w:sz w:val="28"/>
          <w:szCs w:val="28"/>
        </w:rPr>
        <w:t xml:space="preserve">, труда в жизни человека и общества; </w:t>
      </w:r>
    </w:p>
    <w:p w:rsidR="007C3CAE" w:rsidRPr="0019697B" w:rsidRDefault="007C3CAE" w:rsidP="00A82D2A">
      <w:pPr>
        <w:pStyle w:val="Default"/>
        <w:numPr>
          <w:ilvl w:val="0"/>
          <w:numId w:val="68"/>
        </w:numPr>
        <w:rPr>
          <w:sz w:val="28"/>
          <w:szCs w:val="28"/>
        </w:rPr>
      </w:pPr>
      <w:r w:rsidRPr="0019697B">
        <w:rPr>
          <w:sz w:val="28"/>
          <w:szCs w:val="28"/>
        </w:rPr>
        <w:t xml:space="preserve">уважение к труду и творчеству близких, товарищей по классу и школе;  </w:t>
      </w:r>
    </w:p>
    <w:p w:rsidR="007C3CAE" w:rsidRPr="0019697B" w:rsidRDefault="007C3CAE" w:rsidP="00A82D2A">
      <w:pPr>
        <w:pStyle w:val="Default"/>
        <w:numPr>
          <w:ilvl w:val="0"/>
          <w:numId w:val="68"/>
        </w:numPr>
        <w:rPr>
          <w:sz w:val="28"/>
          <w:szCs w:val="28"/>
        </w:rPr>
      </w:pPr>
      <w:r w:rsidRPr="0019697B">
        <w:rPr>
          <w:sz w:val="28"/>
          <w:szCs w:val="28"/>
        </w:rPr>
        <w:t xml:space="preserve">элементарные представления об основных профессиях; </w:t>
      </w:r>
    </w:p>
    <w:p w:rsidR="007C3CAE" w:rsidRPr="0019697B" w:rsidRDefault="007C3CAE" w:rsidP="00A82D2A">
      <w:pPr>
        <w:pStyle w:val="Default"/>
        <w:numPr>
          <w:ilvl w:val="0"/>
          <w:numId w:val="68"/>
        </w:numPr>
        <w:rPr>
          <w:sz w:val="28"/>
          <w:szCs w:val="28"/>
        </w:rPr>
      </w:pPr>
      <w:r w:rsidRPr="0019697B">
        <w:rPr>
          <w:sz w:val="28"/>
          <w:szCs w:val="28"/>
        </w:rPr>
        <w:t xml:space="preserve">первоначальные навыки коллективной работы, в том числе при выполнении </w:t>
      </w:r>
      <w:proofErr w:type="spellStart"/>
      <w:proofErr w:type="gramStart"/>
      <w:r w:rsidRPr="0019697B">
        <w:rPr>
          <w:sz w:val="28"/>
          <w:szCs w:val="28"/>
        </w:rPr>
        <w:t>коллек-тивных</w:t>
      </w:r>
      <w:proofErr w:type="spellEnd"/>
      <w:proofErr w:type="gramEnd"/>
      <w:r w:rsidRPr="0019697B">
        <w:rPr>
          <w:sz w:val="28"/>
          <w:szCs w:val="28"/>
        </w:rPr>
        <w:t xml:space="preserve"> заданий,  общественно-полезной деятельности; </w:t>
      </w:r>
    </w:p>
    <w:p w:rsidR="007C3CAE" w:rsidRPr="0019697B" w:rsidRDefault="007C3CAE" w:rsidP="00A82D2A">
      <w:pPr>
        <w:pStyle w:val="Default"/>
        <w:numPr>
          <w:ilvl w:val="0"/>
          <w:numId w:val="68"/>
        </w:numPr>
        <w:rPr>
          <w:sz w:val="28"/>
          <w:szCs w:val="28"/>
        </w:rPr>
      </w:pPr>
      <w:r w:rsidRPr="0019697B">
        <w:rPr>
          <w:sz w:val="28"/>
          <w:szCs w:val="28"/>
        </w:rPr>
        <w:t xml:space="preserve">умение проявлять дисциплинированность, последовательность и настойчивость в </w:t>
      </w:r>
      <w:proofErr w:type="spellStart"/>
      <w:proofErr w:type="gramStart"/>
      <w:r w:rsidRPr="0019697B">
        <w:rPr>
          <w:sz w:val="28"/>
          <w:szCs w:val="28"/>
        </w:rPr>
        <w:t>вы-полнении</w:t>
      </w:r>
      <w:proofErr w:type="spellEnd"/>
      <w:proofErr w:type="gramEnd"/>
      <w:r w:rsidRPr="0019697B">
        <w:rPr>
          <w:sz w:val="28"/>
          <w:szCs w:val="28"/>
        </w:rPr>
        <w:t xml:space="preserve"> учебных и учебно-трудовых заданий; </w:t>
      </w:r>
    </w:p>
    <w:p w:rsidR="007C3CAE" w:rsidRPr="0019697B" w:rsidRDefault="007C3CAE" w:rsidP="00A82D2A">
      <w:pPr>
        <w:pStyle w:val="Default"/>
        <w:numPr>
          <w:ilvl w:val="0"/>
          <w:numId w:val="68"/>
        </w:numPr>
        <w:rPr>
          <w:sz w:val="28"/>
          <w:szCs w:val="28"/>
        </w:rPr>
      </w:pPr>
      <w:r w:rsidRPr="0019697B">
        <w:rPr>
          <w:sz w:val="28"/>
          <w:szCs w:val="28"/>
        </w:rPr>
        <w:t xml:space="preserve">бережное отношение к результатам своего труда, труда других людей, к школьному имуществу, учебникам, личным вещам; </w:t>
      </w:r>
    </w:p>
    <w:p w:rsidR="007C3CAE" w:rsidRPr="0019697B" w:rsidRDefault="007C3CAE" w:rsidP="00A82D2A">
      <w:pPr>
        <w:pStyle w:val="a3"/>
        <w:numPr>
          <w:ilvl w:val="0"/>
          <w:numId w:val="68"/>
        </w:numPr>
        <w:shd w:val="clear" w:color="auto" w:fill="FFFFFF"/>
        <w:autoSpaceDE w:val="0"/>
        <w:autoSpaceDN w:val="0"/>
        <w:adjustRightInd w:val="0"/>
        <w:spacing w:after="0" w:line="240" w:lineRule="auto"/>
        <w:jc w:val="both"/>
        <w:rPr>
          <w:rFonts w:ascii="Times New Roman" w:hAnsi="Times New Roman"/>
          <w:bCs/>
          <w:sz w:val="28"/>
          <w:szCs w:val="28"/>
        </w:rPr>
      </w:pPr>
      <w:r w:rsidRPr="0019697B">
        <w:rPr>
          <w:rFonts w:ascii="Times New Roman" w:hAnsi="Times New Roman"/>
          <w:sz w:val="28"/>
          <w:szCs w:val="28"/>
        </w:rPr>
        <w:lastRenderedPageBreak/>
        <w:t xml:space="preserve">умение соблюдать порядок на рабочем месте. </w:t>
      </w:r>
      <w:r w:rsidRPr="0019697B">
        <w:rPr>
          <w:rFonts w:ascii="Times New Roman" w:hAnsi="Times New Roman"/>
          <w:bCs/>
          <w:sz w:val="28"/>
          <w:szCs w:val="28"/>
        </w:rPr>
        <w:t xml:space="preserve"> </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b/>
          <w:sz w:val="28"/>
          <w:szCs w:val="28"/>
        </w:rPr>
      </w:pPr>
      <w:r w:rsidRPr="0019697B">
        <w:rPr>
          <w:rFonts w:ascii="Times New Roman" w:eastAsia="Calibri" w:hAnsi="Times New Roman" w:cs="Times New Roman"/>
          <w:b/>
          <w:sz w:val="28"/>
          <w:szCs w:val="28"/>
        </w:rPr>
        <w:t>Содержание, виды деятельности:</w:t>
      </w:r>
    </w:p>
    <w:p w:rsidR="007C3CAE" w:rsidRPr="0019697B" w:rsidRDefault="007C3CAE" w:rsidP="00A82D2A">
      <w:pPr>
        <w:pStyle w:val="a3"/>
        <w:numPr>
          <w:ilvl w:val="0"/>
          <w:numId w:val="69"/>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получение представления о нравственных основах учебы, ведущей роли образования, труда и значение творчества в жизни человека и общества;</w:t>
      </w:r>
    </w:p>
    <w:p w:rsidR="007C3CAE" w:rsidRPr="0019697B" w:rsidRDefault="007C3CAE" w:rsidP="00A82D2A">
      <w:pPr>
        <w:pStyle w:val="a3"/>
        <w:numPr>
          <w:ilvl w:val="0"/>
          <w:numId w:val="69"/>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получение элементарного представления об основных профессиях;</w:t>
      </w:r>
    </w:p>
    <w:p w:rsidR="007C3CAE" w:rsidRPr="0019697B" w:rsidRDefault="007C3CAE" w:rsidP="00A82D2A">
      <w:pPr>
        <w:pStyle w:val="a3"/>
        <w:numPr>
          <w:ilvl w:val="0"/>
          <w:numId w:val="69"/>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развитие навыков коллективной работы, в том числе при разработке и реализации учебных и учебно-трудовых проектов;</w:t>
      </w:r>
    </w:p>
    <w:p w:rsidR="007C3CAE" w:rsidRPr="0019697B" w:rsidRDefault="007C3CAE" w:rsidP="00A82D2A">
      <w:pPr>
        <w:pStyle w:val="a3"/>
        <w:numPr>
          <w:ilvl w:val="0"/>
          <w:numId w:val="69"/>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воспитание ценностного отношения к учебе как виду творческой деятельности;</w:t>
      </w:r>
    </w:p>
    <w:p w:rsidR="007C3CAE" w:rsidRPr="0019697B" w:rsidRDefault="007C3CAE" w:rsidP="00A82D2A">
      <w:pPr>
        <w:pStyle w:val="a3"/>
        <w:numPr>
          <w:ilvl w:val="0"/>
          <w:numId w:val="69"/>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умение проявлять дисциплинированность, последовательность и настойчивость в выполнении учебных и учебно-трудовых заданий;</w:t>
      </w:r>
    </w:p>
    <w:p w:rsidR="007C3CAE" w:rsidRPr="0019697B" w:rsidRDefault="007C3CAE" w:rsidP="00A82D2A">
      <w:pPr>
        <w:pStyle w:val="a3"/>
        <w:numPr>
          <w:ilvl w:val="0"/>
          <w:numId w:val="69"/>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приобщение к социально-значимой деятельности через участие в волонтерских движениях различной направленности;</w:t>
      </w:r>
    </w:p>
    <w:p w:rsidR="007C3CAE" w:rsidRPr="0019697B" w:rsidRDefault="007C3CAE" w:rsidP="00A82D2A">
      <w:pPr>
        <w:pStyle w:val="a3"/>
        <w:numPr>
          <w:ilvl w:val="0"/>
          <w:numId w:val="69"/>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развитие потребности и интереса к интеллектуальной деятельности;</w:t>
      </w:r>
    </w:p>
    <w:p w:rsidR="007C3CAE" w:rsidRPr="0019697B" w:rsidRDefault="007C3CAE" w:rsidP="00A82D2A">
      <w:pPr>
        <w:pStyle w:val="a3"/>
        <w:numPr>
          <w:ilvl w:val="0"/>
          <w:numId w:val="69"/>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создание атмосферы творчества, проявления самостоятельности учащихся в подготовке внеклассных мероприятий;</w:t>
      </w:r>
    </w:p>
    <w:p w:rsidR="007C3CAE" w:rsidRPr="0019697B" w:rsidRDefault="007C3CAE" w:rsidP="00A82D2A">
      <w:pPr>
        <w:pStyle w:val="a3"/>
        <w:numPr>
          <w:ilvl w:val="0"/>
          <w:numId w:val="69"/>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воспитание отрицательного отношения к лени и небрежности в труде и учебе, небережливому отношению к результатам труда людей;</w:t>
      </w:r>
    </w:p>
    <w:p w:rsidR="007C3CAE" w:rsidRPr="0019697B" w:rsidRDefault="007C3CAE" w:rsidP="00A82D2A">
      <w:pPr>
        <w:pStyle w:val="a3"/>
        <w:numPr>
          <w:ilvl w:val="0"/>
          <w:numId w:val="69"/>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19697B">
        <w:rPr>
          <w:rFonts w:ascii="Times New Roman" w:hAnsi="Times New Roman"/>
          <w:color w:val="000000"/>
          <w:sz w:val="28"/>
          <w:szCs w:val="28"/>
        </w:rPr>
        <w:t>стимулирование и поощрение достижений учащихся в данном направлении.</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b/>
          <w:bCs/>
          <w:i/>
          <w:iCs/>
          <w:sz w:val="28"/>
          <w:szCs w:val="28"/>
        </w:rPr>
      </w:pPr>
      <w:r w:rsidRPr="0019697B">
        <w:rPr>
          <w:rFonts w:ascii="Times New Roman" w:eastAsia="Calibri" w:hAnsi="Times New Roman" w:cs="Times New Roman"/>
          <w:b/>
          <w:bCs/>
          <w:i/>
          <w:sz w:val="28"/>
          <w:szCs w:val="28"/>
        </w:rPr>
        <w:t xml:space="preserve">4. </w:t>
      </w:r>
      <w:r w:rsidRPr="0019697B">
        <w:rPr>
          <w:rFonts w:ascii="Times New Roman" w:eastAsia="Calibri" w:hAnsi="Times New Roman" w:cs="Times New Roman"/>
          <w:b/>
          <w:bCs/>
          <w:i/>
          <w:iCs/>
          <w:sz w:val="28"/>
          <w:szCs w:val="28"/>
        </w:rPr>
        <w:t xml:space="preserve">Воспитание ценностного отношения к </w:t>
      </w:r>
      <w:proofErr w:type="gramStart"/>
      <w:r w:rsidRPr="0019697B">
        <w:rPr>
          <w:rFonts w:ascii="Times New Roman" w:eastAsia="Calibri" w:hAnsi="Times New Roman" w:cs="Times New Roman"/>
          <w:b/>
          <w:bCs/>
          <w:i/>
          <w:iCs/>
          <w:sz w:val="28"/>
          <w:szCs w:val="28"/>
        </w:rPr>
        <w:t>прекрасному</w:t>
      </w:r>
      <w:proofErr w:type="gramEnd"/>
      <w:r w:rsidRPr="0019697B">
        <w:rPr>
          <w:rFonts w:ascii="Times New Roman" w:eastAsia="Calibri" w:hAnsi="Times New Roman" w:cs="Times New Roman"/>
          <w:b/>
          <w:bCs/>
          <w:i/>
          <w:iCs/>
          <w:sz w:val="28"/>
          <w:szCs w:val="28"/>
        </w:rPr>
        <w:t>, формирование представлений об эстетических идеалах и ценностях.</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b/>
          <w:bCs/>
          <w:sz w:val="28"/>
          <w:szCs w:val="28"/>
        </w:rPr>
        <w:t>Модуль «Я и культура»</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bCs/>
          <w:iCs/>
          <w:sz w:val="28"/>
          <w:szCs w:val="28"/>
        </w:rPr>
        <w:t>Цель: формирование любви и уважения к культурному наследию, развитие творческих способностей учащихся.</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b/>
          <w:bCs/>
          <w:sz w:val="28"/>
          <w:szCs w:val="28"/>
        </w:rPr>
      </w:pPr>
      <w:r w:rsidRPr="0019697B">
        <w:rPr>
          <w:rFonts w:ascii="Times New Roman" w:eastAsia="Calibri" w:hAnsi="Times New Roman" w:cs="Times New Roman"/>
          <w:b/>
          <w:bCs/>
          <w:sz w:val="28"/>
          <w:szCs w:val="28"/>
        </w:rPr>
        <w:t>Задачи модуля:</w:t>
      </w:r>
    </w:p>
    <w:p w:rsidR="007C3CAE" w:rsidRPr="0019697B" w:rsidRDefault="007C3CAE" w:rsidP="00A82D2A">
      <w:pPr>
        <w:pStyle w:val="Default"/>
        <w:numPr>
          <w:ilvl w:val="0"/>
          <w:numId w:val="70"/>
        </w:numPr>
        <w:rPr>
          <w:sz w:val="28"/>
          <w:szCs w:val="28"/>
        </w:rPr>
      </w:pPr>
      <w:r w:rsidRPr="0019697B">
        <w:rPr>
          <w:sz w:val="28"/>
          <w:szCs w:val="28"/>
        </w:rPr>
        <w:t xml:space="preserve">различение </w:t>
      </w:r>
      <w:proofErr w:type="gramStart"/>
      <w:r w:rsidRPr="0019697B">
        <w:rPr>
          <w:sz w:val="28"/>
          <w:szCs w:val="28"/>
        </w:rPr>
        <w:t>красивого</w:t>
      </w:r>
      <w:proofErr w:type="gramEnd"/>
      <w:r w:rsidRPr="0019697B">
        <w:rPr>
          <w:sz w:val="28"/>
          <w:szCs w:val="28"/>
        </w:rPr>
        <w:t xml:space="preserve"> и некрасивого, прекрасного и безобразного;</w:t>
      </w:r>
    </w:p>
    <w:p w:rsidR="007C3CAE" w:rsidRPr="0019697B" w:rsidRDefault="007C3CAE" w:rsidP="00A82D2A">
      <w:pPr>
        <w:pStyle w:val="Default"/>
        <w:numPr>
          <w:ilvl w:val="0"/>
          <w:numId w:val="70"/>
        </w:numPr>
        <w:rPr>
          <w:sz w:val="28"/>
          <w:szCs w:val="28"/>
        </w:rPr>
      </w:pPr>
      <w:r w:rsidRPr="0019697B">
        <w:rPr>
          <w:sz w:val="28"/>
          <w:szCs w:val="28"/>
        </w:rPr>
        <w:t xml:space="preserve">формирование   элементарных представлений о   красоте; </w:t>
      </w:r>
    </w:p>
    <w:p w:rsidR="007C3CAE" w:rsidRPr="0019697B" w:rsidRDefault="007C3CAE" w:rsidP="00A82D2A">
      <w:pPr>
        <w:pStyle w:val="Default"/>
        <w:numPr>
          <w:ilvl w:val="0"/>
          <w:numId w:val="70"/>
        </w:numPr>
        <w:rPr>
          <w:sz w:val="28"/>
          <w:szCs w:val="28"/>
        </w:rPr>
      </w:pPr>
      <w:r w:rsidRPr="0019697B">
        <w:rPr>
          <w:sz w:val="28"/>
          <w:szCs w:val="28"/>
        </w:rPr>
        <w:t xml:space="preserve">формирование умения видеть красоту природы и человека; </w:t>
      </w:r>
    </w:p>
    <w:p w:rsidR="007C3CAE" w:rsidRPr="0019697B" w:rsidRDefault="007C3CAE" w:rsidP="00A82D2A">
      <w:pPr>
        <w:pStyle w:val="Default"/>
        <w:numPr>
          <w:ilvl w:val="0"/>
          <w:numId w:val="70"/>
        </w:numPr>
        <w:rPr>
          <w:sz w:val="28"/>
          <w:szCs w:val="28"/>
        </w:rPr>
      </w:pPr>
      <w:r w:rsidRPr="0019697B">
        <w:rPr>
          <w:sz w:val="28"/>
          <w:szCs w:val="28"/>
        </w:rPr>
        <w:t xml:space="preserve">интерес к продуктам художественного творчества; </w:t>
      </w:r>
    </w:p>
    <w:p w:rsidR="007C3CAE" w:rsidRPr="0019697B" w:rsidRDefault="007C3CAE" w:rsidP="00A82D2A">
      <w:pPr>
        <w:pStyle w:val="Default"/>
        <w:numPr>
          <w:ilvl w:val="0"/>
          <w:numId w:val="70"/>
        </w:numPr>
        <w:rPr>
          <w:sz w:val="28"/>
          <w:szCs w:val="28"/>
        </w:rPr>
      </w:pPr>
      <w:r w:rsidRPr="0019697B">
        <w:rPr>
          <w:sz w:val="28"/>
          <w:szCs w:val="28"/>
        </w:rPr>
        <w:t xml:space="preserve">представления и положительное отношение к аккуратности и  опрятности; </w:t>
      </w:r>
    </w:p>
    <w:p w:rsidR="007C3CAE" w:rsidRPr="0019697B" w:rsidRDefault="007C3CAE" w:rsidP="00A82D2A">
      <w:pPr>
        <w:pStyle w:val="a3"/>
        <w:numPr>
          <w:ilvl w:val="0"/>
          <w:numId w:val="70"/>
        </w:numPr>
        <w:shd w:val="clear" w:color="auto" w:fill="FFFFFF"/>
        <w:autoSpaceDE w:val="0"/>
        <w:autoSpaceDN w:val="0"/>
        <w:adjustRightInd w:val="0"/>
        <w:spacing w:after="0" w:line="240" w:lineRule="auto"/>
        <w:jc w:val="both"/>
        <w:rPr>
          <w:rFonts w:ascii="Times New Roman" w:hAnsi="Times New Roman"/>
          <w:b/>
          <w:sz w:val="28"/>
          <w:szCs w:val="28"/>
        </w:rPr>
      </w:pPr>
      <w:r w:rsidRPr="0019697B">
        <w:rPr>
          <w:rFonts w:ascii="Times New Roman" w:hAnsi="Times New Roman"/>
          <w:sz w:val="28"/>
          <w:szCs w:val="28"/>
        </w:rPr>
        <w:lastRenderedPageBreak/>
        <w:t xml:space="preserve">представления и отрицательное отношение к некрасивым поступкам и неряшливости. </w:t>
      </w:r>
    </w:p>
    <w:p w:rsidR="007C3CAE" w:rsidRPr="0019697B" w:rsidRDefault="007C3CAE" w:rsidP="007C3CAE">
      <w:pPr>
        <w:pStyle w:val="a3"/>
        <w:shd w:val="clear" w:color="auto" w:fill="FFFFFF"/>
        <w:autoSpaceDE w:val="0"/>
        <w:autoSpaceDN w:val="0"/>
        <w:adjustRightInd w:val="0"/>
        <w:spacing w:after="0" w:line="240" w:lineRule="auto"/>
        <w:jc w:val="both"/>
        <w:rPr>
          <w:rFonts w:ascii="Times New Roman" w:hAnsi="Times New Roman"/>
          <w:b/>
          <w:sz w:val="28"/>
          <w:szCs w:val="28"/>
        </w:rPr>
      </w:pPr>
      <w:r w:rsidRPr="0019697B">
        <w:rPr>
          <w:rFonts w:ascii="Times New Roman" w:hAnsi="Times New Roman"/>
          <w:b/>
          <w:sz w:val="28"/>
          <w:szCs w:val="28"/>
        </w:rPr>
        <w:t>Содержание, виды деятельности:</w:t>
      </w:r>
    </w:p>
    <w:p w:rsidR="007C3CAE" w:rsidRPr="0019697B" w:rsidRDefault="007C3CAE" w:rsidP="00A82D2A">
      <w:pPr>
        <w:pStyle w:val="a3"/>
        <w:numPr>
          <w:ilvl w:val="0"/>
          <w:numId w:val="71"/>
        </w:numPr>
        <w:shd w:val="clear" w:color="auto" w:fill="FFFFFF"/>
        <w:autoSpaceDE w:val="0"/>
        <w:autoSpaceDN w:val="0"/>
        <w:adjustRightInd w:val="0"/>
        <w:spacing w:after="0" w:line="240" w:lineRule="auto"/>
        <w:ind w:left="709" w:hanging="283"/>
        <w:jc w:val="both"/>
        <w:rPr>
          <w:rFonts w:ascii="Times New Roman" w:hAnsi="Times New Roman"/>
          <w:sz w:val="28"/>
          <w:szCs w:val="28"/>
        </w:rPr>
      </w:pPr>
      <w:r w:rsidRPr="0019697B">
        <w:rPr>
          <w:rFonts w:ascii="Times New Roman" w:hAnsi="Times New Roman"/>
          <w:sz w:val="28"/>
          <w:szCs w:val="28"/>
        </w:rPr>
        <w:t>формирование представления о душевной и физической красоте человека;</w:t>
      </w:r>
    </w:p>
    <w:p w:rsidR="007C3CAE" w:rsidRPr="0019697B" w:rsidRDefault="007C3CAE" w:rsidP="00A82D2A">
      <w:pPr>
        <w:pStyle w:val="a3"/>
        <w:numPr>
          <w:ilvl w:val="0"/>
          <w:numId w:val="71"/>
        </w:numPr>
        <w:shd w:val="clear" w:color="auto" w:fill="FFFFFF"/>
        <w:autoSpaceDE w:val="0"/>
        <w:autoSpaceDN w:val="0"/>
        <w:adjustRightInd w:val="0"/>
        <w:spacing w:after="0" w:line="240" w:lineRule="auto"/>
        <w:ind w:left="709" w:hanging="283"/>
        <w:jc w:val="both"/>
        <w:rPr>
          <w:rFonts w:ascii="Times New Roman" w:hAnsi="Times New Roman"/>
          <w:sz w:val="28"/>
          <w:szCs w:val="28"/>
        </w:rPr>
      </w:pPr>
      <w:r w:rsidRPr="0019697B">
        <w:rPr>
          <w:rFonts w:ascii="Times New Roman" w:hAnsi="Times New Roman"/>
          <w:sz w:val="28"/>
          <w:szCs w:val="28"/>
        </w:rPr>
        <w:t>формирование эстетических идеалов, чувства прекрасного, умение видеть красоту природы, труда и творчества;</w:t>
      </w:r>
    </w:p>
    <w:p w:rsidR="007C3CAE" w:rsidRPr="0019697B" w:rsidRDefault="007C3CAE" w:rsidP="00A82D2A">
      <w:pPr>
        <w:pStyle w:val="a3"/>
        <w:numPr>
          <w:ilvl w:val="0"/>
          <w:numId w:val="71"/>
        </w:numPr>
        <w:shd w:val="clear" w:color="auto" w:fill="FFFFFF"/>
        <w:autoSpaceDE w:val="0"/>
        <w:autoSpaceDN w:val="0"/>
        <w:adjustRightInd w:val="0"/>
        <w:spacing w:after="0" w:line="240" w:lineRule="auto"/>
        <w:ind w:left="709" w:hanging="283"/>
        <w:jc w:val="both"/>
        <w:rPr>
          <w:rFonts w:ascii="Times New Roman" w:hAnsi="Times New Roman"/>
          <w:sz w:val="28"/>
          <w:szCs w:val="28"/>
        </w:rPr>
      </w:pPr>
      <w:r w:rsidRPr="0019697B">
        <w:rPr>
          <w:rFonts w:ascii="Times New Roman" w:hAnsi="Times New Roman"/>
          <w:sz w:val="28"/>
          <w:szCs w:val="28"/>
        </w:rPr>
        <w:t>формирование умения видеть красоту природы, труда и творчества;</w:t>
      </w:r>
    </w:p>
    <w:p w:rsidR="007C3CAE" w:rsidRPr="0019697B" w:rsidRDefault="007C3CAE" w:rsidP="00A82D2A">
      <w:pPr>
        <w:pStyle w:val="a3"/>
        <w:numPr>
          <w:ilvl w:val="0"/>
          <w:numId w:val="71"/>
        </w:numPr>
        <w:shd w:val="clear" w:color="auto" w:fill="FFFFFF"/>
        <w:autoSpaceDE w:val="0"/>
        <w:autoSpaceDN w:val="0"/>
        <w:adjustRightInd w:val="0"/>
        <w:spacing w:after="0" w:line="240" w:lineRule="auto"/>
        <w:ind w:left="709" w:hanging="283"/>
        <w:jc w:val="both"/>
        <w:rPr>
          <w:rFonts w:ascii="Times New Roman" w:hAnsi="Times New Roman"/>
          <w:sz w:val="28"/>
          <w:szCs w:val="28"/>
        </w:rPr>
      </w:pPr>
      <w:r w:rsidRPr="0019697B">
        <w:rPr>
          <w:rFonts w:ascii="Times New Roman" w:hAnsi="Times New Roman"/>
          <w:sz w:val="28"/>
          <w:szCs w:val="28"/>
        </w:rPr>
        <w:t>развитие интереса к чтению, произведениям искусства, детским спектаклям, концертам, выставкам, музеям.</w:t>
      </w:r>
    </w:p>
    <w:p w:rsidR="007C3CAE" w:rsidRPr="0019697B" w:rsidRDefault="007C3CAE" w:rsidP="007C3CAE">
      <w:pPr>
        <w:pStyle w:val="Default"/>
        <w:rPr>
          <w:sz w:val="28"/>
          <w:szCs w:val="28"/>
          <w:u w:val="single"/>
        </w:rPr>
      </w:pPr>
      <w:r w:rsidRPr="0019697B">
        <w:rPr>
          <w:b/>
          <w:bCs/>
          <w:sz w:val="28"/>
          <w:szCs w:val="28"/>
        </w:rPr>
        <w:t xml:space="preserve">           </w:t>
      </w:r>
      <w:r w:rsidRPr="0019697B">
        <w:rPr>
          <w:b/>
          <w:bCs/>
          <w:sz w:val="28"/>
          <w:szCs w:val="28"/>
          <w:u w:val="single"/>
        </w:rPr>
        <w:t xml:space="preserve"> 2.3.4.Условия реализации основных направлений нравственного развития обучающихся с умственной отсталостью</w:t>
      </w:r>
    </w:p>
    <w:p w:rsidR="007C3CAE" w:rsidRPr="0019697B" w:rsidRDefault="007C3CAE" w:rsidP="007C3CAE">
      <w:pPr>
        <w:pStyle w:val="Default"/>
        <w:ind w:firstLine="709"/>
        <w:rPr>
          <w:sz w:val="28"/>
          <w:szCs w:val="28"/>
        </w:rPr>
      </w:pPr>
      <w:r w:rsidRPr="0019697B">
        <w:rPr>
          <w:sz w:val="28"/>
          <w:szCs w:val="28"/>
        </w:rPr>
        <w:t xml:space="preserve">Направления коррекционно-воспитательной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  </w:t>
      </w:r>
    </w:p>
    <w:p w:rsidR="007C3CAE" w:rsidRPr="0019697B" w:rsidRDefault="007C3CAE" w:rsidP="007C3CAE">
      <w:pPr>
        <w:pStyle w:val="Default"/>
        <w:ind w:firstLine="709"/>
        <w:rPr>
          <w:sz w:val="28"/>
          <w:szCs w:val="28"/>
        </w:rPr>
      </w:pPr>
      <w:r w:rsidRPr="0019697B">
        <w:rPr>
          <w:sz w:val="28"/>
          <w:szCs w:val="28"/>
        </w:rPr>
        <w:t>Содержание и используемые формы коррекционно-воспитательной  работы соответствуют ступени обучения, уровню интеллектуального развития обучающихся, а также предусматривают учет психофизиологических особенностей и возможностей детей и подростков.</w:t>
      </w:r>
    </w:p>
    <w:p w:rsidR="007C3CAE" w:rsidRPr="0019697B" w:rsidRDefault="007C3CAE" w:rsidP="007C3CAE">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b/>
          <w:color w:val="000000"/>
          <w:sz w:val="28"/>
          <w:szCs w:val="28"/>
          <w:u w:val="single"/>
        </w:rPr>
      </w:pPr>
      <w:r w:rsidRPr="0019697B">
        <w:rPr>
          <w:rFonts w:ascii="Times New Roman" w:eastAsia="Calibri" w:hAnsi="Times New Roman" w:cs="Times New Roman"/>
          <w:b/>
          <w:color w:val="000000"/>
          <w:sz w:val="28"/>
          <w:szCs w:val="28"/>
          <w:u w:val="single"/>
        </w:rPr>
        <w:t xml:space="preserve">  2.3.5. Совместная деятельность образовательной организации, семьи и общественности по нравственному развитию </w:t>
      </w:r>
      <w:proofErr w:type="gramStart"/>
      <w:r w:rsidRPr="0019697B">
        <w:rPr>
          <w:rFonts w:ascii="Times New Roman" w:eastAsia="Calibri" w:hAnsi="Times New Roman" w:cs="Times New Roman"/>
          <w:b/>
          <w:color w:val="000000"/>
          <w:sz w:val="28"/>
          <w:szCs w:val="28"/>
          <w:u w:val="single"/>
        </w:rPr>
        <w:t>обучающихся</w:t>
      </w:r>
      <w:proofErr w:type="gramEnd"/>
      <w:r w:rsidRPr="0019697B">
        <w:rPr>
          <w:rFonts w:ascii="Times New Roman" w:eastAsia="Calibri" w:hAnsi="Times New Roman" w:cs="Times New Roman"/>
          <w:b/>
          <w:color w:val="000000"/>
          <w:sz w:val="28"/>
          <w:szCs w:val="28"/>
          <w:u w:val="single"/>
        </w:rPr>
        <w:t xml:space="preserve"> с умственной отсталостью</w:t>
      </w:r>
    </w:p>
    <w:p w:rsidR="007C3CAE" w:rsidRPr="0019697B" w:rsidRDefault="007C3CAE" w:rsidP="007C3CAE">
      <w:pPr>
        <w:pStyle w:val="Default"/>
        <w:ind w:firstLine="709"/>
        <w:jc w:val="both"/>
        <w:rPr>
          <w:sz w:val="28"/>
          <w:szCs w:val="28"/>
        </w:rPr>
      </w:pPr>
      <w:r w:rsidRPr="0019697B">
        <w:rPr>
          <w:sz w:val="28"/>
          <w:szCs w:val="28"/>
        </w:rPr>
        <w:t xml:space="preserve">Нравственное развитие </w:t>
      </w:r>
      <w:proofErr w:type="gramStart"/>
      <w:r w:rsidRPr="0019697B">
        <w:rPr>
          <w:sz w:val="28"/>
          <w:szCs w:val="28"/>
        </w:rPr>
        <w:t>обучающихся</w:t>
      </w:r>
      <w:proofErr w:type="gramEnd"/>
      <w:r w:rsidRPr="0019697B">
        <w:rPr>
          <w:sz w:val="28"/>
          <w:szCs w:val="28"/>
        </w:rPr>
        <w:t xml:space="preserve"> с умственной отсталостью осуществляется не только образовательной организацией, но и семьёй, внешкольными организациями по месту жительства. Взаимодействие образовательной организации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7C3CAE" w:rsidRPr="0019697B" w:rsidRDefault="007C3CAE" w:rsidP="007C3CAE">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19697B">
        <w:rPr>
          <w:rFonts w:ascii="Times New Roman" w:hAnsi="Times New Roman" w:cs="Times New Roman"/>
          <w:sz w:val="28"/>
          <w:szCs w:val="28"/>
        </w:rPr>
        <w:t>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w:t>
      </w:r>
    </w:p>
    <w:p w:rsidR="007C3CAE" w:rsidRPr="0019697B" w:rsidRDefault="007C3CAE" w:rsidP="007C3CAE">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1.Основные формы взаимодействия школы и семьи по направлениям (модулям):</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b/>
          <w:bCs/>
          <w:sz w:val="28"/>
          <w:szCs w:val="28"/>
        </w:rPr>
        <w:t xml:space="preserve"> Модуль «Я – гражданин»</w:t>
      </w:r>
    </w:p>
    <w:p w:rsidR="007C3CAE" w:rsidRPr="0019697B" w:rsidRDefault="007C3CAE" w:rsidP="00A82D2A">
      <w:pPr>
        <w:numPr>
          <w:ilvl w:val="0"/>
          <w:numId w:val="87"/>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организация встреч учащихся школы  с родителями;</w:t>
      </w:r>
    </w:p>
    <w:p w:rsidR="007C3CAE" w:rsidRPr="0019697B" w:rsidRDefault="007C3CAE" w:rsidP="00A82D2A">
      <w:pPr>
        <w:numPr>
          <w:ilvl w:val="0"/>
          <w:numId w:val="87"/>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посещение семей, в которых есть (или были) ветераны войны;</w:t>
      </w:r>
    </w:p>
    <w:p w:rsidR="007C3CAE" w:rsidRPr="0019697B" w:rsidRDefault="007C3CAE" w:rsidP="00A82D2A">
      <w:pPr>
        <w:numPr>
          <w:ilvl w:val="0"/>
          <w:numId w:val="87"/>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привлечение родителей к подготовке и проведению праздников, мероприятий;</w:t>
      </w:r>
    </w:p>
    <w:p w:rsidR="007C3CAE" w:rsidRPr="0019697B" w:rsidRDefault="007C3CAE" w:rsidP="00A82D2A">
      <w:pPr>
        <w:numPr>
          <w:ilvl w:val="0"/>
          <w:numId w:val="87"/>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lastRenderedPageBreak/>
        <w:t>изучение семейных традиций;</w:t>
      </w:r>
    </w:p>
    <w:p w:rsidR="007C3CAE" w:rsidRPr="0019697B" w:rsidRDefault="007C3CAE" w:rsidP="00A82D2A">
      <w:pPr>
        <w:numPr>
          <w:ilvl w:val="0"/>
          <w:numId w:val="87"/>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организация и проведение семейных встреч, конкурсов и викторин;</w:t>
      </w:r>
    </w:p>
    <w:p w:rsidR="007C3CAE" w:rsidRPr="0019697B" w:rsidRDefault="007C3CAE" w:rsidP="00A82D2A">
      <w:pPr>
        <w:numPr>
          <w:ilvl w:val="0"/>
          <w:numId w:val="87"/>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совместные проекты.</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b/>
          <w:bCs/>
          <w:sz w:val="28"/>
          <w:szCs w:val="28"/>
        </w:rPr>
        <w:t xml:space="preserve"> Модуль «Я – человек»</w:t>
      </w:r>
    </w:p>
    <w:p w:rsidR="007C3CAE" w:rsidRPr="0019697B" w:rsidRDefault="007C3CAE" w:rsidP="00A82D2A">
      <w:pPr>
        <w:numPr>
          <w:ilvl w:val="0"/>
          <w:numId w:val="88"/>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оформление информационных стендов;</w:t>
      </w:r>
    </w:p>
    <w:p w:rsidR="007C3CAE" w:rsidRPr="0019697B" w:rsidRDefault="007C3CAE" w:rsidP="00A82D2A">
      <w:pPr>
        <w:numPr>
          <w:ilvl w:val="0"/>
          <w:numId w:val="88"/>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тематические общешкольные  родительские собрания;</w:t>
      </w:r>
    </w:p>
    <w:p w:rsidR="007C3CAE" w:rsidRPr="0019697B" w:rsidRDefault="007C3CAE" w:rsidP="00A82D2A">
      <w:pPr>
        <w:numPr>
          <w:ilvl w:val="0"/>
          <w:numId w:val="88"/>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организация субботников по благоустройству территории;</w:t>
      </w:r>
    </w:p>
    <w:p w:rsidR="007C3CAE" w:rsidRPr="0019697B" w:rsidRDefault="007C3CAE" w:rsidP="00A82D2A">
      <w:pPr>
        <w:numPr>
          <w:ilvl w:val="0"/>
          <w:numId w:val="88"/>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организация и проведение совместных праздников, экскурсионных пох</w:t>
      </w:r>
      <w:r w:rsidR="003752FB" w:rsidRPr="0019697B">
        <w:rPr>
          <w:rFonts w:ascii="Times New Roman" w:eastAsia="Calibri" w:hAnsi="Times New Roman" w:cs="Times New Roman"/>
          <w:sz w:val="28"/>
          <w:szCs w:val="28"/>
        </w:rPr>
        <w:t>одов</w:t>
      </w:r>
      <w:r w:rsidRPr="0019697B">
        <w:rPr>
          <w:rFonts w:ascii="Times New Roman" w:eastAsia="Calibri" w:hAnsi="Times New Roman" w:cs="Times New Roman"/>
          <w:sz w:val="28"/>
          <w:szCs w:val="28"/>
        </w:rPr>
        <w:t>;</w:t>
      </w:r>
    </w:p>
    <w:p w:rsidR="007C3CAE" w:rsidRPr="0019697B" w:rsidRDefault="007C3CAE" w:rsidP="00A82D2A">
      <w:pPr>
        <w:numPr>
          <w:ilvl w:val="0"/>
          <w:numId w:val="88"/>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участие родителей в конкурсах, акциях, проводимых в образовательном учреждении;</w:t>
      </w:r>
    </w:p>
    <w:p w:rsidR="007C3CAE" w:rsidRPr="0019697B" w:rsidRDefault="007C3CAE" w:rsidP="00A82D2A">
      <w:pPr>
        <w:numPr>
          <w:ilvl w:val="0"/>
          <w:numId w:val="88"/>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индивидуальные консультации (психологическая, логопедическая, педагогическая и медицинская помощь);</w:t>
      </w:r>
    </w:p>
    <w:p w:rsidR="007C3CAE" w:rsidRPr="0019697B" w:rsidRDefault="007C3CAE" w:rsidP="00A82D2A">
      <w:pPr>
        <w:numPr>
          <w:ilvl w:val="0"/>
          <w:numId w:val="88"/>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изучение мотивов и потребностей родителей.</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b/>
          <w:bCs/>
          <w:sz w:val="28"/>
          <w:szCs w:val="28"/>
        </w:rPr>
        <w:t>Модуль «Я и труд»</w:t>
      </w:r>
    </w:p>
    <w:p w:rsidR="007C3CAE" w:rsidRPr="0019697B" w:rsidRDefault="007C3CAE" w:rsidP="00A82D2A">
      <w:pPr>
        <w:numPr>
          <w:ilvl w:val="0"/>
          <w:numId w:val="90"/>
        </w:numPr>
        <w:shd w:val="clear" w:color="auto" w:fill="FFFFFF"/>
        <w:autoSpaceDE w:val="0"/>
        <w:autoSpaceDN w:val="0"/>
        <w:adjustRightInd w:val="0"/>
        <w:spacing w:after="0" w:line="240" w:lineRule="auto"/>
        <w:ind w:left="709" w:hanging="283"/>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участие родителей в конкурсах, акциях, проводимых в образовательном учреждении:</w:t>
      </w:r>
    </w:p>
    <w:p w:rsidR="007C3CAE" w:rsidRPr="0019697B" w:rsidRDefault="007C3CAE" w:rsidP="00A82D2A">
      <w:pPr>
        <w:numPr>
          <w:ilvl w:val="0"/>
          <w:numId w:val="89"/>
        </w:numPr>
        <w:shd w:val="clear" w:color="auto" w:fill="FFFFFF"/>
        <w:autoSpaceDE w:val="0"/>
        <w:autoSpaceDN w:val="0"/>
        <w:adjustRightInd w:val="0"/>
        <w:spacing w:after="0" w:line="240" w:lineRule="auto"/>
        <w:ind w:left="709" w:hanging="283"/>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участие родителей в субботниках по благоустройству школьной территории;</w:t>
      </w:r>
    </w:p>
    <w:p w:rsidR="007C3CAE" w:rsidRPr="0019697B" w:rsidRDefault="007C3CAE" w:rsidP="00A82D2A">
      <w:pPr>
        <w:numPr>
          <w:ilvl w:val="0"/>
          <w:numId w:val="89"/>
        </w:numPr>
        <w:shd w:val="clear" w:color="auto" w:fill="FFFFFF"/>
        <w:autoSpaceDE w:val="0"/>
        <w:autoSpaceDN w:val="0"/>
        <w:adjustRightInd w:val="0"/>
        <w:spacing w:after="0" w:line="240" w:lineRule="auto"/>
        <w:ind w:left="709" w:hanging="283"/>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организация экскурсий на производственные предприятия с привлечением родителей;</w:t>
      </w:r>
    </w:p>
    <w:p w:rsidR="007C3CAE" w:rsidRPr="0019697B" w:rsidRDefault="007C3CAE" w:rsidP="00A82D2A">
      <w:pPr>
        <w:numPr>
          <w:ilvl w:val="0"/>
          <w:numId w:val="89"/>
        </w:numPr>
        <w:shd w:val="clear" w:color="auto" w:fill="FFFFFF"/>
        <w:autoSpaceDE w:val="0"/>
        <w:autoSpaceDN w:val="0"/>
        <w:adjustRightInd w:val="0"/>
        <w:spacing w:after="0" w:line="240" w:lineRule="auto"/>
        <w:ind w:left="709" w:hanging="283"/>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совместные проекты с родителями;</w:t>
      </w:r>
    </w:p>
    <w:p w:rsidR="007C3CAE" w:rsidRPr="0019697B" w:rsidRDefault="007C3CAE" w:rsidP="00A82D2A">
      <w:pPr>
        <w:numPr>
          <w:ilvl w:val="0"/>
          <w:numId w:val="89"/>
        </w:numPr>
        <w:shd w:val="clear" w:color="auto" w:fill="FFFFFF"/>
        <w:autoSpaceDE w:val="0"/>
        <w:autoSpaceDN w:val="0"/>
        <w:adjustRightInd w:val="0"/>
        <w:spacing w:after="0" w:line="240" w:lineRule="auto"/>
        <w:ind w:left="709" w:hanging="283"/>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организация встреч-бесед с родителями – людьми различных профессий, прославившихся своим трудом, его результатами;</w:t>
      </w:r>
    </w:p>
    <w:p w:rsidR="007C3CAE" w:rsidRPr="0019697B" w:rsidRDefault="007C3CAE" w:rsidP="00A82D2A">
      <w:pPr>
        <w:numPr>
          <w:ilvl w:val="0"/>
          <w:numId w:val="89"/>
        </w:numPr>
        <w:shd w:val="clear" w:color="auto" w:fill="FFFFFF"/>
        <w:autoSpaceDE w:val="0"/>
        <w:autoSpaceDN w:val="0"/>
        <w:adjustRightInd w:val="0"/>
        <w:spacing w:after="0" w:line="240" w:lineRule="auto"/>
        <w:ind w:left="709" w:hanging="283"/>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участие в коллективно-творческих делах по подготовке трудовых праздников.</w:t>
      </w:r>
    </w:p>
    <w:p w:rsidR="007C3CAE" w:rsidRPr="0019697B" w:rsidRDefault="007C3CAE" w:rsidP="007C3CAE">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19697B">
        <w:rPr>
          <w:rFonts w:ascii="Times New Roman" w:eastAsia="Calibri" w:hAnsi="Times New Roman" w:cs="Times New Roman"/>
          <w:b/>
          <w:bCs/>
          <w:sz w:val="28"/>
          <w:szCs w:val="28"/>
        </w:rPr>
        <w:t xml:space="preserve"> Модуль «Я и культура»</w:t>
      </w:r>
    </w:p>
    <w:p w:rsidR="007C3CAE" w:rsidRPr="0019697B" w:rsidRDefault="007C3CAE" w:rsidP="00A82D2A">
      <w:pPr>
        <w:numPr>
          <w:ilvl w:val="0"/>
          <w:numId w:val="91"/>
        </w:numPr>
        <w:shd w:val="clear" w:color="auto" w:fill="FFFFFF"/>
        <w:autoSpaceDE w:val="0"/>
        <w:autoSpaceDN w:val="0"/>
        <w:adjustRightInd w:val="0"/>
        <w:spacing w:after="0" w:line="240" w:lineRule="auto"/>
        <w:ind w:left="709" w:hanging="283"/>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участие в коллективно-творческих делах;</w:t>
      </w:r>
    </w:p>
    <w:p w:rsidR="007C3CAE" w:rsidRPr="0019697B" w:rsidRDefault="007C3CAE" w:rsidP="00A82D2A">
      <w:pPr>
        <w:numPr>
          <w:ilvl w:val="0"/>
          <w:numId w:val="91"/>
        </w:numPr>
        <w:shd w:val="clear" w:color="auto" w:fill="FFFFFF"/>
        <w:autoSpaceDE w:val="0"/>
        <w:autoSpaceDN w:val="0"/>
        <w:adjustRightInd w:val="0"/>
        <w:spacing w:after="0" w:line="240" w:lineRule="auto"/>
        <w:ind w:left="709" w:hanging="283"/>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совместные проекты;</w:t>
      </w:r>
    </w:p>
    <w:p w:rsidR="007C3CAE" w:rsidRPr="0019697B" w:rsidRDefault="007C3CAE" w:rsidP="00A82D2A">
      <w:pPr>
        <w:numPr>
          <w:ilvl w:val="0"/>
          <w:numId w:val="91"/>
        </w:numPr>
        <w:shd w:val="clear" w:color="auto" w:fill="FFFFFF"/>
        <w:autoSpaceDE w:val="0"/>
        <w:autoSpaceDN w:val="0"/>
        <w:adjustRightInd w:val="0"/>
        <w:spacing w:after="0" w:line="240" w:lineRule="auto"/>
        <w:ind w:left="709" w:hanging="283"/>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круглых </w:t>
      </w:r>
      <w:proofErr w:type="gramStart"/>
      <w:r w:rsidRPr="0019697B">
        <w:rPr>
          <w:rFonts w:ascii="Times New Roman" w:eastAsia="Calibri" w:hAnsi="Times New Roman" w:cs="Times New Roman"/>
          <w:sz w:val="28"/>
          <w:szCs w:val="28"/>
        </w:rPr>
        <w:t>столах</w:t>
      </w:r>
      <w:proofErr w:type="gramEnd"/>
      <w:r w:rsidRPr="0019697B">
        <w:rPr>
          <w:rFonts w:ascii="Times New Roman" w:eastAsia="Calibri" w:hAnsi="Times New Roman" w:cs="Times New Roman"/>
          <w:sz w:val="28"/>
          <w:szCs w:val="28"/>
        </w:rPr>
        <w:t>;</w:t>
      </w:r>
    </w:p>
    <w:p w:rsidR="007C3CAE" w:rsidRPr="0019697B" w:rsidRDefault="007C3CAE" w:rsidP="00A82D2A">
      <w:pPr>
        <w:numPr>
          <w:ilvl w:val="0"/>
          <w:numId w:val="91"/>
        </w:numPr>
        <w:shd w:val="clear" w:color="auto" w:fill="FFFFFF"/>
        <w:autoSpaceDE w:val="0"/>
        <w:autoSpaceDN w:val="0"/>
        <w:adjustRightInd w:val="0"/>
        <w:spacing w:after="0" w:line="240" w:lineRule="auto"/>
        <w:ind w:left="709" w:hanging="283"/>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привлечение родителей к подготовке и проведению праздников, мероприятий;</w:t>
      </w:r>
    </w:p>
    <w:p w:rsidR="007C3CAE" w:rsidRPr="0019697B" w:rsidRDefault="007C3CAE" w:rsidP="00A82D2A">
      <w:pPr>
        <w:numPr>
          <w:ilvl w:val="0"/>
          <w:numId w:val="91"/>
        </w:numPr>
        <w:shd w:val="clear" w:color="auto" w:fill="FFFFFF"/>
        <w:autoSpaceDE w:val="0"/>
        <w:autoSpaceDN w:val="0"/>
        <w:adjustRightInd w:val="0"/>
        <w:spacing w:after="0" w:line="240" w:lineRule="auto"/>
        <w:ind w:left="709" w:hanging="283"/>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организация и проведение семейных встреч, конкурсов и викторин;</w:t>
      </w:r>
    </w:p>
    <w:p w:rsidR="007C3CAE" w:rsidRPr="0019697B" w:rsidRDefault="007C3CAE" w:rsidP="00A82D2A">
      <w:pPr>
        <w:numPr>
          <w:ilvl w:val="0"/>
          <w:numId w:val="91"/>
        </w:numPr>
        <w:shd w:val="clear" w:color="auto" w:fill="FFFFFF"/>
        <w:autoSpaceDE w:val="0"/>
        <w:autoSpaceDN w:val="0"/>
        <w:adjustRightInd w:val="0"/>
        <w:spacing w:after="0" w:line="240" w:lineRule="auto"/>
        <w:ind w:left="709" w:hanging="283"/>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совместные посещения с родителями музеев;</w:t>
      </w:r>
    </w:p>
    <w:p w:rsidR="007C3CAE" w:rsidRPr="0019697B" w:rsidRDefault="007C3CAE" w:rsidP="00A82D2A">
      <w:pPr>
        <w:numPr>
          <w:ilvl w:val="0"/>
          <w:numId w:val="91"/>
        </w:numPr>
        <w:shd w:val="clear" w:color="auto" w:fill="FFFFFF"/>
        <w:autoSpaceDE w:val="0"/>
        <w:autoSpaceDN w:val="0"/>
        <w:adjustRightInd w:val="0"/>
        <w:spacing w:after="0" w:line="240" w:lineRule="auto"/>
        <w:ind w:left="709" w:hanging="283"/>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участие родителей в конкурсах, акциях, проводимых в образовательном учреждении;</w:t>
      </w:r>
    </w:p>
    <w:p w:rsidR="007C3CAE" w:rsidRPr="0019697B" w:rsidRDefault="007C3CAE" w:rsidP="00A82D2A">
      <w:pPr>
        <w:numPr>
          <w:ilvl w:val="0"/>
          <w:numId w:val="91"/>
        </w:numPr>
        <w:shd w:val="clear" w:color="auto" w:fill="FFFFFF"/>
        <w:autoSpaceDE w:val="0"/>
        <w:autoSpaceDN w:val="0"/>
        <w:adjustRightInd w:val="0"/>
        <w:spacing w:after="0" w:line="240" w:lineRule="auto"/>
        <w:ind w:left="709" w:hanging="283"/>
        <w:jc w:val="both"/>
        <w:rPr>
          <w:rFonts w:ascii="Times New Roman" w:eastAsia="Calibri" w:hAnsi="Times New Roman" w:cs="Times New Roman"/>
          <w:sz w:val="28"/>
          <w:szCs w:val="28"/>
        </w:rPr>
      </w:pPr>
      <w:r w:rsidRPr="0019697B">
        <w:rPr>
          <w:rFonts w:ascii="Times New Roman" w:eastAsia="Calibri" w:hAnsi="Times New Roman" w:cs="Times New Roman"/>
          <w:sz w:val="28"/>
          <w:szCs w:val="28"/>
        </w:rPr>
        <w:t>участие в художественном оформлении классов, школы  к праздникам, мероприятиям.</w:t>
      </w:r>
    </w:p>
    <w:p w:rsidR="007C3CAE" w:rsidRPr="0019697B" w:rsidRDefault="007C3CAE" w:rsidP="007C3CAE">
      <w:p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rPr>
      </w:pPr>
      <w:r w:rsidRPr="0019697B">
        <w:rPr>
          <w:rFonts w:ascii="Times New Roman" w:eastAsia="Calibri" w:hAnsi="Times New Roman" w:cs="Times New Roman"/>
          <w:b/>
          <w:color w:val="000000"/>
          <w:sz w:val="28"/>
          <w:szCs w:val="28"/>
        </w:rPr>
        <w:lastRenderedPageBreak/>
        <w:t xml:space="preserve">2. Основные формы </w:t>
      </w:r>
      <w:r w:rsidRPr="0019697B">
        <w:rPr>
          <w:rFonts w:ascii="Times New Roman" w:hAnsi="Times New Roman" w:cs="Times New Roman"/>
          <w:b/>
          <w:bCs/>
          <w:iCs/>
          <w:sz w:val="28"/>
          <w:szCs w:val="28"/>
        </w:rPr>
        <w:t>повышения педагогической культуры родителей (законных представителей) обучающихся</w:t>
      </w:r>
      <w:r w:rsidRPr="0019697B">
        <w:rPr>
          <w:rFonts w:ascii="Times New Roman" w:hAnsi="Times New Roman" w:cs="Times New Roman"/>
          <w:b/>
          <w:bCs/>
          <w:i/>
          <w:iCs/>
          <w:sz w:val="28"/>
          <w:szCs w:val="28"/>
        </w:rPr>
        <w:t xml:space="preserve"> </w:t>
      </w:r>
      <w:r w:rsidRPr="0019697B">
        <w:rPr>
          <w:rFonts w:ascii="Times New Roman" w:eastAsia="Calibri" w:hAnsi="Times New Roman" w:cs="Times New Roman"/>
          <w:sz w:val="28"/>
          <w:szCs w:val="28"/>
        </w:rPr>
        <w:t xml:space="preserve">одно из ключевых направлений реализации программы является </w:t>
      </w:r>
      <w:r w:rsidRPr="0019697B">
        <w:rPr>
          <w:rFonts w:ascii="Times New Roman" w:eastAsia="Calibri" w:hAnsi="Times New Roman" w:cs="Times New Roman"/>
          <w:iCs/>
          <w:sz w:val="28"/>
          <w:szCs w:val="28"/>
        </w:rPr>
        <w:t>повышение педагогической культуры родителей.</w:t>
      </w:r>
    </w:p>
    <w:p w:rsidR="007C3CAE" w:rsidRPr="0019697B" w:rsidRDefault="007C3CAE" w:rsidP="007C3CAE">
      <w:pPr>
        <w:pStyle w:val="Default"/>
        <w:ind w:firstLine="709"/>
        <w:jc w:val="both"/>
        <w:rPr>
          <w:sz w:val="28"/>
          <w:szCs w:val="28"/>
        </w:rPr>
      </w:pPr>
      <w:r w:rsidRPr="0019697B">
        <w:rPr>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7C3CAE" w:rsidRPr="0019697B" w:rsidRDefault="007C3CAE" w:rsidP="007C3CAE">
      <w:pPr>
        <w:pStyle w:val="Default"/>
        <w:ind w:firstLine="709"/>
        <w:jc w:val="both"/>
        <w:rPr>
          <w:sz w:val="28"/>
          <w:szCs w:val="28"/>
        </w:rPr>
      </w:pPr>
      <w:r w:rsidRPr="0019697B">
        <w:rPr>
          <w:sz w:val="28"/>
          <w:szCs w:val="28"/>
        </w:rPr>
        <w:t>Система работы образовательной организации по повышению педагогической культуры родителей (законных представителей) в обеспечении нравственного развития обучающихся основана на следующих принципах:</w:t>
      </w:r>
    </w:p>
    <w:p w:rsidR="007C3CAE" w:rsidRPr="0019697B" w:rsidRDefault="007C3CAE" w:rsidP="00A82D2A">
      <w:pPr>
        <w:pStyle w:val="Default"/>
        <w:numPr>
          <w:ilvl w:val="0"/>
          <w:numId w:val="72"/>
        </w:numPr>
        <w:jc w:val="both"/>
        <w:rPr>
          <w:sz w:val="28"/>
          <w:szCs w:val="28"/>
        </w:rPr>
      </w:pPr>
      <w:r w:rsidRPr="0019697B">
        <w:rPr>
          <w:sz w:val="28"/>
          <w:szCs w:val="28"/>
        </w:rPr>
        <w:t xml:space="preserve">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 </w:t>
      </w:r>
    </w:p>
    <w:p w:rsidR="007C3CAE" w:rsidRPr="0019697B" w:rsidRDefault="007C3CAE" w:rsidP="00A82D2A">
      <w:pPr>
        <w:pStyle w:val="Default"/>
        <w:numPr>
          <w:ilvl w:val="0"/>
          <w:numId w:val="72"/>
        </w:numPr>
        <w:jc w:val="both"/>
        <w:rPr>
          <w:sz w:val="28"/>
          <w:szCs w:val="28"/>
        </w:rPr>
      </w:pPr>
      <w:r w:rsidRPr="0019697B">
        <w:rPr>
          <w:sz w:val="28"/>
          <w:szCs w:val="28"/>
        </w:rPr>
        <w:t xml:space="preserve">сочетание педагогического просвещения с педагогическим самообразованием родителей (законных представителей); </w:t>
      </w:r>
    </w:p>
    <w:p w:rsidR="007C3CAE" w:rsidRPr="0019697B" w:rsidRDefault="007C3CAE" w:rsidP="00A82D2A">
      <w:pPr>
        <w:pStyle w:val="Default"/>
        <w:numPr>
          <w:ilvl w:val="0"/>
          <w:numId w:val="72"/>
        </w:numPr>
        <w:jc w:val="both"/>
        <w:rPr>
          <w:sz w:val="28"/>
          <w:szCs w:val="28"/>
        </w:rPr>
      </w:pPr>
      <w:r w:rsidRPr="0019697B">
        <w:rPr>
          <w:sz w:val="28"/>
          <w:szCs w:val="28"/>
        </w:rPr>
        <w:t xml:space="preserve">педагогическое внимание, уважение и требовательность к родителям (законным представителям); </w:t>
      </w:r>
    </w:p>
    <w:p w:rsidR="007C3CAE" w:rsidRPr="0019697B" w:rsidRDefault="007C3CAE" w:rsidP="00A82D2A">
      <w:pPr>
        <w:pStyle w:val="Default"/>
        <w:numPr>
          <w:ilvl w:val="0"/>
          <w:numId w:val="72"/>
        </w:numPr>
        <w:jc w:val="both"/>
        <w:rPr>
          <w:color w:val="auto"/>
          <w:sz w:val="28"/>
          <w:szCs w:val="28"/>
        </w:rPr>
      </w:pPr>
      <w:r w:rsidRPr="0019697B">
        <w:rPr>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7C3CAE" w:rsidRPr="0019697B" w:rsidRDefault="007C3CAE" w:rsidP="00A82D2A">
      <w:pPr>
        <w:pStyle w:val="Default"/>
        <w:numPr>
          <w:ilvl w:val="0"/>
          <w:numId w:val="72"/>
        </w:numPr>
        <w:jc w:val="both"/>
        <w:rPr>
          <w:color w:val="auto"/>
          <w:sz w:val="28"/>
          <w:szCs w:val="28"/>
        </w:rPr>
      </w:pPr>
      <w:r w:rsidRPr="0019697B">
        <w:rPr>
          <w:color w:val="auto"/>
          <w:sz w:val="28"/>
          <w:szCs w:val="28"/>
        </w:rPr>
        <w:t xml:space="preserve">содействие родителям (законным представителям) в решении индивидуальных проблем воспитания детей; </w:t>
      </w:r>
    </w:p>
    <w:p w:rsidR="007C3CAE" w:rsidRPr="0019697B" w:rsidRDefault="007C3CAE" w:rsidP="00A82D2A">
      <w:pPr>
        <w:pStyle w:val="Default"/>
        <w:numPr>
          <w:ilvl w:val="0"/>
          <w:numId w:val="72"/>
        </w:numPr>
        <w:jc w:val="both"/>
        <w:rPr>
          <w:color w:val="auto"/>
          <w:sz w:val="28"/>
          <w:szCs w:val="28"/>
        </w:rPr>
      </w:pPr>
      <w:r w:rsidRPr="0019697B">
        <w:rPr>
          <w:color w:val="auto"/>
          <w:sz w:val="28"/>
          <w:szCs w:val="28"/>
        </w:rPr>
        <w:t xml:space="preserve">опора на положительный опыт семейного воспитания.  </w:t>
      </w:r>
    </w:p>
    <w:p w:rsidR="007C3CAE" w:rsidRPr="0019697B" w:rsidRDefault="007C3CAE" w:rsidP="007C3CAE">
      <w:pPr>
        <w:pStyle w:val="Default"/>
        <w:ind w:firstLine="720"/>
        <w:jc w:val="both"/>
        <w:rPr>
          <w:sz w:val="28"/>
          <w:szCs w:val="28"/>
        </w:rPr>
      </w:pPr>
      <w:r w:rsidRPr="0019697B">
        <w:rPr>
          <w:sz w:val="28"/>
          <w:szCs w:val="28"/>
        </w:rPr>
        <w:t xml:space="preserve">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w:t>
      </w:r>
      <w:proofErr w:type="spellStart"/>
      <w:r w:rsidRPr="0019697B">
        <w:rPr>
          <w:sz w:val="28"/>
          <w:szCs w:val="28"/>
        </w:rPr>
        <w:t>организационно-деятельностная</w:t>
      </w:r>
      <w:proofErr w:type="spellEnd"/>
      <w:r w:rsidRPr="0019697B">
        <w:rPr>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19697B">
        <w:rPr>
          <w:sz w:val="28"/>
          <w:szCs w:val="28"/>
        </w:rPr>
        <w:t>др</w:t>
      </w:r>
      <w:proofErr w:type="spellEnd"/>
      <w:proofErr w:type="gramEnd"/>
      <w:r w:rsidRPr="0019697B">
        <w:rPr>
          <w:sz w:val="28"/>
          <w:szCs w:val="28"/>
        </w:rPr>
        <w:t>).</w:t>
      </w:r>
    </w:p>
    <w:p w:rsidR="007C3CAE" w:rsidRPr="0019697B" w:rsidRDefault="007C3CAE" w:rsidP="007C3CAE">
      <w:pPr>
        <w:shd w:val="clear" w:color="auto" w:fill="FFFFFF"/>
        <w:autoSpaceDE w:val="0"/>
        <w:autoSpaceDN w:val="0"/>
        <w:adjustRightInd w:val="0"/>
        <w:spacing w:after="0" w:line="240" w:lineRule="auto"/>
        <w:ind w:firstLine="567"/>
        <w:jc w:val="both"/>
        <w:rPr>
          <w:rFonts w:ascii="Times New Roman" w:eastAsia="Calibri" w:hAnsi="Times New Roman" w:cs="Times New Roman"/>
          <w:b/>
          <w:bCs/>
          <w:sz w:val="28"/>
          <w:szCs w:val="28"/>
        </w:rPr>
      </w:pPr>
      <w:r w:rsidRPr="0019697B">
        <w:rPr>
          <w:rFonts w:ascii="Times New Roman" w:eastAsia="Calibri" w:hAnsi="Times New Roman" w:cs="Times New Roman"/>
          <w:b/>
          <w:bCs/>
          <w:sz w:val="28"/>
          <w:szCs w:val="28"/>
        </w:rPr>
        <w:t>Мониторинг</w:t>
      </w:r>
    </w:p>
    <w:p w:rsidR="007C3CAE" w:rsidRPr="0019697B" w:rsidRDefault="007C3CAE" w:rsidP="007C3CAE">
      <w:pPr>
        <w:shd w:val="clear" w:color="auto" w:fill="FFFFFF"/>
        <w:autoSpaceDE w:val="0"/>
        <w:autoSpaceDN w:val="0"/>
        <w:adjustRightInd w:val="0"/>
        <w:spacing w:after="0" w:line="240" w:lineRule="auto"/>
        <w:ind w:firstLine="567"/>
        <w:jc w:val="both"/>
        <w:rPr>
          <w:rFonts w:ascii="Times New Roman" w:eastAsia="Calibri" w:hAnsi="Times New Roman" w:cs="Times New Roman"/>
          <w:bCs/>
          <w:sz w:val="28"/>
          <w:szCs w:val="28"/>
        </w:rPr>
      </w:pPr>
      <w:r w:rsidRPr="0019697B">
        <w:rPr>
          <w:rFonts w:ascii="Times New Roman" w:eastAsia="Calibri" w:hAnsi="Times New Roman" w:cs="Times New Roman"/>
          <w:bCs/>
          <w:sz w:val="28"/>
          <w:szCs w:val="28"/>
        </w:rPr>
        <w:t>Методика Е.Н.Степановой для исследования удовлетворенности педагогов и родителей жизнедеятельностью в образовательном учреждении.</w:t>
      </w:r>
    </w:p>
    <w:p w:rsidR="007C3CAE" w:rsidRPr="0019697B" w:rsidRDefault="007C3CAE" w:rsidP="007C3CAE">
      <w:pPr>
        <w:pStyle w:val="Default"/>
        <w:jc w:val="both"/>
        <w:rPr>
          <w:sz w:val="28"/>
          <w:szCs w:val="28"/>
          <w:u w:val="single"/>
        </w:rPr>
      </w:pPr>
      <w:r w:rsidRPr="0019697B">
        <w:rPr>
          <w:b/>
          <w:bCs/>
          <w:sz w:val="28"/>
          <w:szCs w:val="28"/>
        </w:rPr>
        <w:t xml:space="preserve">          </w:t>
      </w:r>
      <w:r w:rsidRPr="0019697B">
        <w:rPr>
          <w:b/>
          <w:bCs/>
          <w:sz w:val="28"/>
          <w:szCs w:val="28"/>
          <w:u w:val="single"/>
        </w:rPr>
        <w:t xml:space="preserve"> 2.3.6.Планируемые результаты нравственного развития </w:t>
      </w:r>
      <w:proofErr w:type="gramStart"/>
      <w:r w:rsidRPr="0019697B">
        <w:rPr>
          <w:b/>
          <w:bCs/>
          <w:sz w:val="28"/>
          <w:szCs w:val="28"/>
          <w:u w:val="single"/>
        </w:rPr>
        <w:t>обучающихся</w:t>
      </w:r>
      <w:proofErr w:type="gramEnd"/>
      <w:r w:rsidRPr="0019697B">
        <w:rPr>
          <w:b/>
          <w:bCs/>
          <w:sz w:val="28"/>
          <w:szCs w:val="28"/>
          <w:u w:val="single"/>
        </w:rPr>
        <w:t xml:space="preserve"> с умственной отсталостью</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В результате реализации программы нравственного развития должно обеспечиваться:</w:t>
      </w:r>
    </w:p>
    <w:p w:rsidR="007C3CAE" w:rsidRPr="0019697B" w:rsidRDefault="007C3CAE" w:rsidP="007C3CAE">
      <w:pPr>
        <w:numPr>
          <w:ilvl w:val="0"/>
          <w:numId w:val="12"/>
        </w:numPr>
        <w:tabs>
          <w:tab w:val="left" w:pos="709"/>
        </w:tabs>
        <w:autoSpaceDE w:val="0"/>
        <w:autoSpaceDN w:val="0"/>
        <w:adjustRightInd w:val="0"/>
        <w:spacing w:after="0" w:line="240" w:lineRule="auto"/>
        <w:ind w:left="1276" w:hanging="850"/>
        <w:jc w:val="both"/>
        <w:rPr>
          <w:rFonts w:ascii="Times New Roman" w:hAnsi="Times New Roman" w:cs="Times New Roman"/>
          <w:color w:val="000000"/>
          <w:sz w:val="28"/>
          <w:szCs w:val="28"/>
        </w:rPr>
      </w:pPr>
      <w:proofErr w:type="gramStart"/>
      <w:r w:rsidRPr="0019697B">
        <w:rPr>
          <w:rFonts w:ascii="Times New Roman" w:hAnsi="Times New Roman" w:cs="Times New Roman"/>
          <w:color w:val="000000"/>
          <w:sz w:val="28"/>
          <w:szCs w:val="28"/>
        </w:rPr>
        <w:lastRenderedPageBreak/>
        <w:t>приобретение обучающимися представлений и знаний (о Родине, о ближайшем окружении и о себе, об общественных нормах,</w:t>
      </w:r>
      <w:proofErr w:type="gramEnd"/>
    </w:p>
    <w:p w:rsidR="007C3CAE" w:rsidRPr="0019697B" w:rsidRDefault="007C3CAE" w:rsidP="007C3CAE">
      <w:pPr>
        <w:tabs>
          <w:tab w:val="left" w:pos="709"/>
        </w:tabs>
        <w:autoSpaceDE w:val="0"/>
        <w:autoSpaceDN w:val="0"/>
        <w:adjustRightInd w:val="0"/>
        <w:spacing w:after="0" w:line="240" w:lineRule="auto"/>
        <w:ind w:left="709"/>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социально одобряемых и не одобряемых </w:t>
      </w:r>
      <w:proofErr w:type="gramStart"/>
      <w:r w:rsidRPr="0019697B">
        <w:rPr>
          <w:rFonts w:ascii="Times New Roman" w:hAnsi="Times New Roman" w:cs="Times New Roman"/>
          <w:color w:val="000000"/>
          <w:sz w:val="28"/>
          <w:szCs w:val="28"/>
        </w:rPr>
        <w:t>формах</w:t>
      </w:r>
      <w:proofErr w:type="gramEnd"/>
      <w:r w:rsidRPr="0019697B">
        <w:rPr>
          <w:rFonts w:ascii="Times New Roman" w:hAnsi="Times New Roman" w:cs="Times New Roman"/>
          <w:color w:val="000000"/>
          <w:sz w:val="28"/>
          <w:szCs w:val="28"/>
        </w:rPr>
        <w:t xml:space="preserve"> поведения в обществе и  т. п.), первичного понимания социальной реальности и повседневной жизни;  </w:t>
      </w:r>
    </w:p>
    <w:p w:rsidR="007C3CAE" w:rsidRPr="0019697B" w:rsidRDefault="007C3CAE" w:rsidP="007C3CAE">
      <w:pPr>
        <w:numPr>
          <w:ilvl w:val="0"/>
          <w:numId w:val="12"/>
        </w:numPr>
        <w:tabs>
          <w:tab w:val="left" w:pos="709"/>
        </w:tabs>
        <w:autoSpaceDE w:val="0"/>
        <w:autoSpaceDN w:val="0"/>
        <w:adjustRightInd w:val="0"/>
        <w:spacing w:after="0" w:line="240" w:lineRule="auto"/>
        <w:ind w:left="1276" w:hanging="850"/>
        <w:jc w:val="both"/>
        <w:rPr>
          <w:rFonts w:ascii="Times New Roman" w:hAnsi="Times New Roman" w:cs="Times New Roman"/>
          <w:color w:val="000000"/>
          <w:sz w:val="28"/>
          <w:szCs w:val="28"/>
        </w:rPr>
      </w:pPr>
      <w:proofErr w:type="gramStart"/>
      <w:r w:rsidRPr="0019697B">
        <w:rPr>
          <w:rFonts w:ascii="Times New Roman" w:hAnsi="Times New Roman" w:cs="Times New Roman"/>
          <w:color w:val="000000"/>
          <w:sz w:val="28"/>
          <w:szCs w:val="28"/>
        </w:rPr>
        <w:t>переживание обучающимися опыта нравственного отношения к социальной реальности (на основе взаимодействия обучающихся</w:t>
      </w:r>
      <w:proofErr w:type="gramEnd"/>
    </w:p>
    <w:p w:rsidR="007C3CAE" w:rsidRPr="0019697B" w:rsidRDefault="007C3CAE" w:rsidP="007C3CAE">
      <w:pPr>
        <w:tabs>
          <w:tab w:val="left" w:pos="709"/>
        </w:tabs>
        <w:autoSpaceDE w:val="0"/>
        <w:autoSpaceDN w:val="0"/>
        <w:adjustRightInd w:val="0"/>
        <w:spacing w:after="0" w:line="240" w:lineRule="auto"/>
        <w:ind w:left="1276" w:hanging="567"/>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между собой на уровне класса, образовательной организации и за ее пределами);    </w:t>
      </w:r>
    </w:p>
    <w:p w:rsidR="007C3CAE" w:rsidRPr="0019697B" w:rsidRDefault="007C3CAE" w:rsidP="007C3CAE">
      <w:pPr>
        <w:numPr>
          <w:ilvl w:val="0"/>
          <w:numId w:val="12"/>
        </w:numPr>
        <w:tabs>
          <w:tab w:val="left" w:pos="709"/>
        </w:tabs>
        <w:autoSpaceDE w:val="0"/>
        <w:autoSpaceDN w:val="0"/>
        <w:adjustRightInd w:val="0"/>
        <w:spacing w:after="0" w:line="240" w:lineRule="auto"/>
        <w:ind w:left="709" w:hanging="283"/>
        <w:jc w:val="both"/>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приобретение </w:t>
      </w:r>
      <w:proofErr w:type="gramStart"/>
      <w:r w:rsidRPr="0019697B">
        <w:rPr>
          <w:rFonts w:ascii="Times New Roman" w:hAnsi="Times New Roman" w:cs="Times New Roman"/>
          <w:color w:val="000000"/>
          <w:sz w:val="28"/>
          <w:szCs w:val="28"/>
        </w:rPr>
        <w:t>обучающимся</w:t>
      </w:r>
      <w:proofErr w:type="gramEnd"/>
      <w:r w:rsidRPr="0019697B">
        <w:rPr>
          <w:rFonts w:ascii="Times New Roman" w:hAnsi="Times New Roman" w:cs="Times New Roman"/>
          <w:color w:val="000000"/>
          <w:sz w:val="28"/>
          <w:szCs w:val="28"/>
        </w:rPr>
        <w:t xml:space="preserve"> нравственных моделей поведения, которые он усвоил вследствие участия в той или иной общественно значимой деятельности; </w:t>
      </w:r>
    </w:p>
    <w:p w:rsidR="007C3CAE" w:rsidRPr="0019697B" w:rsidRDefault="007C3CAE" w:rsidP="007C3CAE">
      <w:pPr>
        <w:numPr>
          <w:ilvl w:val="0"/>
          <w:numId w:val="12"/>
        </w:numPr>
        <w:tabs>
          <w:tab w:val="left" w:pos="709"/>
        </w:tabs>
        <w:autoSpaceDE w:val="0"/>
        <w:autoSpaceDN w:val="0"/>
        <w:adjustRightInd w:val="0"/>
        <w:spacing w:after="0" w:line="240" w:lineRule="auto"/>
        <w:ind w:left="1276" w:hanging="850"/>
        <w:jc w:val="both"/>
        <w:rPr>
          <w:rFonts w:ascii="Times New Roman" w:hAnsi="Times New Roman" w:cs="Times New Roman"/>
          <w:sz w:val="28"/>
          <w:szCs w:val="28"/>
        </w:rPr>
      </w:pPr>
      <w:r w:rsidRPr="0019697B">
        <w:rPr>
          <w:rFonts w:ascii="Times New Roman" w:hAnsi="Times New Roman" w:cs="Times New Roman"/>
          <w:color w:val="000000"/>
          <w:sz w:val="28"/>
          <w:szCs w:val="28"/>
        </w:rPr>
        <w:t xml:space="preserve">развитие обучающегося как личности, формирование его социальной компетентности, </w:t>
      </w:r>
      <w:r w:rsidRPr="0019697B">
        <w:rPr>
          <w:rFonts w:ascii="Times New Roman" w:hAnsi="Times New Roman" w:cs="Times New Roman"/>
          <w:sz w:val="28"/>
          <w:szCs w:val="28"/>
        </w:rPr>
        <w:t xml:space="preserve">чувства патриотизма и т. д. </w:t>
      </w:r>
    </w:p>
    <w:p w:rsidR="007C3CAE" w:rsidRPr="0019697B" w:rsidRDefault="007C3CAE" w:rsidP="007C3CAE">
      <w:pPr>
        <w:autoSpaceDE w:val="0"/>
        <w:autoSpaceDN w:val="0"/>
        <w:adjustRightInd w:val="0"/>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          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 </w:t>
      </w:r>
    </w:p>
    <w:p w:rsidR="007C3CAE" w:rsidRPr="0019697B" w:rsidRDefault="007C3CAE" w:rsidP="007C3CAE">
      <w:pPr>
        <w:autoSpaceDE w:val="0"/>
        <w:autoSpaceDN w:val="0"/>
        <w:adjustRightInd w:val="0"/>
        <w:spacing w:after="0" w:line="240" w:lineRule="auto"/>
        <w:ind w:firstLine="851"/>
        <w:jc w:val="both"/>
        <w:rPr>
          <w:rFonts w:ascii="Times New Roman" w:hAnsi="Times New Roman" w:cs="Times New Roman"/>
          <w:color w:val="000000"/>
          <w:sz w:val="28"/>
          <w:szCs w:val="28"/>
          <w:u w:val="single"/>
        </w:rPr>
      </w:pPr>
      <w:proofErr w:type="gramStart"/>
      <w:r w:rsidRPr="0019697B">
        <w:rPr>
          <w:rFonts w:ascii="Times New Roman" w:hAnsi="Times New Roman" w:cs="Times New Roman"/>
          <w:sz w:val="28"/>
          <w:szCs w:val="28"/>
        </w:rPr>
        <w:t>По каждому из направлений нравственного развития   предусмотрены следующие воспитательные результаты, которые могут быть достигнуты обучающимися.</w:t>
      </w:r>
      <w:proofErr w:type="gramEnd"/>
    </w:p>
    <w:p w:rsidR="007C3CAE" w:rsidRPr="0019697B" w:rsidRDefault="007C3CAE" w:rsidP="007C3CAE">
      <w:pPr>
        <w:pStyle w:val="Default"/>
        <w:jc w:val="both"/>
        <w:rPr>
          <w:sz w:val="28"/>
          <w:szCs w:val="28"/>
        </w:rPr>
      </w:pPr>
      <w:r w:rsidRPr="0019697B">
        <w:rPr>
          <w:b/>
          <w:bCs/>
          <w:i/>
          <w:iCs/>
          <w:sz w:val="28"/>
          <w:szCs w:val="28"/>
        </w:rPr>
        <w:t>Воспитание гражданственности, патриотизма, уважения к правам, свободам и обязанностям человека ―</w:t>
      </w:r>
    </w:p>
    <w:p w:rsidR="007C3CAE" w:rsidRPr="0019697B" w:rsidRDefault="007C3CAE" w:rsidP="00A82D2A">
      <w:pPr>
        <w:pStyle w:val="Default"/>
        <w:numPr>
          <w:ilvl w:val="0"/>
          <w:numId w:val="73"/>
        </w:numPr>
        <w:jc w:val="both"/>
        <w:rPr>
          <w:sz w:val="28"/>
          <w:szCs w:val="28"/>
        </w:rPr>
      </w:pPr>
      <w:r w:rsidRPr="0019697B">
        <w:rPr>
          <w:sz w:val="28"/>
          <w:szCs w:val="28"/>
        </w:rPr>
        <w:t xml:space="preserve">положительное отношение и любовь к </w:t>
      </w:r>
      <w:proofErr w:type="gramStart"/>
      <w:r w:rsidRPr="0019697B">
        <w:rPr>
          <w:sz w:val="28"/>
          <w:szCs w:val="28"/>
        </w:rPr>
        <w:t>близким</w:t>
      </w:r>
      <w:proofErr w:type="gramEnd"/>
      <w:r w:rsidRPr="0019697B">
        <w:rPr>
          <w:sz w:val="28"/>
          <w:szCs w:val="28"/>
        </w:rPr>
        <w:t xml:space="preserve">, к образовательной организации, своему селу, городу, народу, России; </w:t>
      </w:r>
    </w:p>
    <w:p w:rsidR="007C3CAE" w:rsidRPr="0019697B" w:rsidRDefault="007C3CAE" w:rsidP="00A82D2A">
      <w:pPr>
        <w:pStyle w:val="Default"/>
        <w:numPr>
          <w:ilvl w:val="0"/>
          <w:numId w:val="73"/>
        </w:numPr>
        <w:jc w:val="both"/>
        <w:rPr>
          <w:sz w:val="28"/>
          <w:szCs w:val="28"/>
        </w:rPr>
      </w:pPr>
      <w:r w:rsidRPr="0019697B">
        <w:rPr>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7C3CAE" w:rsidRPr="0019697B" w:rsidRDefault="007C3CAE" w:rsidP="00A82D2A">
      <w:pPr>
        <w:pStyle w:val="a3"/>
        <w:numPr>
          <w:ilvl w:val="0"/>
          <w:numId w:val="73"/>
        </w:numPr>
        <w:spacing w:after="0" w:line="240" w:lineRule="auto"/>
        <w:jc w:val="both"/>
        <w:rPr>
          <w:rFonts w:ascii="Times New Roman" w:hAnsi="Times New Roman"/>
          <w:sz w:val="28"/>
          <w:szCs w:val="28"/>
        </w:rPr>
      </w:pPr>
      <w:r w:rsidRPr="0019697B">
        <w:rPr>
          <w:rFonts w:ascii="Times New Roman" w:hAnsi="Times New Roman"/>
          <w:sz w:val="28"/>
          <w:szCs w:val="28"/>
        </w:rPr>
        <w:t xml:space="preserve">опыт ролевого взаимодействия в классе, школе, семье.  </w:t>
      </w:r>
    </w:p>
    <w:p w:rsidR="007C3CAE" w:rsidRPr="0019697B" w:rsidRDefault="007C3CAE" w:rsidP="007C3CAE">
      <w:pPr>
        <w:pStyle w:val="Default"/>
        <w:jc w:val="both"/>
        <w:rPr>
          <w:sz w:val="28"/>
          <w:szCs w:val="28"/>
        </w:rPr>
      </w:pPr>
      <w:r w:rsidRPr="0019697B">
        <w:rPr>
          <w:sz w:val="28"/>
          <w:szCs w:val="28"/>
        </w:rPr>
        <w:tab/>
      </w:r>
      <w:r w:rsidRPr="0019697B">
        <w:rPr>
          <w:b/>
          <w:bCs/>
          <w:i/>
          <w:iCs/>
          <w:sz w:val="28"/>
          <w:szCs w:val="28"/>
        </w:rPr>
        <w:t>Воспитание нравственных чувств и этического сознания</w:t>
      </w:r>
    </w:p>
    <w:p w:rsidR="007C3CAE" w:rsidRPr="0019697B" w:rsidRDefault="007C3CAE" w:rsidP="00A82D2A">
      <w:pPr>
        <w:pStyle w:val="Default"/>
        <w:numPr>
          <w:ilvl w:val="0"/>
          <w:numId w:val="74"/>
        </w:numPr>
        <w:jc w:val="both"/>
        <w:rPr>
          <w:sz w:val="28"/>
          <w:szCs w:val="28"/>
        </w:rPr>
      </w:pPr>
      <w:r w:rsidRPr="0019697B">
        <w:rPr>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7C3CAE" w:rsidRPr="0019697B" w:rsidRDefault="007C3CAE" w:rsidP="00A82D2A">
      <w:pPr>
        <w:pStyle w:val="Default"/>
        <w:numPr>
          <w:ilvl w:val="0"/>
          <w:numId w:val="74"/>
        </w:numPr>
        <w:jc w:val="both"/>
        <w:rPr>
          <w:sz w:val="28"/>
          <w:szCs w:val="28"/>
        </w:rPr>
      </w:pPr>
      <w:r w:rsidRPr="0019697B">
        <w:rPr>
          <w:sz w:val="28"/>
          <w:szCs w:val="28"/>
        </w:rPr>
        <w:t xml:space="preserve">неравнодушие к жизненным проблемам других людей, сочувствие к человеку, находящемуся в трудной ситуации;  </w:t>
      </w:r>
    </w:p>
    <w:p w:rsidR="007C3CAE" w:rsidRPr="0019697B" w:rsidRDefault="007C3CAE" w:rsidP="00A82D2A">
      <w:pPr>
        <w:pStyle w:val="a3"/>
        <w:numPr>
          <w:ilvl w:val="0"/>
          <w:numId w:val="74"/>
        </w:numPr>
        <w:tabs>
          <w:tab w:val="left" w:pos="3494"/>
        </w:tabs>
        <w:spacing w:after="0" w:line="240" w:lineRule="auto"/>
        <w:jc w:val="both"/>
        <w:rPr>
          <w:rFonts w:ascii="Times New Roman" w:hAnsi="Times New Roman"/>
          <w:sz w:val="28"/>
          <w:szCs w:val="28"/>
        </w:rPr>
      </w:pPr>
      <w:r w:rsidRPr="0019697B">
        <w:rPr>
          <w:rFonts w:ascii="Times New Roman" w:hAnsi="Times New Roman"/>
          <w:sz w:val="28"/>
          <w:szCs w:val="28"/>
        </w:rPr>
        <w:t>уважительное отношение к родителям (законным представителям), к старшим, заботливое отношение к младшим.</w:t>
      </w:r>
    </w:p>
    <w:p w:rsidR="007C3CAE" w:rsidRPr="0019697B" w:rsidRDefault="007C3CAE" w:rsidP="007C3CAE">
      <w:pPr>
        <w:pStyle w:val="Default"/>
        <w:jc w:val="both"/>
        <w:rPr>
          <w:sz w:val="28"/>
          <w:szCs w:val="28"/>
        </w:rPr>
      </w:pPr>
      <w:r w:rsidRPr="0019697B">
        <w:rPr>
          <w:sz w:val="28"/>
          <w:szCs w:val="28"/>
        </w:rPr>
        <w:tab/>
      </w:r>
      <w:r w:rsidRPr="0019697B">
        <w:rPr>
          <w:b/>
          <w:bCs/>
          <w:i/>
          <w:iCs/>
          <w:sz w:val="28"/>
          <w:szCs w:val="28"/>
        </w:rPr>
        <w:t xml:space="preserve">Воспитание трудолюбия, творческого отношения к учению, труду, жизни </w:t>
      </w:r>
    </w:p>
    <w:p w:rsidR="007C3CAE" w:rsidRPr="0019697B" w:rsidRDefault="007C3CAE" w:rsidP="00A82D2A">
      <w:pPr>
        <w:pStyle w:val="Default"/>
        <w:numPr>
          <w:ilvl w:val="0"/>
          <w:numId w:val="75"/>
        </w:numPr>
        <w:jc w:val="both"/>
        <w:rPr>
          <w:sz w:val="28"/>
          <w:szCs w:val="28"/>
        </w:rPr>
      </w:pPr>
      <w:r w:rsidRPr="0019697B">
        <w:rPr>
          <w:sz w:val="28"/>
          <w:szCs w:val="28"/>
        </w:rPr>
        <w:t xml:space="preserve">положительное отношение к учебному труду; </w:t>
      </w:r>
    </w:p>
    <w:p w:rsidR="007C3CAE" w:rsidRPr="0019697B" w:rsidRDefault="007C3CAE" w:rsidP="00A82D2A">
      <w:pPr>
        <w:pStyle w:val="Default"/>
        <w:numPr>
          <w:ilvl w:val="0"/>
          <w:numId w:val="75"/>
        </w:numPr>
        <w:jc w:val="both"/>
        <w:rPr>
          <w:sz w:val="28"/>
          <w:szCs w:val="28"/>
        </w:rPr>
      </w:pPr>
      <w:r w:rsidRPr="0019697B">
        <w:rPr>
          <w:sz w:val="28"/>
          <w:szCs w:val="28"/>
        </w:rPr>
        <w:lastRenderedPageBreak/>
        <w:t xml:space="preserve">элементарные представления о различных профессиях; </w:t>
      </w:r>
    </w:p>
    <w:p w:rsidR="007C3CAE" w:rsidRPr="0019697B" w:rsidRDefault="007C3CAE" w:rsidP="00A82D2A">
      <w:pPr>
        <w:pStyle w:val="Default"/>
        <w:numPr>
          <w:ilvl w:val="0"/>
          <w:numId w:val="75"/>
        </w:numPr>
        <w:jc w:val="both"/>
        <w:rPr>
          <w:sz w:val="28"/>
          <w:szCs w:val="28"/>
        </w:rPr>
      </w:pPr>
      <w:r w:rsidRPr="0019697B">
        <w:rPr>
          <w:sz w:val="28"/>
          <w:szCs w:val="28"/>
        </w:rPr>
        <w:t xml:space="preserve">первоначальные навыки трудового сотрудничества со сверстниками, старшими детьми и взрослыми; </w:t>
      </w:r>
    </w:p>
    <w:p w:rsidR="007C3CAE" w:rsidRPr="0019697B" w:rsidRDefault="007C3CAE" w:rsidP="00A82D2A">
      <w:pPr>
        <w:pStyle w:val="Default"/>
        <w:numPr>
          <w:ilvl w:val="0"/>
          <w:numId w:val="75"/>
        </w:numPr>
        <w:jc w:val="both"/>
        <w:rPr>
          <w:sz w:val="28"/>
          <w:szCs w:val="28"/>
        </w:rPr>
      </w:pPr>
      <w:r w:rsidRPr="0019697B">
        <w:rPr>
          <w:sz w:val="28"/>
          <w:szCs w:val="28"/>
        </w:rPr>
        <w:t xml:space="preserve">осознание приоритета нравственных основ труда, творчества, создания нового; </w:t>
      </w:r>
    </w:p>
    <w:p w:rsidR="007C3CAE" w:rsidRPr="0019697B" w:rsidRDefault="007C3CAE" w:rsidP="00A82D2A">
      <w:pPr>
        <w:pStyle w:val="a3"/>
        <w:numPr>
          <w:ilvl w:val="0"/>
          <w:numId w:val="75"/>
        </w:numPr>
        <w:tabs>
          <w:tab w:val="left" w:pos="1690"/>
        </w:tabs>
        <w:spacing w:after="0" w:line="240" w:lineRule="auto"/>
        <w:jc w:val="both"/>
        <w:rPr>
          <w:rFonts w:ascii="Times New Roman" w:hAnsi="Times New Roman"/>
          <w:sz w:val="28"/>
          <w:szCs w:val="28"/>
        </w:rPr>
      </w:pPr>
      <w:r w:rsidRPr="0019697B">
        <w:rPr>
          <w:rFonts w:ascii="Times New Roman" w:hAnsi="Times New Roman"/>
          <w:sz w:val="28"/>
          <w:szCs w:val="28"/>
        </w:rPr>
        <w:t>первоначальный опыт участия в различных видах общественно-полезной и личностно значимой деятельности.</w:t>
      </w:r>
    </w:p>
    <w:p w:rsidR="007C3CAE" w:rsidRPr="0019697B" w:rsidRDefault="007C3CAE" w:rsidP="007C3CAE">
      <w:pPr>
        <w:pStyle w:val="Default"/>
        <w:jc w:val="both"/>
        <w:rPr>
          <w:sz w:val="28"/>
          <w:szCs w:val="28"/>
        </w:rPr>
      </w:pPr>
      <w:r w:rsidRPr="0019697B">
        <w:rPr>
          <w:sz w:val="28"/>
          <w:szCs w:val="28"/>
        </w:rPr>
        <w:tab/>
      </w:r>
      <w:r w:rsidRPr="0019697B">
        <w:rPr>
          <w:b/>
          <w:bCs/>
          <w:i/>
          <w:iCs/>
          <w:sz w:val="28"/>
          <w:szCs w:val="28"/>
        </w:rPr>
        <w:t xml:space="preserve">Воспитание ценностного отношения к </w:t>
      </w:r>
      <w:proofErr w:type="gramStart"/>
      <w:r w:rsidRPr="0019697B">
        <w:rPr>
          <w:b/>
          <w:bCs/>
          <w:i/>
          <w:iCs/>
          <w:sz w:val="28"/>
          <w:szCs w:val="28"/>
        </w:rPr>
        <w:t>прекрасному</w:t>
      </w:r>
      <w:proofErr w:type="gramEnd"/>
      <w:r w:rsidRPr="0019697B">
        <w:rPr>
          <w:b/>
          <w:bCs/>
          <w:i/>
          <w:iCs/>
          <w:sz w:val="28"/>
          <w:szCs w:val="28"/>
        </w:rPr>
        <w:t>, формирование представлений об эстетических идеалах и ценностях (эстетическое воспитание) ―</w:t>
      </w:r>
    </w:p>
    <w:p w:rsidR="007C3CAE" w:rsidRPr="0019697B" w:rsidRDefault="007C3CAE" w:rsidP="00A82D2A">
      <w:pPr>
        <w:pStyle w:val="Default"/>
        <w:numPr>
          <w:ilvl w:val="0"/>
          <w:numId w:val="76"/>
        </w:numPr>
        <w:jc w:val="both"/>
        <w:rPr>
          <w:sz w:val="28"/>
          <w:szCs w:val="28"/>
        </w:rPr>
      </w:pPr>
      <w:r w:rsidRPr="0019697B">
        <w:rPr>
          <w:sz w:val="28"/>
          <w:szCs w:val="28"/>
        </w:rPr>
        <w:t xml:space="preserve">первоначальные умения видеть красоту в окружающем мире; </w:t>
      </w:r>
    </w:p>
    <w:p w:rsidR="007C3CAE" w:rsidRPr="0019697B" w:rsidRDefault="007C3CAE" w:rsidP="00A82D2A">
      <w:pPr>
        <w:pStyle w:val="Default"/>
        <w:numPr>
          <w:ilvl w:val="0"/>
          <w:numId w:val="76"/>
        </w:numPr>
        <w:jc w:val="both"/>
        <w:rPr>
          <w:sz w:val="28"/>
          <w:szCs w:val="28"/>
        </w:rPr>
      </w:pPr>
      <w:r w:rsidRPr="0019697B">
        <w:rPr>
          <w:sz w:val="28"/>
          <w:szCs w:val="28"/>
        </w:rPr>
        <w:t xml:space="preserve">первоначальные умения видеть красоту в поведении, поступках людей; </w:t>
      </w:r>
    </w:p>
    <w:p w:rsidR="007C3CAE" w:rsidRPr="0019697B" w:rsidRDefault="007C3CAE" w:rsidP="00A82D2A">
      <w:pPr>
        <w:pStyle w:val="Default"/>
        <w:numPr>
          <w:ilvl w:val="0"/>
          <w:numId w:val="76"/>
        </w:numPr>
        <w:jc w:val="both"/>
        <w:rPr>
          <w:sz w:val="28"/>
          <w:szCs w:val="28"/>
        </w:rPr>
      </w:pPr>
      <w:r w:rsidRPr="0019697B">
        <w:rPr>
          <w:sz w:val="28"/>
          <w:szCs w:val="28"/>
        </w:rPr>
        <w:t xml:space="preserve">элементарные представления об эстетических и художественных ценностях отечественной культуры. </w:t>
      </w:r>
    </w:p>
    <w:p w:rsidR="007C3CAE" w:rsidRPr="0019697B" w:rsidRDefault="004E15E3" w:rsidP="00A82D2A">
      <w:pPr>
        <w:pStyle w:val="Default"/>
        <w:numPr>
          <w:ilvl w:val="1"/>
          <w:numId w:val="77"/>
        </w:numPr>
        <w:jc w:val="both"/>
        <w:rPr>
          <w:b/>
          <w:bCs/>
          <w:sz w:val="28"/>
          <w:szCs w:val="28"/>
        </w:rPr>
      </w:pPr>
      <w:r>
        <w:rPr>
          <w:b/>
          <w:bCs/>
          <w:sz w:val="28"/>
          <w:szCs w:val="28"/>
        </w:rPr>
        <w:t>.</w:t>
      </w:r>
      <w:r w:rsidR="007C3CAE" w:rsidRPr="0019697B">
        <w:rPr>
          <w:b/>
          <w:bCs/>
          <w:sz w:val="28"/>
          <w:szCs w:val="28"/>
        </w:rPr>
        <w:t>Программа формирования экологической культуры, здорового и безопасного образа жизни</w:t>
      </w:r>
    </w:p>
    <w:p w:rsidR="007C3CAE" w:rsidRPr="0019697B" w:rsidRDefault="007C3CAE" w:rsidP="007C3CAE">
      <w:pPr>
        <w:spacing w:after="0" w:line="240" w:lineRule="auto"/>
        <w:ind w:left="360"/>
        <w:rPr>
          <w:rFonts w:ascii="Times New Roman" w:eastAsia="Times New Roman" w:hAnsi="Times New Roman" w:cs="Times New Roman"/>
          <w:sz w:val="28"/>
          <w:szCs w:val="28"/>
          <w:u w:val="single"/>
          <w:lang w:eastAsia="ru-RU"/>
        </w:rPr>
      </w:pPr>
      <w:r w:rsidRPr="0019697B">
        <w:rPr>
          <w:rFonts w:ascii="Times New Roman" w:eastAsia="Times New Roman" w:hAnsi="Times New Roman" w:cs="Times New Roman"/>
          <w:sz w:val="28"/>
          <w:szCs w:val="28"/>
          <w:u w:val="single"/>
          <w:lang w:eastAsia="ru-RU"/>
        </w:rPr>
        <w:t xml:space="preserve">2.4.1Общие положения </w:t>
      </w:r>
    </w:p>
    <w:p w:rsidR="007C3CAE" w:rsidRPr="0019697B" w:rsidRDefault="007C3CAE" w:rsidP="007C3CAE">
      <w:pPr>
        <w:spacing w:after="0" w:line="240" w:lineRule="auto"/>
        <w:ind w:firstLine="709"/>
        <w:jc w:val="both"/>
        <w:rPr>
          <w:rFonts w:ascii="Times New Roman" w:eastAsia="Times New Roman" w:hAnsi="Times New Roman" w:cs="Times New Roman"/>
          <w:sz w:val="28"/>
          <w:szCs w:val="28"/>
          <w:lang w:eastAsia="ru-RU"/>
        </w:rPr>
      </w:pPr>
      <w:r w:rsidRPr="0019697B">
        <w:rPr>
          <w:rFonts w:ascii="Times New Roman" w:eastAsia="Times New Roman" w:hAnsi="Times New Roman" w:cs="Times New Roman"/>
          <w:sz w:val="28"/>
          <w:szCs w:val="28"/>
          <w:lang w:eastAsia="ru-RU"/>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7C3CAE" w:rsidRPr="0019697B" w:rsidRDefault="007C3CAE" w:rsidP="007C3CAE">
      <w:pPr>
        <w:spacing w:after="0" w:line="240" w:lineRule="auto"/>
        <w:ind w:firstLine="709"/>
        <w:jc w:val="both"/>
        <w:rPr>
          <w:rFonts w:ascii="Times New Roman" w:eastAsia="Times New Roman" w:hAnsi="Times New Roman" w:cs="Times New Roman"/>
          <w:sz w:val="28"/>
          <w:szCs w:val="28"/>
          <w:lang w:eastAsia="ru-RU"/>
        </w:rPr>
      </w:pPr>
      <w:r w:rsidRPr="0019697B">
        <w:rPr>
          <w:rFonts w:ascii="Times New Roman" w:eastAsia="Times New Roman" w:hAnsi="Times New Roman" w:cs="Times New Roman"/>
          <w:b/>
          <w:sz w:val="28"/>
          <w:szCs w:val="28"/>
          <w:lang w:eastAsia="ru-RU"/>
        </w:rPr>
        <w:t>Цель программы</w:t>
      </w:r>
      <w:r w:rsidRPr="0019697B">
        <w:rPr>
          <w:rFonts w:ascii="Times New Roman" w:eastAsia="Times New Roman" w:hAnsi="Times New Roman" w:cs="Times New Roman"/>
          <w:sz w:val="28"/>
          <w:szCs w:val="28"/>
          <w:lang w:eastAsia="ru-RU"/>
        </w:rPr>
        <w:t>: создание социально-педагогической поддержки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7C3CAE" w:rsidRPr="0019697B" w:rsidRDefault="007C3CAE" w:rsidP="007C3CAE">
      <w:pPr>
        <w:spacing w:after="0" w:line="240" w:lineRule="auto"/>
        <w:ind w:firstLine="709"/>
        <w:jc w:val="both"/>
        <w:rPr>
          <w:rFonts w:ascii="Times New Roman" w:eastAsia="Times New Roman" w:hAnsi="Times New Roman" w:cs="Times New Roman"/>
          <w:sz w:val="28"/>
          <w:szCs w:val="28"/>
          <w:lang w:eastAsia="ru-RU"/>
        </w:rPr>
      </w:pPr>
      <w:r w:rsidRPr="0019697B">
        <w:rPr>
          <w:rFonts w:ascii="Times New Roman" w:hAnsi="Times New Roman" w:cs="Times New Roman"/>
          <w:b/>
          <w:sz w:val="28"/>
          <w:szCs w:val="28"/>
        </w:rPr>
        <w:t>Задачи</w:t>
      </w:r>
      <w:r w:rsidRPr="0019697B">
        <w:rPr>
          <w:rFonts w:ascii="Times New Roman" w:hAnsi="Times New Roman" w:cs="Times New Roman"/>
          <w:sz w:val="28"/>
          <w:szCs w:val="28"/>
        </w:rPr>
        <w:t xml:space="preserve"> формирования экологической культуры, здорового и безопасного образа жизни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w:t>
      </w:r>
      <w:r w:rsidRPr="0019697B">
        <w:rPr>
          <w:rFonts w:ascii="Times New Roman" w:eastAsia="Times New Roman" w:hAnsi="Times New Roman" w:cs="Times New Roman"/>
          <w:sz w:val="28"/>
          <w:szCs w:val="28"/>
          <w:lang w:eastAsia="ru-RU"/>
        </w:rPr>
        <w:t xml:space="preserve"> </w:t>
      </w:r>
    </w:p>
    <w:p w:rsidR="007C3CAE" w:rsidRPr="0019697B" w:rsidRDefault="007C3CAE" w:rsidP="00A82D2A">
      <w:pPr>
        <w:pStyle w:val="a3"/>
        <w:numPr>
          <w:ilvl w:val="0"/>
          <w:numId w:val="84"/>
        </w:numPr>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C3CAE" w:rsidRPr="0019697B" w:rsidRDefault="007C3CAE" w:rsidP="00A82D2A">
      <w:pPr>
        <w:pStyle w:val="a3"/>
        <w:numPr>
          <w:ilvl w:val="0"/>
          <w:numId w:val="84"/>
        </w:numPr>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 xml:space="preserve">формирование познавательного интереса и бережного отношения к природе; </w:t>
      </w:r>
    </w:p>
    <w:p w:rsidR="007C3CAE" w:rsidRPr="0019697B" w:rsidRDefault="007C3CAE" w:rsidP="00A82D2A">
      <w:pPr>
        <w:pStyle w:val="a3"/>
        <w:numPr>
          <w:ilvl w:val="0"/>
          <w:numId w:val="84"/>
        </w:numPr>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формирование представлений об основных компонентах культуры здоровья и здорового образа жизни;</w:t>
      </w:r>
    </w:p>
    <w:p w:rsidR="007C3CAE" w:rsidRPr="0019697B" w:rsidRDefault="007C3CAE" w:rsidP="00A82D2A">
      <w:pPr>
        <w:pStyle w:val="a3"/>
        <w:numPr>
          <w:ilvl w:val="0"/>
          <w:numId w:val="84"/>
        </w:numPr>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w:t>
      </w:r>
    </w:p>
    <w:p w:rsidR="007C3CAE" w:rsidRPr="0019697B" w:rsidRDefault="007C3CAE" w:rsidP="00A82D2A">
      <w:pPr>
        <w:pStyle w:val="a3"/>
        <w:numPr>
          <w:ilvl w:val="0"/>
          <w:numId w:val="84"/>
        </w:numPr>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 xml:space="preserve">организации </w:t>
      </w:r>
      <w:proofErr w:type="spellStart"/>
      <w:r w:rsidRPr="0019697B">
        <w:rPr>
          <w:rFonts w:ascii="Times New Roman" w:eastAsia="Times New Roman" w:hAnsi="Times New Roman"/>
          <w:sz w:val="28"/>
          <w:szCs w:val="28"/>
          <w:lang w:eastAsia="ru-RU"/>
        </w:rPr>
        <w:t>здоровьесберегающего</w:t>
      </w:r>
      <w:proofErr w:type="spellEnd"/>
      <w:r w:rsidRPr="0019697B">
        <w:rPr>
          <w:rFonts w:ascii="Times New Roman" w:eastAsia="Times New Roman" w:hAnsi="Times New Roman"/>
          <w:sz w:val="28"/>
          <w:szCs w:val="28"/>
          <w:lang w:eastAsia="ru-RU"/>
        </w:rPr>
        <w:t xml:space="preserve"> характера учебной деятельности и общения; </w:t>
      </w:r>
    </w:p>
    <w:p w:rsidR="007C3CAE" w:rsidRPr="0019697B" w:rsidRDefault="007C3CAE" w:rsidP="00A82D2A">
      <w:pPr>
        <w:pStyle w:val="a3"/>
        <w:numPr>
          <w:ilvl w:val="0"/>
          <w:numId w:val="84"/>
        </w:numPr>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lastRenderedPageBreak/>
        <w:t xml:space="preserve">формирование представлений о рациональной организации режима дня, учебы и отдыха, двигательной активности; </w:t>
      </w:r>
    </w:p>
    <w:p w:rsidR="007C3CAE" w:rsidRPr="0019697B" w:rsidRDefault="007C3CAE" w:rsidP="00A82D2A">
      <w:pPr>
        <w:pStyle w:val="a3"/>
        <w:numPr>
          <w:ilvl w:val="0"/>
          <w:numId w:val="84"/>
        </w:numPr>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формирование установок на использование здорового питания;</w:t>
      </w:r>
    </w:p>
    <w:p w:rsidR="007C3CAE" w:rsidRPr="0019697B" w:rsidRDefault="007C3CAE" w:rsidP="00A82D2A">
      <w:pPr>
        <w:pStyle w:val="a3"/>
        <w:numPr>
          <w:ilvl w:val="0"/>
          <w:numId w:val="84"/>
        </w:numPr>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7C3CAE" w:rsidRPr="0019697B" w:rsidRDefault="007C3CAE" w:rsidP="00A82D2A">
      <w:pPr>
        <w:pStyle w:val="a3"/>
        <w:numPr>
          <w:ilvl w:val="0"/>
          <w:numId w:val="84"/>
        </w:numPr>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 xml:space="preserve">соблюдение </w:t>
      </w:r>
      <w:proofErr w:type="spellStart"/>
      <w:r w:rsidRPr="0019697B">
        <w:rPr>
          <w:rFonts w:ascii="Times New Roman" w:eastAsia="Times New Roman" w:hAnsi="Times New Roman"/>
          <w:sz w:val="28"/>
          <w:szCs w:val="28"/>
          <w:lang w:eastAsia="ru-RU"/>
        </w:rPr>
        <w:t>здоровьесозидающих</w:t>
      </w:r>
      <w:proofErr w:type="spellEnd"/>
      <w:r w:rsidRPr="0019697B">
        <w:rPr>
          <w:rFonts w:ascii="Times New Roman" w:eastAsia="Times New Roman" w:hAnsi="Times New Roman"/>
          <w:sz w:val="28"/>
          <w:szCs w:val="28"/>
          <w:lang w:eastAsia="ru-RU"/>
        </w:rPr>
        <w:t xml:space="preserve"> режимов дня; </w:t>
      </w:r>
    </w:p>
    <w:p w:rsidR="007C3CAE" w:rsidRPr="0019697B" w:rsidRDefault="007C3CAE" w:rsidP="00A82D2A">
      <w:pPr>
        <w:pStyle w:val="a3"/>
        <w:numPr>
          <w:ilvl w:val="0"/>
          <w:numId w:val="84"/>
        </w:numPr>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развитие готовности самостоятельно поддерживать свое здоровье на основе использования навыков личной гигиены;</w:t>
      </w:r>
    </w:p>
    <w:p w:rsidR="007C3CAE" w:rsidRPr="0019697B" w:rsidRDefault="007C3CAE" w:rsidP="00A82D2A">
      <w:pPr>
        <w:pStyle w:val="a3"/>
        <w:numPr>
          <w:ilvl w:val="0"/>
          <w:numId w:val="84"/>
        </w:numPr>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 xml:space="preserve">формирование негативного отношения к факторам риска здоровью </w:t>
      </w:r>
      <w:proofErr w:type="gramStart"/>
      <w:r w:rsidRPr="0019697B">
        <w:rPr>
          <w:rFonts w:ascii="Times New Roman" w:eastAsia="Times New Roman" w:hAnsi="Times New Roman"/>
          <w:sz w:val="28"/>
          <w:szCs w:val="28"/>
          <w:lang w:eastAsia="ru-RU"/>
        </w:rPr>
        <w:t>обучающихся</w:t>
      </w:r>
      <w:proofErr w:type="gramEnd"/>
      <w:r w:rsidRPr="0019697B">
        <w:rPr>
          <w:rFonts w:ascii="Times New Roman" w:eastAsia="Times New Roman" w:hAnsi="Times New Roman"/>
          <w:sz w:val="28"/>
          <w:szCs w:val="28"/>
          <w:lang w:eastAsia="ru-RU"/>
        </w:rPr>
        <w:t xml:space="preserve"> (сниженная двигательная активность, курение, алкоголь, наркотики и другие </w:t>
      </w:r>
      <w:proofErr w:type="spellStart"/>
      <w:r w:rsidRPr="0019697B">
        <w:rPr>
          <w:rFonts w:ascii="Times New Roman" w:eastAsia="Times New Roman" w:hAnsi="Times New Roman"/>
          <w:sz w:val="28"/>
          <w:szCs w:val="28"/>
          <w:lang w:eastAsia="ru-RU"/>
        </w:rPr>
        <w:t>психоактивные</w:t>
      </w:r>
      <w:proofErr w:type="spellEnd"/>
      <w:r w:rsidRPr="0019697B">
        <w:rPr>
          <w:rFonts w:ascii="Times New Roman" w:eastAsia="Times New Roman" w:hAnsi="Times New Roman"/>
          <w:sz w:val="28"/>
          <w:szCs w:val="28"/>
          <w:lang w:eastAsia="ru-RU"/>
        </w:rPr>
        <w:t xml:space="preserve"> вещества, инфекционные заболевания); </w:t>
      </w:r>
    </w:p>
    <w:p w:rsidR="007C3CAE" w:rsidRPr="0019697B" w:rsidRDefault="007C3CAE" w:rsidP="00A82D2A">
      <w:pPr>
        <w:pStyle w:val="a3"/>
        <w:numPr>
          <w:ilvl w:val="0"/>
          <w:numId w:val="84"/>
        </w:numPr>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 xml:space="preserve">становление умений противостояния вовлечению в </w:t>
      </w:r>
      <w:proofErr w:type="spellStart"/>
      <w:r w:rsidRPr="0019697B">
        <w:rPr>
          <w:rFonts w:ascii="Times New Roman" w:eastAsia="Times New Roman" w:hAnsi="Times New Roman"/>
          <w:sz w:val="28"/>
          <w:szCs w:val="28"/>
          <w:lang w:eastAsia="ru-RU"/>
        </w:rPr>
        <w:t>табакокурение</w:t>
      </w:r>
      <w:proofErr w:type="spellEnd"/>
      <w:r w:rsidRPr="0019697B">
        <w:rPr>
          <w:rFonts w:ascii="Times New Roman" w:eastAsia="Times New Roman" w:hAnsi="Times New Roman"/>
          <w:sz w:val="28"/>
          <w:szCs w:val="28"/>
          <w:lang w:eastAsia="ru-RU"/>
        </w:rPr>
        <w:t>, употребление алкоголя, наркотических и сильнодействующих веществ;</w:t>
      </w:r>
    </w:p>
    <w:p w:rsidR="007C3CAE" w:rsidRPr="0019697B" w:rsidRDefault="007C3CAE" w:rsidP="00A82D2A">
      <w:pPr>
        <w:pStyle w:val="a3"/>
        <w:numPr>
          <w:ilvl w:val="0"/>
          <w:numId w:val="84"/>
        </w:numPr>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7C3CAE" w:rsidRPr="0019697B" w:rsidRDefault="007C3CAE" w:rsidP="00A82D2A">
      <w:pPr>
        <w:pStyle w:val="a3"/>
        <w:numPr>
          <w:ilvl w:val="0"/>
          <w:numId w:val="84"/>
        </w:numPr>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7C3CAE" w:rsidRPr="0019697B" w:rsidRDefault="007C3CAE" w:rsidP="00A82D2A">
      <w:pPr>
        <w:pStyle w:val="a3"/>
        <w:numPr>
          <w:ilvl w:val="0"/>
          <w:numId w:val="84"/>
        </w:numPr>
        <w:tabs>
          <w:tab w:val="left" w:pos="851"/>
        </w:tabs>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 xml:space="preserve">формирование представлений о мире в его органичном единстве и разнообразии природы, народов, культур; </w:t>
      </w:r>
    </w:p>
    <w:p w:rsidR="007C3CAE" w:rsidRPr="0019697B" w:rsidRDefault="007C3CAE" w:rsidP="00A82D2A">
      <w:pPr>
        <w:pStyle w:val="a3"/>
        <w:numPr>
          <w:ilvl w:val="0"/>
          <w:numId w:val="84"/>
        </w:numPr>
        <w:tabs>
          <w:tab w:val="left" w:pos="851"/>
        </w:tabs>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 xml:space="preserve">овладение начальными навыками адаптации в окружающем мире; </w:t>
      </w:r>
    </w:p>
    <w:p w:rsidR="007C3CAE" w:rsidRPr="0019697B" w:rsidRDefault="007C3CAE" w:rsidP="00A82D2A">
      <w:pPr>
        <w:pStyle w:val="a3"/>
        <w:numPr>
          <w:ilvl w:val="0"/>
          <w:numId w:val="84"/>
        </w:numPr>
        <w:tabs>
          <w:tab w:val="left" w:pos="851"/>
        </w:tabs>
        <w:spacing w:after="0" w:line="240" w:lineRule="auto"/>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 xml:space="preserve">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7C3CAE" w:rsidRPr="0019697B" w:rsidRDefault="007C3CAE" w:rsidP="007C3CAE">
      <w:pPr>
        <w:spacing w:after="0" w:line="240" w:lineRule="auto"/>
        <w:ind w:firstLine="709"/>
        <w:jc w:val="both"/>
        <w:rPr>
          <w:rFonts w:ascii="Times New Roman" w:eastAsia="Times New Roman" w:hAnsi="Times New Roman" w:cs="Times New Roman"/>
          <w:sz w:val="28"/>
          <w:szCs w:val="28"/>
          <w:lang w:eastAsia="ru-RU"/>
        </w:rPr>
      </w:pPr>
      <w:r w:rsidRPr="0019697B">
        <w:rPr>
          <w:rFonts w:ascii="Times New Roman" w:eastAsia="Times New Roman" w:hAnsi="Times New Roman" w:cs="Times New Roman"/>
          <w:sz w:val="28"/>
          <w:szCs w:val="28"/>
          <w:lang w:eastAsia="ru-RU"/>
        </w:rPr>
        <w:t>Программа построена на основе общенациональных ценностей российского общества:</w:t>
      </w:r>
    </w:p>
    <w:p w:rsidR="007C3CAE" w:rsidRPr="0019697B" w:rsidRDefault="007C3CAE" w:rsidP="00A82D2A">
      <w:pPr>
        <w:pStyle w:val="a3"/>
        <w:numPr>
          <w:ilvl w:val="0"/>
          <w:numId w:val="85"/>
        </w:numPr>
        <w:tabs>
          <w:tab w:val="left" w:pos="709"/>
        </w:tabs>
        <w:spacing w:after="0" w:line="240" w:lineRule="auto"/>
        <w:ind w:hanging="1003"/>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 xml:space="preserve">гражданственность, </w:t>
      </w:r>
    </w:p>
    <w:p w:rsidR="007C3CAE" w:rsidRPr="0019697B" w:rsidRDefault="007C3CAE" w:rsidP="00A82D2A">
      <w:pPr>
        <w:pStyle w:val="a3"/>
        <w:numPr>
          <w:ilvl w:val="0"/>
          <w:numId w:val="85"/>
        </w:numPr>
        <w:tabs>
          <w:tab w:val="left" w:pos="709"/>
        </w:tabs>
        <w:spacing w:after="0" w:line="240" w:lineRule="auto"/>
        <w:ind w:hanging="1003"/>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 xml:space="preserve">здоровье, природа, </w:t>
      </w:r>
    </w:p>
    <w:p w:rsidR="007C3CAE" w:rsidRPr="0019697B" w:rsidRDefault="007C3CAE" w:rsidP="00A82D2A">
      <w:pPr>
        <w:pStyle w:val="a3"/>
        <w:numPr>
          <w:ilvl w:val="0"/>
          <w:numId w:val="85"/>
        </w:numPr>
        <w:tabs>
          <w:tab w:val="left" w:pos="709"/>
        </w:tabs>
        <w:spacing w:after="0" w:line="240" w:lineRule="auto"/>
        <w:ind w:hanging="1003"/>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 xml:space="preserve">экологическая культура, </w:t>
      </w:r>
    </w:p>
    <w:p w:rsidR="007C3CAE" w:rsidRPr="0019697B" w:rsidRDefault="007C3CAE" w:rsidP="00A82D2A">
      <w:pPr>
        <w:pStyle w:val="a3"/>
        <w:numPr>
          <w:ilvl w:val="0"/>
          <w:numId w:val="85"/>
        </w:numPr>
        <w:tabs>
          <w:tab w:val="left" w:pos="709"/>
        </w:tabs>
        <w:spacing w:after="0" w:line="240" w:lineRule="auto"/>
        <w:ind w:hanging="1003"/>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безопасность человека и государства.</w:t>
      </w:r>
      <w:r w:rsidR="00A66B9B" w:rsidRPr="0019697B">
        <w:rPr>
          <w:rFonts w:ascii="Times New Roman" w:eastAsia="Times New Roman" w:hAnsi="Times New Roman"/>
          <w:sz w:val="28"/>
          <w:szCs w:val="28"/>
          <w:lang w:eastAsia="ru-RU"/>
        </w:rPr>
        <w:t xml:space="preserve">    </w:t>
      </w:r>
      <w:r w:rsidRPr="0019697B">
        <w:rPr>
          <w:rFonts w:ascii="Times New Roman" w:eastAsia="Times New Roman" w:hAnsi="Times New Roman"/>
          <w:sz w:val="28"/>
          <w:szCs w:val="28"/>
          <w:lang w:eastAsia="ru-RU"/>
        </w:rPr>
        <w:t xml:space="preserve">Она направлена на развитие  мотивации и </w:t>
      </w:r>
      <w:proofErr w:type="gramStart"/>
      <w:r w:rsidRPr="0019697B">
        <w:rPr>
          <w:rFonts w:ascii="Times New Roman" w:eastAsia="Times New Roman" w:hAnsi="Times New Roman"/>
          <w:sz w:val="28"/>
          <w:szCs w:val="28"/>
          <w:lang w:eastAsia="ru-RU"/>
        </w:rPr>
        <w:t>готовности</w:t>
      </w:r>
      <w:proofErr w:type="gramEnd"/>
      <w:r w:rsidRPr="0019697B">
        <w:rPr>
          <w:rFonts w:ascii="Times New Roman" w:eastAsia="Times New Roman" w:hAnsi="Times New Roman"/>
          <w:sz w:val="28"/>
          <w:szCs w:val="28"/>
          <w:lang w:eastAsia="ru-RU"/>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w:t>
      </w:r>
      <w:r w:rsidR="00A66B9B" w:rsidRPr="0019697B">
        <w:rPr>
          <w:rFonts w:ascii="Times New Roman" w:eastAsia="Times New Roman" w:hAnsi="Times New Roman"/>
          <w:sz w:val="28"/>
          <w:szCs w:val="28"/>
          <w:lang w:eastAsia="ru-RU"/>
        </w:rPr>
        <w:t xml:space="preserve"> </w:t>
      </w:r>
      <w:r w:rsidRPr="0019697B">
        <w:rPr>
          <w:rFonts w:ascii="Times New Roman" w:eastAsia="Times New Roman" w:hAnsi="Times New Roman"/>
          <w:sz w:val="28"/>
          <w:szCs w:val="28"/>
          <w:lang w:eastAsia="ru-RU"/>
        </w:rPr>
        <w:t xml:space="preserve">безопасного  образа жизни, ценить природу как источник духовного развития, информации, красоты, здоровья, материального благополучия. </w:t>
      </w:r>
    </w:p>
    <w:p w:rsidR="004E15E3" w:rsidRPr="0097451F" w:rsidRDefault="007C3CAE" w:rsidP="0097451F">
      <w:pPr>
        <w:tabs>
          <w:tab w:val="left" w:pos="519"/>
        </w:tabs>
        <w:spacing w:after="0" w:line="240" w:lineRule="auto"/>
        <w:ind w:left="360"/>
        <w:rPr>
          <w:rFonts w:ascii="Times New Roman" w:eastAsia="Times New Roman" w:hAnsi="Times New Roman" w:cs="Times New Roman"/>
          <w:sz w:val="28"/>
          <w:szCs w:val="28"/>
          <w:lang w:eastAsia="ru-RU"/>
        </w:rPr>
      </w:pPr>
      <w:r w:rsidRPr="0019697B">
        <w:rPr>
          <w:rFonts w:ascii="Times New Roman" w:eastAsia="Times New Roman" w:hAnsi="Times New Roman" w:cs="Times New Roman"/>
          <w:sz w:val="28"/>
          <w:szCs w:val="28"/>
          <w:lang w:eastAsia="ru-RU"/>
        </w:rPr>
        <w:lastRenderedPageBreak/>
        <w:t xml:space="preserve">Реализация программы  осуществляется в единстве урочной, внеурочной </w:t>
      </w:r>
      <w:r w:rsidRPr="0019697B">
        <w:rPr>
          <w:rFonts w:ascii="Times New Roman" w:eastAsia="Times New Roman" w:hAnsi="Times New Roman" w:cs="Times New Roman"/>
          <w:sz w:val="28"/>
          <w:szCs w:val="28"/>
          <w:lang w:eastAsia="ru-RU"/>
        </w:rPr>
        <w:tab/>
        <w:t>и внешкольной деятельности, в совместной педагогической работе общеобразовательной организации, семьи и других институтов общества.</w:t>
      </w:r>
    </w:p>
    <w:p w:rsidR="00590E52" w:rsidRPr="004E15E3" w:rsidRDefault="007C3CAE" w:rsidP="00590E52">
      <w:pPr>
        <w:tabs>
          <w:tab w:val="left" w:pos="519"/>
        </w:tabs>
        <w:spacing w:after="0" w:line="240" w:lineRule="auto"/>
        <w:ind w:left="360"/>
        <w:rPr>
          <w:rFonts w:ascii="Times New Roman" w:hAnsi="Times New Roman" w:cs="Times New Roman"/>
          <w:sz w:val="28"/>
          <w:szCs w:val="28"/>
          <w:u w:val="single"/>
        </w:rPr>
      </w:pPr>
      <w:r w:rsidRPr="004E15E3">
        <w:rPr>
          <w:rFonts w:ascii="Times New Roman" w:eastAsia="Times New Roman" w:hAnsi="Times New Roman" w:cs="Times New Roman"/>
          <w:b/>
          <w:sz w:val="28"/>
          <w:szCs w:val="28"/>
          <w:lang w:eastAsia="ru-RU"/>
        </w:rPr>
        <w:t xml:space="preserve"> </w:t>
      </w:r>
      <w:r w:rsidR="00590E52" w:rsidRPr="004E15E3">
        <w:rPr>
          <w:rFonts w:ascii="Times New Roman" w:hAnsi="Times New Roman" w:cs="Times New Roman"/>
          <w:sz w:val="28"/>
          <w:szCs w:val="28"/>
          <w:u w:val="single"/>
        </w:rPr>
        <w:t xml:space="preserve">2.4.2.Создание экологической безопасности, </w:t>
      </w:r>
      <w:proofErr w:type="spellStart"/>
      <w:r w:rsidR="00590E52" w:rsidRPr="004E15E3">
        <w:rPr>
          <w:rFonts w:ascii="Times New Roman" w:hAnsi="Times New Roman" w:cs="Times New Roman"/>
          <w:sz w:val="28"/>
          <w:szCs w:val="28"/>
          <w:u w:val="single"/>
        </w:rPr>
        <w:t>здоровьесберегающей</w:t>
      </w:r>
      <w:proofErr w:type="spellEnd"/>
      <w:r w:rsidR="00590E52" w:rsidRPr="004E15E3">
        <w:rPr>
          <w:rFonts w:ascii="Times New Roman" w:hAnsi="Times New Roman" w:cs="Times New Roman"/>
          <w:sz w:val="28"/>
          <w:szCs w:val="28"/>
          <w:u w:val="single"/>
        </w:rPr>
        <w:t xml:space="preserve"> инфраструктуры</w:t>
      </w:r>
    </w:p>
    <w:p w:rsidR="00590E52" w:rsidRPr="0019697B" w:rsidRDefault="00590E52" w:rsidP="00590E52">
      <w:pPr>
        <w:tabs>
          <w:tab w:val="left" w:pos="519"/>
        </w:tabs>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Школа работает в режиме пятидневной рабочей недели в одну смену. Начало занятий в 8.15, окончание - в 14.15. </w:t>
      </w:r>
    </w:p>
    <w:p w:rsidR="00590E52" w:rsidRPr="0019697B" w:rsidRDefault="00590E52" w:rsidP="00590E52">
      <w:pPr>
        <w:pStyle w:val="a9"/>
        <w:ind w:firstLine="709"/>
        <w:jc w:val="both"/>
        <w:rPr>
          <w:rFonts w:ascii="Times New Roman" w:hAnsi="Times New Roman"/>
          <w:sz w:val="28"/>
          <w:szCs w:val="28"/>
        </w:rPr>
      </w:pPr>
      <w:r w:rsidRPr="0019697B">
        <w:rPr>
          <w:rFonts w:ascii="Times New Roman" w:hAnsi="Times New Roman"/>
          <w:sz w:val="28"/>
          <w:szCs w:val="28"/>
        </w:rPr>
        <w:t xml:space="preserve">Обучающиеся школы охвачены бесплатным двухразовым горячим питанием. В школе ведется работа по созданию коррекционно-развивающей образовательной среды, обеспечивающей возможности для получения образования, лечения и оздоровления, воспитания, коррекции нарушений развития, социальную адаптацию и реабилитацию. </w:t>
      </w:r>
    </w:p>
    <w:p w:rsidR="00590E52" w:rsidRPr="0019697B" w:rsidRDefault="00590E52" w:rsidP="00590E52">
      <w:pPr>
        <w:pStyle w:val="a9"/>
        <w:ind w:firstLine="709"/>
        <w:jc w:val="both"/>
        <w:rPr>
          <w:rFonts w:ascii="Times New Roman" w:hAnsi="Times New Roman"/>
          <w:sz w:val="28"/>
          <w:szCs w:val="28"/>
        </w:rPr>
      </w:pPr>
      <w:r w:rsidRPr="0019697B">
        <w:rPr>
          <w:rFonts w:ascii="Times New Roman" w:hAnsi="Times New Roman"/>
          <w:sz w:val="28"/>
          <w:szCs w:val="28"/>
        </w:rPr>
        <w:t xml:space="preserve">Вся образовательная деятельность направлена на сохранение здоровья </w:t>
      </w:r>
      <w:proofErr w:type="gramStart"/>
      <w:r w:rsidRPr="0019697B">
        <w:rPr>
          <w:rFonts w:ascii="Times New Roman" w:hAnsi="Times New Roman"/>
          <w:sz w:val="28"/>
          <w:szCs w:val="28"/>
        </w:rPr>
        <w:t>обучающихся</w:t>
      </w:r>
      <w:proofErr w:type="gramEnd"/>
      <w:r w:rsidRPr="0019697B">
        <w:rPr>
          <w:rFonts w:ascii="Times New Roman" w:hAnsi="Times New Roman"/>
          <w:sz w:val="28"/>
          <w:szCs w:val="28"/>
        </w:rPr>
        <w:t xml:space="preserve">. В организации  имеется материально-техническая база, обеспечивающая оптимальные условия для сохранения и укрепления здоровья </w:t>
      </w:r>
      <w:proofErr w:type="gramStart"/>
      <w:r w:rsidRPr="0019697B">
        <w:rPr>
          <w:rFonts w:ascii="Times New Roman" w:hAnsi="Times New Roman"/>
          <w:sz w:val="28"/>
          <w:szCs w:val="28"/>
        </w:rPr>
        <w:t>обучающихся</w:t>
      </w:r>
      <w:proofErr w:type="gramEnd"/>
      <w:r w:rsidRPr="0019697B">
        <w:rPr>
          <w:rFonts w:ascii="Times New Roman" w:hAnsi="Times New Roman"/>
          <w:sz w:val="28"/>
          <w:szCs w:val="28"/>
        </w:rPr>
        <w:t xml:space="preserve">: </w:t>
      </w:r>
    </w:p>
    <w:p w:rsidR="00590E52" w:rsidRPr="0019697B" w:rsidRDefault="00590E52" w:rsidP="00590E52">
      <w:pPr>
        <w:pStyle w:val="a9"/>
        <w:numPr>
          <w:ilvl w:val="0"/>
          <w:numId w:val="92"/>
        </w:numPr>
        <w:ind w:left="993" w:hanging="284"/>
        <w:jc w:val="both"/>
        <w:rPr>
          <w:rFonts w:ascii="Times New Roman" w:hAnsi="Times New Roman"/>
          <w:sz w:val="28"/>
          <w:szCs w:val="28"/>
        </w:rPr>
      </w:pPr>
      <w:r w:rsidRPr="0019697B">
        <w:rPr>
          <w:rFonts w:ascii="Times New Roman" w:hAnsi="Times New Roman"/>
          <w:sz w:val="28"/>
          <w:szCs w:val="28"/>
        </w:rPr>
        <w:t>кабинет ЛФК</w:t>
      </w:r>
    </w:p>
    <w:p w:rsidR="00590E52" w:rsidRPr="0019697B" w:rsidRDefault="00590E52" w:rsidP="00590E52">
      <w:pPr>
        <w:pStyle w:val="a9"/>
        <w:numPr>
          <w:ilvl w:val="0"/>
          <w:numId w:val="92"/>
        </w:numPr>
        <w:ind w:left="993" w:hanging="284"/>
        <w:jc w:val="both"/>
        <w:rPr>
          <w:rFonts w:ascii="Times New Roman" w:hAnsi="Times New Roman"/>
          <w:sz w:val="28"/>
          <w:szCs w:val="28"/>
        </w:rPr>
      </w:pPr>
      <w:r w:rsidRPr="0019697B">
        <w:rPr>
          <w:rFonts w:ascii="Times New Roman" w:hAnsi="Times New Roman"/>
          <w:sz w:val="28"/>
          <w:szCs w:val="28"/>
        </w:rPr>
        <w:t>столовая  (на 110 посадочных мест) -1</w:t>
      </w:r>
    </w:p>
    <w:p w:rsidR="00590E52" w:rsidRPr="0019697B" w:rsidRDefault="00590E52" w:rsidP="00590E52">
      <w:pPr>
        <w:pStyle w:val="a9"/>
        <w:numPr>
          <w:ilvl w:val="0"/>
          <w:numId w:val="92"/>
        </w:numPr>
        <w:ind w:left="993" w:hanging="284"/>
        <w:jc w:val="both"/>
        <w:rPr>
          <w:rFonts w:ascii="Times New Roman" w:hAnsi="Times New Roman"/>
          <w:sz w:val="28"/>
          <w:szCs w:val="28"/>
        </w:rPr>
      </w:pPr>
      <w:r w:rsidRPr="0019697B">
        <w:rPr>
          <w:rFonts w:ascii="Times New Roman" w:hAnsi="Times New Roman"/>
          <w:sz w:val="28"/>
          <w:szCs w:val="28"/>
        </w:rPr>
        <w:t xml:space="preserve">кабинет педагога-психолога - 1 </w:t>
      </w:r>
    </w:p>
    <w:p w:rsidR="00590E52" w:rsidRPr="0019697B" w:rsidRDefault="00590E52" w:rsidP="00590E52">
      <w:pPr>
        <w:pStyle w:val="a9"/>
        <w:numPr>
          <w:ilvl w:val="0"/>
          <w:numId w:val="92"/>
        </w:numPr>
        <w:ind w:left="993" w:hanging="284"/>
        <w:jc w:val="both"/>
        <w:rPr>
          <w:rFonts w:ascii="Times New Roman" w:hAnsi="Times New Roman"/>
          <w:sz w:val="28"/>
          <w:szCs w:val="28"/>
        </w:rPr>
      </w:pPr>
      <w:r w:rsidRPr="0019697B">
        <w:rPr>
          <w:rFonts w:ascii="Times New Roman" w:hAnsi="Times New Roman"/>
          <w:sz w:val="28"/>
          <w:szCs w:val="28"/>
        </w:rPr>
        <w:t>кабинет логопеда - 1</w:t>
      </w:r>
    </w:p>
    <w:p w:rsidR="00590E52" w:rsidRPr="0019697B" w:rsidRDefault="00590E52" w:rsidP="00590E52">
      <w:pPr>
        <w:pStyle w:val="a9"/>
        <w:numPr>
          <w:ilvl w:val="0"/>
          <w:numId w:val="92"/>
        </w:numPr>
        <w:ind w:left="993" w:hanging="284"/>
        <w:jc w:val="both"/>
        <w:rPr>
          <w:rFonts w:ascii="Times New Roman" w:hAnsi="Times New Roman"/>
          <w:sz w:val="28"/>
          <w:szCs w:val="28"/>
        </w:rPr>
      </w:pPr>
      <w:r w:rsidRPr="0019697B">
        <w:rPr>
          <w:rFonts w:ascii="Times New Roman" w:hAnsi="Times New Roman"/>
          <w:sz w:val="28"/>
          <w:szCs w:val="28"/>
        </w:rPr>
        <w:t>кабинет СБО – 1</w:t>
      </w:r>
    </w:p>
    <w:p w:rsidR="00590E52" w:rsidRPr="0019697B" w:rsidRDefault="00590E52" w:rsidP="00590E52">
      <w:pPr>
        <w:pStyle w:val="a9"/>
        <w:numPr>
          <w:ilvl w:val="0"/>
          <w:numId w:val="92"/>
        </w:numPr>
        <w:ind w:left="993" w:hanging="284"/>
        <w:jc w:val="both"/>
        <w:rPr>
          <w:rFonts w:ascii="Times New Roman" w:hAnsi="Times New Roman"/>
          <w:sz w:val="28"/>
          <w:szCs w:val="28"/>
        </w:rPr>
      </w:pPr>
      <w:r w:rsidRPr="0019697B">
        <w:rPr>
          <w:rFonts w:ascii="Times New Roman" w:hAnsi="Times New Roman"/>
          <w:sz w:val="28"/>
          <w:szCs w:val="28"/>
        </w:rPr>
        <w:t>классные комнаты – 9</w:t>
      </w:r>
    </w:p>
    <w:p w:rsidR="00590E52" w:rsidRPr="0019697B" w:rsidRDefault="00590E52" w:rsidP="00590E52">
      <w:pPr>
        <w:pStyle w:val="a9"/>
        <w:numPr>
          <w:ilvl w:val="0"/>
          <w:numId w:val="92"/>
        </w:numPr>
        <w:ind w:left="993" w:hanging="284"/>
        <w:jc w:val="both"/>
        <w:rPr>
          <w:rFonts w:ascii="Times New Roman" w:hAnsi="Times New Roman"/>
          <w:sz w:val="28"/>
          <w:szCs w:val="28"/>
        </w:rPr>
      </w:pPr>
      <w:r w:rsidRPr="0019697B">
        <w:rPr>
          <w:rFonts w:ascii="Times New Roman" w:hAnsi="Times New Roman"/>
          <w:sz w:val="28"/>
          <w:szCs w:val="28"/>
        </w:rPr>
        <w:t>столярная мастерская – 1</w:t>
      </w:r>
    </w:p>
    <w:p w:rsidR="00590E52" w:rsidRPr="0019697B" w:rsidRDefault="00590E52" w:rsidP="00590E52">
      <w:pPr>
        <w:pStyle w:val="a9"/>
        <w:numPr>
          <w:ilvl w:val="0"/>
          <w:numId w:val="92"/>
        </w:numPr>
        <w:ind w:left="993" w:hanging="284"/>
        <w:jc w:val="both"/>
        <w:rPr>
          <w:rFonts w:ascii="Times New Roman" w:hAnsi="Times New Roman"/>
          <w:sz w:val="28"/>
          <w:szCs w:val="28"/>
        </w:rPr>
      </w:pPr>
      <w:r w:rsidRPr="0019697B">
        <w:rPr>
          <w:rFonts w:ascii="Times New Roman" w:hAnsi="Times New Roman"/>
          <w:sz w:val="28"/>
          <w:szCs w:val="28"/>
        </w:rPr>
        <w:t>швейная мастерская -1</w:t>
      </w:r>
    </w:p>
    <w:p w:rsidR="00590E52" w:rsidRPr="0019697B" w:rsidRDefault="00590E52" w:rsidP="00590E52">
      <w:pPr>
        <w:pStyle w:val="a9"/>
        <w:numPr>
          <w:ilvl w:val="0"/>
          <w:numId w:val="92"/>
        </w:numPr>
        <w:ind w:left="993" w:hanging="284"/>
        <w:jc w:val="both"/>
        <w:rPr>
          <w:rFonts w:ascii="Times New Roman" w:hAnsi="Times New Roman"/>
          <w:sz w:val="28"/>
          <w:szCs w:val="28"/>
        </w:rPr>
      </w:pPr>
      <w:r w:rsidRPr="0019697B">
        <w:rPr>
          <w:rFonts w:ascii="Times New Roman" w:hAnsi="Times New Roman"/>
          <w:sz w:val="28"/>
          <w:szCs w:val="28"/>
        </w:rPr>
        <w:t>слесарная мастерская - 1</w:t>
      </w:r>
    </w:p>
    <w:p w:rsidR="00590E52" w:rsidRPr="0019697B" w:rsidRDefault="00590E52" w:rsidP="00590E52">
      <w:pPr>
        <w:pStyle w:val="a9"/>
        <w:ind w:firstLine="709"/>
        <w:jc w:val="both"/>
        <w:rPr>
          <w:rFonts w:ascii="Times New Roman" w:hAnsi="Times New Roman"/>
          <w:sz w:val="28"/>
          <w:szCs w:val="28"/>
        </w:rPr>
      </w:pPr>
      <w:r w:rsidRPr="0019697B">
        <w:rPr>
          <w:rFonts w:ascii="Times New Roman" w:hAnsi="Times New Roman"/>
          <w:sz w:val="28"/>
          <w:szCs w:val="28"/>
        </w:rPr>
        <w:t>В школе имеется медицинский кабинет, позволяющий проводить ежегодный углубленный медицинский осмотр учащихся. Лечебная и просветительская работа проводится узкими специалистами детской поликлиники.</w:t>
      </w:r>
    </w:p>
    <w:p w:rsidR="00590E52" w:rsidRPr="0019697B" w:rsidRDefault="00590E52" w:rsidP="00590E52">
      <w:pPr>
        <w:pStyle w:val="a9"/>
        <w:ind w:firstLine="709"/>
        <w:jc w:val="both"/>
        <w:rPr>
          <w:rFonts w:ascii="Times New Roman" w:hAnsi="Times New Roman"/>
          <w:sz w:val="28"/>
          <w:szCs w:val="28"/>
        </w:rPr>
      </w:pPr>
      <w:r w:rsidRPr="0019697B">
        <w:rPr>
          <w:rFonts w:ascii="Times New Roman" w:hAnsi="Times New Roman"/>
          <w:sz w:val="28"/>
          <w:szCs w:val="28"/>
        </w:rPr>
        <w:t xml:space="preserve">В школе действует расписание уроков, кружков, секций, которое полностью соответствует </w:t>
      </w:r>
      <w:proofErr w:type="spellStart"/>
      <w:r w:rsidRPr="0019697B">
        <w:rPr>
          <w:rFonts w:ascii="Times New Roman" w:hAnsi="Times New Roman"/>
          <w:sz w:val="28"/>
          <w:szCs w:val="28"/>
        </w:rPr>
        <w:t>СанПиН</w:t>
      </w:r>
      <w:proofErr w:type="spellEnd"/>
      <w:r w:rsidRPr="0019697B">
        <w:rPr>
          <w:rFonts w:ascii="Times New Roman" w:hAnsi="Times New Roman"/>
          <w:sz w:val="28"/>
          <w:szCs w:val="28"/>
        </w:rPr>
        <w:t xml:space="preserve"> 2.4.2.3286-15. </w:t>
      </w:r>
      <w:proofErr w:type="gramStart"/>
      <w:r w:rsidRPr="0019697B">
        <w:rPr>
          <w:rFonts w:ascii="Times New Roman" w:hAnsi="Times New Roman"/>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(три часа физкультуры, динамические паузы, соревнования и дни здоровья, проведение уроков с применением </w:t>
      </w:r>
      <w:proofErr w:type="spellStart"/>
      <w:r w:rsidRPr="0019697B">
        <w:rPr>
          <w:rFonts w:ascii="Times New Roman" w:hAnsi="Times New Roman"/>
          <w:sz w:val="28"/>
          <w:szCs w:val="28"/>
        </w:rPr>
        <w:t>здоровьесберегающих</w:t>
      </w:r>
      <w:proofErr w:type="spellEnd"/>
      <w:r w:rsidRPr="0019697B">
        <w:rPr>
          <w:rFonts w:ascii="Times New Roman" w:hAnsi="Times New Roman"/>
          <w:sz w:val="28"/>
          <w:szCs w:val="28"/>
        </w:rPr>
        <w:t xml:space="preserve"> технологий)</w:t>
      </w:r>
      <w:proofErr w:type="gramEnd"/>
    </w:p>
    <w:p w:rsidR="00590E52" w:rsidRPr="0019697B" w:rsidRDefault="00590E52" w:rsidP="00B33A18">
      <w:pPr>
        <w:pStyle w:val="a9"/>
        <w:ind w:firstLine="709"/>
        <w:jc w:val="both"/>
        <w:rPr>
          <w:rFonts w:ascii="Times New Roman" w:hAnsi="Times New Roman"/>
          <w:sz w:val="28"/>
          <w:szCs w:val="28"/>
        </w:rPr>
      </w:pPr>
      <w:r w:rsidRPr="0019697B">
        <w:rPr>
          <w:rFonts w:ascii="Times New Roman" w:hAnsi="Times New Roman"/>
          <w:sz w:val="28"/>
          <w:szCs w:val="28"/>
        </w:rPr>
        <w:t xml:space="preserve"> Школа имеет ограждение и девять запасных выходов на случай пожара или террора. Оборудована тревожной кнопкой, системой видеонаблюдения, полностью обеспечена огнетушителями, автоматической пожарной сигнализацией </w:t>
      </w:r>
      <w:r w:rsidRPr="0019697B">
        <w:rPr>
          <w:rFonts w:ascii="Times New Roman" w:hAnsi="Times New Roman"/>
          <w:sz w:val="28"/>
          <w:szCs w:val="28"/>
        </w:rPr>
        <w:lastRenderedPageBreak/>
        <w:t>двумя подъездами для пожарных машин</w:t>
      </w:r>
      <w:proofErr w:type="gramStart"/>
      <w:r w:rsidRPr="0019697B">
        <w:rPr>
          <w:rFonts w:ascii="Times New Roman" w:hAnsi="Times New Roman"/>
          <w:sz w:val="28"/>
          <w:szCs w:val="28"/>
        </w:rPr>
        <w:t xml:space="preserve">.. </w:t>
      </w:r>
      <w:proofErr w:type="gramEnd"/>
      <w:r w:rsidRPr="0019697B">
        <w:rPr>
          <w:rFonts w:ascii="Times New Roman" w:hAnsi="Times New Roman"/>
          <w:sz w:val="28"/>
          <w:szCs w:val="28"/>
        </w:rPr>
        <w:t>На входе школы соблюдается пропускной режим, ведется журнал записи посетителей, перемещение посторонних лиц по школе происходит в сопровождении дежурного администратора.</w:t>
      </w:r>
    </w:p>
    <w:p w:rsidR="00590E52" w:rsidRPr="0019697B" w:rsidRDefault="00590E52" w:rsidP="00590E52">
      <w:pPr>
        <w:pStyle w:val="a9"/>
        <w:ind w:firstLine="709"/>
        <w:jc w:val="both"/>
        <w:rPr>
          <w:rFonts w:ascii="Times New Roman" w:hAnsi="Times New Roman"/>
          <w:sz w:val="28"/>
          <w:szCs w:val="28"/>
        </w:rPr>
      </w:pPr>
      <w:r w:rsidRPr="0019697B">
        <w:rPr>
          <w:rFonts w:ascii="Times New Roman" w:hAnsi="Times New Roman"/>
          <w:sz w:val="28"/>
          <w:szCs w:val="28"/>
        </w:rPr>
        <w:t xml:space="preserve">   Эффективное функционирование созданной </w:t>
      </w:r>
      <w:proofErr w:type="spellStart"/>
      <w:r w:rsidRPr="0019697B">
        <w:rPr>
          <w:rFonts w:ascii="Times New Roman" w:hAnsi="Times New Roman"/>
          <w:sz w:val="28"/>
          <w:szCs w:val="28"/>
        </w:rPr>
        <w:t>здоровьсберегающей</w:t>
      </w:r>
      <w:proofErr w:type="spellEnd"/>
      <w:r w:rsidRPr="0019697B">
        <w:rPr>
          <w:rFonts w:ascii="Times New Roman" w:hAnsi="Times New Roman"/>
          <w:sz w:val="28"/>
          <w:szCs w:val="28"/>
        </w:rPr>
        <w:t xml:space="preserve"> инфраструктуры в школе поддерживает квалифицированный состав специалистов:</w:t>
      </w:r>
    </w:p>
    <w:p w:rsidR="00590E52" w:rsidRPr="0019697B" w:rsidRDefault="00590E52" w:rsidP="00590E52">
      <w:pPr>
        <w:pStyle w:val="a9"/>
        <w:ind w:firstLine="709"/>
        <w:jc w:val="both"/>
        <w:rPr>
          <w:rFonts w:ascii="Times New Roman" w:hAnsi="Times New Roman"/>
          <w:sz w:val="28"/>
          <w:szCs w:val="28"/>
        </w:rPr>
      </w:pPr>
      <w:bookmarkStart w:id="0" w:name="016cac5570106ff1fc5fcd94becd132f93b47ea6"/>
      <w:bookmarkStart w:id="1" w:name="1"/>
      <w:bookmarkEnd w:id="0"/>
      <w:bookmarkEnd w:id="1"/>
      <w:r w:rsidRPr="0019697B">
        <w:rPr>
          <w:rFonts w:ascii="Times New Roman" w:hAnsi="Times New Roman"/>
          <w:sz w:val="28"/>
          <w:szCs w:val="28"/>
        </w:rPr>
        <w:t xml:space="preserve">12 педагогов </w:t>
      </w:r>
      <w:proofErr w:type="gramStart"/>
      <w:r w:rsidRPr="0019697B">
        <w:rPr>
          <w:rFonts w:ascii="Times New Roman" w:hAnsi="Times New Roman"/>
          <w:sz w:val="28"/>
          <w:szCs w:val="28"/>
        </w:rPr>
        <w:t>–д</w:t>
      </w:r>
      <w:proofErr w:type="gramEnd"/>
      <w:r w:rsidRPr="0019697B">
        <w:rPr>
          <w:rFonts w:ascii="Times New Roman" w:hAnsi="Times New Roman"/>
          <w:sz w:val="28"/>
          <w:szCs w:val="28"/>
        </w:rPr>
        <w:t>ефектологов, учитель-логопед, педагог-психолог.</w:t>
      </w:r>
    </w:p>
    <w:p w:rsidR="009C5974" w:rsidRPr="0019697B" w:rsidRDefault="00590E52" w:rsidP="00B33A18">
      <w:pPr>
        <w:pStyle w:val="a9"/>
        <w:ind w:firstLine="709"/>
        <w:jc w:val="both"/>
        <w:rPr>
          <w:rFonts w:ascii="Times New Roman" w:hAnsi="Times New Roman"/>
          <w:sz w:val="28"/>
          <w:szCs w:val="28"/>
        </w:rPr>
      </w:pPr>
      <w:r w:rsidRPr="0019697B">
        <w:rPr>
          <w:rFonts w:ascii="Times New Roman" w:hAnsi="Times New Roman"/>
          <w:sz w:val="28"/>
          <w:szCs w:val="28"/>
        </w:rPr>
        <w:t xml:space="preserve">Ответственность и контроль за реализацию этого направления возлагаются на администрацию ГБОУ </w:t>
      </w:r>
      <w:proofErr w:type="spellStart"/>
      <w:proofErr w:type="gramStart"/>
      <w:r w:rsidRPr="0019697B">
        <w:rPr>
          <w:rFonts w:ascii="Times New Roman" w:hAnsi="Times New Roman"/>
          <w:sz w:val="28"/>
          <w:szCs w:val="28"/>
        </w:rPr>
        <w:t>школы-интернат</w:t>
      </w:r>
      <w:proofErr w:type="spellEnd"/>
      <w:proofErr w:type="gramEnd"/>
      <w:r w:rsidRPr="0019697B">
        <w:rPr>
          <w:rFonts w:ascii="Times New Roman" w:hAnsi="Times New Roman"/>
          <w:sz w:val="28"/>
          <w:szCs w:val="28"/>
        </w:rPr>
        <w:t xml:space="preserve"> с.Ванновского</w:t>
      </w:r>
    </w:p>
    <w:p w:rsidR="004A1837" w:rsidRPr="0089029F" w:rsidRDefault="00590E52" w:rsidP="0089029F">
      <w:pPr>
        <w:pStyle w:val="a3"/>
        <w:spacing w:after="0" w:line="240" w:lineRule="auto"/>
        <w:ind w:left="1080"/>
        <w:jc w:val="both"/>
        <w:rPr>
          <w:rFonts w:ascii="Times New Roman" w:hAnsi="Times New Roman"/>
          <w:sz w:val="28"/>
          <w:szCs w:val="28"/>
          <w:u w:val="single"/>
        </w:rPr>
      </w:pPr>
      <w:r w:rsidRPr="0019697B">
        <w:rPr>
          <w:rFonts w:ascii="Times New Roman" w:hAnsi="Times New Roman"/>
          <w:sz w:val="28"/>
          <w:szCs w:val="28"/>
          <w:u w:val="single"/>
        </w:rPr>
        <w:t>2.4.3.</w:t>
      </w:r>
      <w:r w:rsidR="007C3CAE" w:rsidRPr="0019697B">
        <w:rPr>
          <w:rFonts w:ascii="Times New Roman" w:hAnsi="Times New Roman"/>
          <w:sz w:val="28"/>
          <w:szCs w:val="28"/>
          <w:u w:val="single"/>
        </w:rPr>
        <w:t xml:space="preserve">Основные направления, формы реализации программы по формированию экологической культуры, здорового и безопасного </w:t>
      </w:r>
      <w:r w:rsidR="0089029F">
        <w:rPr>
          <w:rFonts w:ascii="Times New Roman" w:hAnsi="Times New Roman"/>
          <w:sz w:val="28"/>
          <w:szCs w:val="28"/>
          <w:u w:val="single"/>
        </w:rPr>
        <w:t xml:space="preserve"> </w:t>
      </w:r>
      <w:r w:rsidR="007C3CAE" w:rsidRPr="0089029F">
        <w:rPr>
          <w:rFonts w:ascii="Times New Roman" w:hAnsi="Times New Roman"/>
          <w:sz w:val="28"/>
          <w:szCs w:val="28"/>
          <w:u w:val="single"/>
        </w:rPr>
        <w:t xml:space="preserve">образа жизни </w:t>
      </w:r>
      <w:proofErr w:type="spellStart"/>
      <w:r w:rsidR="007C3CAE" w:rsidRPr="0089029F">
        <w:rPr>
          <w:rFonts w:ascii="Times New Roman" w:hAnsi="Times New Roman"/>
          <w:sz w:val="28"/>
          <w:szCs w:val="28"/>
          <w:u w:val="single"/>
        </w:rPr>
        <w:t>обучающихс</w:t>
      </w:r>
      <w:proofErr w:type="spellEnd"/>
      <w:r w:rsidR="0089029F">
        <w:rPr>
          <w:rFonts w:ascii="Times New Roman" w:hAnsi="Times New Roman"/>
          <w:sz w:val="28"/>
          <w:szCs w:val="28"/>
          <w:u w:val="single"/>
        </w:rPr>
        <w:t xml:space="preserve"> умственной отсталостью</w:t>
      </w:r>
    </w:p>
    <w:p w:rsidR="005A24E8" w:rsidRDefault="005A24E8" w:rsidP="005A24E8">
      <w:pPr>
        <w:spacing w:after="0"/>
        <w:jc w:val="center"/>
        <w:rPr>
          <w:rFonts w:ascii="Times New Roman" w:hAnsi="Times New Roman" w:cs="Times New Roman"/>
          <w:b/>
          <w:sz w:val="28"/>
          <w:szCs w:val="28"/>
        </w:rPr>
      </w:pPr>
      <w:r w:rsidRPr="0083215E">
        <w:rPr>
          <w:rFonts w:ascii="Times New Roman" w:hAnsi="Times New Roman" w:cs="Times New Roman"/>
          <w:b/>
          <w:sz w:val="28"/>
          <w:szCs w:val="28"/>
        </w:rPr>
        <w:t>Направления реализации программы</w:t>
      </w:r>
    </w:p>
    <w:p w:rsidR="005A24E8" w:rsidRDefault="005A24E8" w:rsidP="005A24E8">
      <w:pPr>
        <w:spacing w:after="0"/>
        <w:jc w:val="center"/>
        <w:rPr>
          <w:rFonts w:ascii="Times New Roman" w:hAnsi="Times New Roman" w:cs="Times New Roman"/>
          <w:b/>
          <w:sz w:val="28"/>
          <w:szCs w:val="28"/>
        </w:rPr>
      </w:pPr>
    </w:p>
    <w:tbl>
      <w:tblPr>
        <w:tblStyle w:val="a4"/>
        <w:tblW w:w="14709" w:type="dxa"/>
        <w:tblLook w:val="04A0"/>
      </w:tblPr>
      <w:tblGrid>
        <w:gridCol w:w="2495"/>
        <w:gridCol w:w="23"/>
        <w:gridCol w:w="3260"/>
        <w:gridCol w:w="8931"/>
      </w:tblGrid>
      <w:tr w:rsidR="005A24E8" w:rsidTr="005A24E8">
        <w:tc>
          <w:tcPr>
            <w:tcW w:w="14709" w:type="dxa"/>
            <w:gridSpan w:val="4"/>
          </w:tcPr>
          <w:p w:rsidR="005A24E8" w:rsidRDefault="005A24E8" w:rsidP="007A1ADE">
            <w:pPr>
              <w:jc w:val="center"/>
              <w:rPr>
                <w:rFonts w:ascii="Times New Roman" w:hAnsi="Times New Roman" w:cs="Times New Roman"/>
                <w:sz w:val="28"/>
                <w:szCs w:val="28"/>
              </w:rPr>
            </w:pPr>
            <w:r>
              <w:rPr>
                <w:rFonts w:ascii="Times New Roman" w:hAnsi="Times New Roman" w:cs="Times New Roman"/>
                <w:b/>
                <w:sz w:val="28"/>
                <w:szCs w:val="28"/>
              </w:rPr>
              <w:t xml:space="preserve">                      </w:t>
            </w:r>
            <w:r w:rsidRPr="0083215E">
              <w:rPr>
                <w:rFonts w:ascii="Times New Roman" w:hAnsi="Times New Roman" w:cs="Times New Roman"/>
                <w:b/>
                <w:sz w:val="28"/>
                <w:szCs w:val="28"/>
              </w:rPr>
              <w:t>1 блок</w:t>
            </w:r>
            <w:r w:rsidRPr="0083215E">
              <w:rPr>
                <w:rFonts w:ascii="Times New Roman" w:hAnsi="Times New Roman" w:cs="Times New Roman"/>
                <w:sz w:val="28"/>
                <w:szCs w:val="28"/>
              </w:rPr>
              <w:t xml:space="preserve"> Создание </w:t>
            </w:r>
            <w:proofErr w:type="spellStart"/>
            <w:r w:rsidRPr="0083215E">
              <w:rPr>
                <w:rFonts w:ascii="Times New Roman" w:hAnsi="Times New Roman" w:cs="Times New Roman"/>
                <w:sz w:val="28"/>
                <w:szCs w:val="28"/>
              </w:rPr>
              <w:t>здоровьесберегающей</w:t>
            </w:r>
            <w:proofErr w:type="spellEnd"/>
            <w:r w:rsidRPr="0083215E">
              <w:rPr>
                <w:rFonts w:ascii="Times New Roman" w:hAnsi="Times New Roman" w:cs="Times New Roman"/>
                <w:sz w:val="28"/>
                <w:szCs w:val="28"/>
              </w:rPr>
              <w:t xml:space="preserve"> инфраструктуры </w:t>
            </w:r>
          </w:p>
          <w:p w:rsidR="005A24E8" w:rsidRPr="0083215E" w:rsidRDefault="005A24E8" w:rsidP="007A1ADE">
            <w:pPr>
              <w:jc w:val="center"/>
              <w:rPr>
                <w:rFonts w:ascii="Times New Roman" w:hAnsi="Times New Roman" w:cs="Times New Roman"/>
                <w:sz w:val="28"/>
                <w:szCs w:val="28"/>
              </w:rPr>
            </w:pPr>
            <w:r w:rsidRPr="0083215E">
              <w:rPr>
                <w:rFonts w:ascii="Times New Roman" w:hAnsi="Times New Roman" w:cs="Times New Roman"/>
                <w:sz w:val="28"/>
                <w:szCs w:val="28"/>
              </w:rPr>
              <w:t>образовательного учреждения</w:t>
            </w:r>
          </w:p>
          <w:p w:rsidR="005A24E8" w:rsidRDefault="005A24E8" w:rsidP="007A1ADE">
            <w:pPr>
              <w:rPr>
                <w:rFonts w:ascii="Times New Roman" w:hAnsi="Times New Roman" w:cs="Times New Roman"/>
                <w:sz w:val="28"/>
                <w:szCs w:val="28"/>
              </w:rPr>
            </w:pPr>
            <w:r>
              <w:rPr>
                <w:rFonts w:ascii="Times New Roman" w:hAnsi="Times New Roman" w:cs="Times New Roman"/>
                <w:sz w:val="28"/>
                <w:szCs w:val="28"/>
              </w:rPr>
              <w:t xml:space="preserve">                             </w:t>
            </w:r>
            <w:r w:rsidRPr="0083215E">
              <w:rPr>
                <w:rFonts w:ascii="Times New Roman" w:hAnsi="Times New Roman" w:cs="Times New Roman"/>
                <w:sz w:val="28"/>
                <w:szCs w:val="28"/>
              </w:rPr>
              <w:t>Задача: создание у</w:t>
            </w:r>
            <w:r>
              <w:rPr>
                <w:rFonts w:ascii="Times New Roman" w:hAnsi="Times New Roman" w:cs="Times New Roman"/>
                <w:sz w:val="28"/>
                <w:szCs w:val="28"/>
              </w:rPr>
              <w:t>словий для реализации программы</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Эффективность реализации этого блока зависит от деятельности администрации школы</w:t>
            </w:r>
          </w:p>
        </w:tc>
      </w:tr>
      <w:tr w:rsidR="005A24E8" w:rsidTr="005A24E8">
        <w:tc>
          <w:tcPr>
            <w:tcW w:w="2518" w:type="dxa"/>
            <w:gridSpan w:val="2"/>
          </w:tcPr>
          <w:p w:rsidR="005A24E8" w:rsidRPr="0083215E" w:rsidRDefault="005A24E8" w:rsidP="007A1ADE">
            <w:pPr>
              <w:jc w:val="center"/>
              <w:rPr>
                <w:rFonts w:ascii="Times New Roman" w:hAnsi="Times New Roman" w:cs="Times New Roman"/>
                <w:b/>
                <w:sz w:val="28"/>
                <w:szCs w:val="28"/>
              </w:rPr>
            </w:pPr>
            <w:r w:rsidRPr="0083215E">
              <w:rPr>
                <w:rFonts w:ascii="Times New Roman" w:hAnsi="Times New Roman" w:cs="Times New Roman"/>
                <w:b/>
                <w:sz w:val="28"/>
                <w:szCs w:val="28"/>
              </w:rPr>
              <w:t>Направления</w:t>
            </w:r>
          </w:p>
          <w:p w:rsidR="005A24E8" w:rsidRDefault="005A24E8" w:rsidP="007A1ADE">
            <w:pPr>
              <w:jc w:val="center"/>
              <w:rPr>
                <w:rFonts w:ascii="Times New Roman" w:hAnsi="Times New Roman" w:cs="Times New Roman"/>
                <w:b/>
                <w:sz w:val="28"/>
                <w:szCs w:val="28"/>
              </w:rPr>
            </w:pPr>
            <w:r w:rsidRPr="0083215E">
              <w:rPr>
                <w:rFonts w:ascii="Times New Roman" w:hAnsi="Times New Roman" w:cs="Times New Roman"/>
                <w:b/>
                <w:sz w:val="28"/>
                <w:szCs w:val="28"/>
              </w:rPr>
              <w:t>деятельности</w:t>
            </w:r>
          </w:p>
        </w:tc>
        <w:tc>
          <w:tcPr>
            <w:tcW w:w="12191" w:type="dxa"/>
            <w:gridSpan w:val="2"/>
          </w:tcPr>
          <w:p w:rsidR="005A24E8" w:rsidRDefault="005A24E8" w:rsidP="007A1ADE">
            <w:pPr>
              <w:jc w:val="center"/>
              <w:rPr>
                <w:rFonts w:ascii="Times New Roman" w:hAnsi="Times New Roman" w:cs="Times New Roman"/>
                <w:b/>
                <w:sz w:val="28"/>
                <w:szCs w:val="28"/>
              </w:rPr>
            </w:pPr>
            <w:r>
              <w:rPr>
                <w:rFonts w:ascii="Times New Roman" w:hAnsi="Times New Roman" w:cs="Times New Roman"/>
                <w:b/>
                <w:sz w:val="28"/>
                <w:szCs w:val="28"/>
              </w:rPr>
              <w:t>Виды и формы деятельности</w:t>
            </w:r>
          </w:p>
        </w:tc>
      </w:tr>
      <w:tr w:rsidR="005A24E8" w:rsidTr="005A24E8">
        <w:tc>
          <w:tcPr>
            <w:tcW w:w="2518" w:type="dxa"/>
            <w:gridSpan w:val="2"/>
          </w:tcPr>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xml:space="preserve">Контроль </w:t>
            </w:r>
            <w:proofErr w:type="gramStart"/>
            <w:r w:rsidRPr="0083215E">
              <w:rPr>
                <w:rFonts w:ascii="Times New Roman" w:hAnsi="Times New Roman" w:cs="Times New Roman"/>
                <w:sz w:val="28"/>
                <w:szCs w:val="28"/>
              </w:rPr>
              <w:t>за</w:t>
            </w:r>
            <w:proofErr w:type="gramEnd"/>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реализацией блока</w:t>
            </w:r>
          </w:p>
        </w:tc>
        <w:tc>
          <w:tcPr>
            <w:tcW w:w="12191" w:type="dxa"/>
            <w:gridSpan w:val="2"/>
          </w:tcPr>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контроль за санитарно-гигиеническим состоянием всех помещений школы;</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соблюдение требований пожарной безопасности;</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создание условий для функционирования столовой, спортивного зала, медицинского кабинета;</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проведение медицинских осмотров;</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организация санитарно-гигиенического и противоэпидемического режимов;</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xml:space="preserve">• обеспечение качественным горячим питанием </w:t>
            </w:r>
            <w:proofErr w:type="gramStart"/>
            <w:r w:rsidRPr="0083215E">
              <w:rPr>
                <w:rFonts w:ascii="Times New Roman" w:hAnsi="Times New Roman" w:cs="Times New Roman"/>
                <w:sz w:val="28"/>
                <w:szCs w:val="28"/>
              </w:rPr>
              <w:t>обучающихся</w:t>
            </w:r>
            <w:proofErr w:type="gramEnd"/>
            <w:r w:rsidRPr="0083215E">
              <w:rPr>
                <w:rFonts w:ascii="Times New Roman" w:hAnsi="Times New Roman" w:cs="Times New Roman"/>
                <w:sz w:val="28"/>
                <w:szCs w:val="28"/>
              </w:rPr>
              <w:t>:</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xml:space="preserve">• выполнение требований </w:t>
            </w:r>
            <w:proofErr w:type="spellStart"/>
            <w:r w:rsidRPr="0083215E">
              <w:rPr>
                <w:rFonts w:ascii="Times New Roman" w:hAnsi="Times New Roman" w:cs="Times New Roman"/>
                <w:sz w:val="28"/>
                <w:szCs w:val="28"/>
              </w:rPr>
              <w:t>СанПиН</w:t>
            </w:r>
            <w:proofErr w:type="spellEnd"/>
            <w:r w:rsidRPr="0083215E">
              <w:rPr>
                <w:rFonts w:ascii="Times New Roman" w:hAnsi="Times New Roman" w:cs="Times New Roman"/>
                <w:sz w:val="28"/>
                <w:szCs w:val="28"/>
              </w:rPr>
              <w:t xml:space="preserve"> к организации питания в общеобразовательных учреждениях;</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xml:space="preserve">• соблюдение основных принципов рационального питания: соответствие энергетической ценности рациона </w:t>
            </w:r>
            <w:proofErr w:type="gramStart"/>
            <w:r w:rsidRPr="0083215E">
              <w:rPr>
                <w:rFonts w:ascii="Times New Roman" w:hAnsi="Times New Roman" w:cs="Times New Roman"/>
                <w:sz w:val="28"/>
                <w:szCs w:val="28"/>
              </w:rPr>
              <w:t>возрастным</w:t>
            </w:r>
            <w:proofErr w:type="gramEnd"/>
          </w:p>
          <w:p w:rsidR="005A24E8" w:rsidRPr="0083215E" w:rsidRDefault="005A24E8" w:rsidP="007A1ADE">
            <w:pPr>
              <w:rPr>
                <w:rFonts w:ascii="Times New Roman" w:hAnsi="Times New Roman" w:cs="Times New Roman"/>
                <w:sz w:val="28"/>
                <w:szCs w:val="28"/>
              </w:rPr>
            </w:pPr>
            <w:proofErr w:type="gramStart"/>
            <w:r w:rsidRPr="0083215E">
              <w:rPr>
                <w:rFonts w:ascii="Times New Roman" w:hAnsi="Times New Roman" w:cs="Times New Roman"/>
                <w:sz w:val="28"/>
                <w:szCs w:val="28"/>
              </w:rPr>
              <w:t>физиологическим потребностям детей (с учетом необходимой потребности в энергии детей младшего школьного</w:t>
            </w:r>
            <w:proofErr w:type="gramEnd"/>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возраста);</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lastRenderedPageBreak/>
              <w:t>• сбалансированность рациона питания детей по содержанию белков, жиров и углеводов для максимального их усвоения;</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восполнение дефицита витаминов в питании школьников за счет корректировки рецептур и использования обогащенных</w:t>
            </w:r>
            <w:r>
              <w:rPr>
                <w:rFonts w:ascii="Times New Roman" w:hAnsi="Times New Roman" w:cs="Times New Roman"/>
                <w:sz w:val="28"/>
                <w:szCs w:val="28"/>
              </w:rPr>
              <w:t xml:space="preserve">  </w:t>
            </w:r>
            <w:r w:rsidRPr="0083215E">
              <w:rPr>
                <w:rFonts w:ascii="Times New Roman" w:hAnsi="Times New Roman" w:cs="Times New Roman"/>
                <w:sz w:val="28"/>
                <w:szCs w:val="28"/>
              </w:rPr>
              <w:t>продуктов;</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максимальное разнообразие рациона путем использования достаточного ассортимента продуктов и различных способов</w:t>
            </w:r>
            <w:r>
              <w:rPr>
                <w:rFonts w:ascii="Times New Roman" w:hAnsi="Times New Roman" w:cs="Times New Roman"/>
                <w:sz w:val="28"/>
                <w:szCs w:val="28"/>
              </w:rPr>
              <w:t xml:space="preserve"> </w:t>
            </w:r>
            <w:r w:rsidRPr="0083215E">
              <w:rPr>
                <w:rFonts w:ascii="Times New Roman" w:hAnsi="Times New Roman" w:cs="Times New Roman"/>
                <w:sz w:val="28"/>
                <w:szCs w:val="28"/>
              </w:rPr>
              <w:t>кулинарной обработки;</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соблюдение оптимального режима питания;</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создание благоприятных условий для приема пищи и обучение культуре поведения за столом;</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xml:space="preserve">• 100%-ный охват </w:t>
            </w:r>
            <w:proofErr w:type="gramStart"/>
            <w:r w:rsidRPr="0083215E">
              <w:rPr>
                <w:rFonts w:ascii="Times New Roman" w:hAnsi="Times New Roman" w:cs="Times New Roman"/>
                <w:sz w:val="28"/>
                <w:szCs w:val="28"/>
              </w:rPr>
              <w:t>обучающихся</w:t>
            </w:r>
            <w:proofErr w:type="gramEnd"/>
            <w:r w:rsidRPr="0083215E">
              <w:rPr>
                <w:rFonts w:ascii="Times New Roman" w:hAnsi="Times New Roman" w:cs="Times New Roman"/>
                <w:sz w:val="28"/>
                <w:szCs w:val="28"/>
              </w:rPr>
              <w:t xml:space="preserve"> начальной школы горячим питанием.</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xml:space="preserve">• мониторинг количества </w:t>
            </w:r>
            <w:proofErr w:type="gramStart"/>
            <w:r w:rsidRPr="0083215E">
              <w:rPr>
                <w:rFonts w:ascii="Times New Roman" w:hAnsi="Times New Roman" w:cs="Times New Roman"/>
                <w:sz w:val="28"/>
                <w:szCs w:val="28"/>
              </w:rPr>
              <w:t>питающихся</w:t>
            </w:r>
            <w:proofErr w:type="gramEnd"/>
          </w:p>
        </w:tc>
      </w:tr>
      <w:tr w:rsidR="005A24E8" w:rsidTr="005A24E8">
        <w:tc>
          <w:tcPr>
            <w:tcW w:w="2518" w:type="dxa"/>
            <w:gridSpan w:val="2"/>
          </w:tcPr>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lastRenderedPageBreak/>
              <w:t xml:space="preserve">Организация </w:t>
            </w:r>
            <w:proofErr w:type="spellStart"/>
            <w:r w:rsidRPr="0083215E">
              <w:rPr>
                <w:rFonts w:ascii="Times New Roman" w:hAnsi="Times New Roman" w:cs="Times New Roman"/>
                <w:sz w:val="28"/>
                <w:szCs w:val="28"/>
              </w:rPr>
              <w:t>учебно</w:t>
            </w:r>
            <w:proofErr w:type="spellEnd"/>
            <w:r w:rsidRPr="0083215E">
              <w:rPr>
                <w:rFonts w:ascii="Times New Roman" w:hAnsi="Times New Roman" w:cs="Times New Roman"/>
                <w:sz w:val="28"/>
                <w:szCs w:val="28"/>
              </w:rPr>
              <w:t>-</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воспитательного</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процесса</w:t>
            </w:r>
          </w:p>
        </w:tc>
        <w:tc>
          <w:tcPr>
            <w:tcW w:w="12191" w:type="dxa"/>
            <w:gridSpan w:val="2"/>
          </w:tcPr>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построение учебного процесса в соответствии с гигиеническими нормами;</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реализация учебных программ с учетом индивидуальных особенностей развития: темпа развития и темпа деятельности;</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организация работы по индивидуальным программам начального общего образования;</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xml:space="preserve">• организация воспитательной работы, направленной на формирование у </w:t>
            </w:r>
            <w:proofErr w:type="gramStart"/>
            <w:r w:rsidRPr="0083215E">
              <w:rPr>
                <w:rFonts w:ascii="Times New Roman" w:hAnsi="Times New Roman" w:cs="Times New Roman"/>
                <w:sz w:val="28"/>
                <w:szCs w:val="28"/>
              </w:rPr>
              <w:t>обучающихся</w:t>
            </w:r>
            <w:proofErr w:type="gramEnd"/>
            <w:r w:rsidRPr="0083215E">
              <w:rPr>
                <w:rFonts w:ascii="Times New Roman" w:hAnsi="Times New Roman" w:cs="Times New Roman"/>
                <w:sz w:val="28"/>
                <w:szCs w:val="28"/>
              </w:rPr>
              <w:t xml:space="preserve"> ЗОЖ, на развитие мотивации</w:t>
            </w:r>
            <w:r w:rsidR="00257F43">
              <w:rPr>
                <w:rFonts w:ascii="Times New Roman" w:hAnsi="Times New Roman" w:cs="Times New Roman"/>
                <w:sz w:val="28"/>
                <w:szCs w:val="28"/>
              </w:rPr>
              <w:t xml:space="preserve"> </w:t>
            </w:r>
            <w:r w:rsidRPr="0083215E">
              <w:rPr>
                <w:rFonts w:ascii="Times New Roman" w:hAnsi="Times New Roman" w:cs="Times New Roman"/>
                <w:sz w:val="28"/>
                <w:szCs w:val="28"/>
              </w:rPr>
              <w:t>ЗОЖ;</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xml:space="preserve">• изучение передового опыта в области </w:t>
            </w:r>
            <w:proofErr w:type="spellStart"/>
            <w:r w:rsidRPr="0083215E">
              <w:rPr>
                <w:rFonts w:ascii="Times New Roman" w:hAnsi="Times New Roman" w:cs="Times New Roman"/>
                <w:sz w:val="28"/>
                <w:szCs w:val="28"/>
              </w:rPr>
              <w:t>здоровьесбережения</w:t>
            </w:r>
            <w:proofErr w:type="spellEnd"/>
            <w:r w:rsidRPr="0083215E">
              <w:rPr>
                <w:rFonts w:ascii="Times New Roman" w:hAnsi="Times New Roman" w:cs="Times New Roman"/>
                <w:sz w:val="28"/>
                <w:szCs w:val="28"/>
              </w:rPr>
              <w:t>;</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коррекция и контроль процесса формирования здорового образа жизни обучающихся и педагогов;</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xml:space="preserve">• просветительская и профилактическая работа с </w:t>
            </w:r>
            <w:proofErr w:type="gramStart"/>
            <w:r w:rsidRPr="0083215E">
              <w:rPr>
                <w:rFonts w:ascii="Times New Roman" w:hAnsi="Times New Roman" w:cs="Times New Roman"/>
                <w:sz w:val="28"/>
                <w:szCs w:val="28"/>
              </w:rPr>
              <w:t>обучающимися</w:t>
            </w:r>
            <w:proofErr w:type="gramEnd"/>
            <w:r w:rsidRPr="0083215E">
              <w:rPr>
                <w:rFonts w:ascii="Times New Roman" w:hAnsi="Times New Roman" w:cs="Times New Roman"/>
                <w:sz w:val="28"/>
                <w:szCs w:val="28"/>
              </w:rPr>
              <w:t>, направленная на сохранение и укрепление здоровья;</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диагностическая работа;</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формирование благоприятного психологического климата в коллективе</w:t>
            </w:r>
          </w:p>
        </w:tc>
      </w:tr>
      <w:tr w:rsidR="005A24E8" w:rsidTr="005A24E8">
        <w:tc>
          <w:tcPr>
            <w:tcW w:w="2518" w:type="dxa"/>
            <w:gridSpan w:val="2"/>
          </w:tcPr>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Обеспечение</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результативности</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работы семьи и школы</w:t>
            </w:r>
          </w:p>
        </w:tc>
        <w:tc>
          <w:tcPr>
            <w:tcW w:w="12191" w:type="dxa"/>
            <w:gridSpan w:val="2"/>
          </w:tcPr>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xml:space="preserve">• </w:t>
            </w:r>
            <w:proofErr w:type="gramStart"/>
            <w:r w:rsidRPr="0083215E">
              <w:rPr>
                <w:rFonts w:ascii="Times New Roman" w:hAnsi="Times New Roman" w:cs="Times New Roman"/>
                <w:sz w:val="28"/>
                <w:szCs w:val="28"/>
              </w:rPr>
              <w:t>контроль за</w:t>
            </w:r>
            <w:proofErr w:type="gramEnd"/>
            <w:r w:rsidRPr="0083215E">
              <w:rPr>
                <w:rFonts w:ascii="Times New Roman" w:hAnsi="Times New Roman" w:cs="Times New Roman"/>
                <w:sz w:val="28"/>
                <w:szCs w:val="28"/>
              </w:rPr>
              <w:t xml:space="preserve"> соблюдением требований </w:t>
            </w:r>
            <w:proofErr w:type="spellStart"/>
            <w:r w:rsidRPr="0083215E">
              <w:rPr>
                <w:rFonts w:ascii="Times New Roman" w:hAnsi="Times New Roman" w:cs="Times New Roman"/>
                <w:sz w:val="28"/>
                <w:szCs w:val="28"/>
              </w:rPr>
              <w:t>СанПиН</w:t>
            </w:r>
            <w:proofErr w:type="spellEnd"/>
            <w:r w:rsidRPr="0083215E">
              <w:rPr>
                <w:rFonts w:ascii="Times New Roman" w:hAnsi="Times New Roman" w:cs="Times New Roman"/>
                <w:sz w:val="28"/>
                <w:szCs w:val="28"/>
              </w:rPr>
              <w:t>;</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xml:space="preserve">• участие в обсуждении совместной деятельности по </w:t>
            </w:r>
            <w:proofErr w:type="spellStart"/>
            <w:r w:rsidRPr="0083215E">
              <w:rPr>
                <w:rFonts w:ascii="Times New Roman" w:hAnsi="Times New Roman" w:cs="Times New Roman"/>
                <w:sz w:val="28"/>
                <w:szCs w:val="28"/>
              </w:rPr>
              <w:t>здоровьесбережению</w:t>
            </w:r>
            <w:proofErr w:type="spellEnd"/>
            <w:r w:rsidRPr="0083215E">
              <w:rPr>
                <w:rFonts w:ascii="Times New Roman" w:hAnsi="Times New Roman" w:cs="Times New Roman"/>
                <w:sz w:val="28"/>
                <w:szCs w:val="28"/>
              </w:rPr>
              <w:t xml:space="preserve"> </w:t>
            </w:r>
            <w:proofErr w:type="spellStart"/>
            <w:r w:rsidRPr="0083215E">
              <w:rPr>
                <w:rFonts w:ascii="Times New Roman" w:hAnsi="Times New Roman" w:cs="Times New Roman"/>
                <w:sz w:val="28"/>
                <w:szCs w:val="28"/>
              </w:rPr>
              <w:t>пед</w:t>
            </w:r>
            <w:proofErr w:type="spellEnd"/>
            <w:r w:rsidRPr="0083215E">
              <w:rPr>
                <w:rFonts w:ascii="Times New Roman" w:hAnsi="Times New Roman" w:cs="Times New Roman"/>
                <w:sz w:val="28"/>
                <w:szCs w:val="28"/>
              </w:rPr>
              <w:t>. коллектива, обучающихся, родителей;</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участие в совещаниях по подведению итогов по сохранению</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xml:space="preserve">здоровья </w:t>
            </w:r>
            <w:proofErr w:type="gramStart"/>
            <w:r w:rsidRPr="0083215E">
              <w:rPr>
                <w:rFonts w:ascii="Times New Roman" w:hAnsi="Times New Roman" w:cs="Times New Roman"/>
                <w:sz w:val="28"/>
                <w:szCs w:val="28"/>
              </w:rPr>
              <w:t>обучающихся</w:t>
            </w:r>
            <w:proofErr w:type="gramEnd"/>
          </w:p>
        </w:tc>
      </w:tr>
      <w:tr w:rsidR="005A24E8" w:rsidTr="005A24E8">
        <w:tc>
          <w:tcPr>
            <w:tcW w:w="14709" w:type="dxa"/>
            <w:gridSpan w:val="4"/>
          </w:tcPr>
          <w:p w:rsidR="005A24E8" w:rsidRPr="0083215E" w:rsidRDefault="005A24E8" w:rsidP="007A1ADE">
            <w:pPr>
              <w:jc w:val="center"/>
              <w:rPr>
                <w:rFonts w:ascii="Times New Roman" w:hAnsi="Times New Roman" w:cs="Times New Roman"/>
                <w:sz w:val="28"/>
                <w:szCs w:val="28"/>
              </w:rPr>
            </w:pPr>
            <w:r w:rsidRPr="0083215E">
              <w:rPr>
                <w:rFonts w:ascii="Times New Roman" w:hAnsi="Times New Roman" w:cs="Times New Roman"/>
                <w:b/>
                <w:sz w:val="28"/>
                <w:szCs w:val="28"/>
              </w:rPr>
              <w:t>2 блок</w:t>
            </w:r>
            <w:r w:rsidRPr="0083215E">
              <w:rPr>
                <w:rFonts w:ascii="Times New Roman" w:hAnsi="Times New Roman" w:cs="Times New Roman"/>
                <w:sz w:val="28"/>
                <w:szCs w:val="28"/>
              </w:rPr>
              <w:t xml:space="preserve"> Рациональная организация учебной и </w:t>
            </w:r>
            <w:proofErr w:type="spellStart"/>
            <w:r w:rsidRPr="0083215E">
              <w:rPr>
                <w:rFonts w:ascii="Times New Roman" w:hAnsi="Times New Roman" w:cs="Times New Roman"/>
                <w:sz w:val="28"/>
                <w:szCs w:val="28"/>
              </w:rPr>
              <w:t>внеучебной</w:t>
            </w:r>
            <w:proofErr w:type="spellEnd"/>
            <w:r w:rsidRPr="0083215E">
              <w:rPr>
                <w:rFonts w:ascii="Times New Roman" w:hAnsi="Times New Roman" w:cs="Times New Roman"/>
                <w:sz w:val="28"/>
                <w:szCs w:val="28"/>
              </w:rPr>
              <w:t xml:space="preserve"> деятельности </w:t>
            </w:r>
            <w:proofErr w:type="gramStart"/>
            <w:r w:rsidRPr="0083215E">
              <w:rPr>
                <w:rFonts w:ascii="Times New Roman" w:hAnsi="Times New Roman" w:cs="Times New Roman"/>
                <w:sz w:val="28"/>
                <w:szCs w:val="28"/>
              </w:rPr>
              <w:t>обучающихся</w:t>
            </w:r>
            <w:proofErr w:type="gramEnd"/>
            <w:r w:rsidRPr="0083215E">
              <w:rPr>
                <w:rFonts w:ascii="Times New Roman" w:hAnsi="Times New Roman" w:cs="Times New Roman"/>
                <w:sz w:val="28"/>
                <w:szCs w:val="28"/>
              </w:rPr>
              <w:t>.</w:t>
            </w:r>
          </w:p>
          <w:p w:rsidR="005A24E8" w:rsidRPr="0083215E" w:rsidRDefault="005A24E8" w:rsidP="007A1ADE">
            <w:pPr>
              <w:jc w:val="center"/>
              <w:rPr>
                <w:rFonts w:ascii="Times New Roman" w:hAnsi="Times New Roman" w:cs="Times New Roman"/>
                <w:sz w:val="28"/>
                <w:szCs w:val="28"/>
              </w:rPr>
            </w:pPr>
            <w:r w:rsidRPr="0083215E">
              <w:rPr>
                <w:rFonts w:ascii="Times New Roman" w:hAnsi="Times New Roman" w:cs="Times New Roman"/>
                <w:sz w:val="28"/>
                <w:szCs w:val="28"/>
              </w:rPr>
              <w:lastRenderedPageBreak/>
              <w:t>Задача: повышение эффективности учебного процесса, снижение чрезмерного</w:t>
            </w:r>
          </w:p>
          <w:p w:rsidR="005A24E8" w:rsidRPr="0083215E" w:rsidRDefault="005A24E8" w:rsidP="007A1ADE">
            <w:pPr>
              <w:jc w:val="center"/>
              <w:rPr>
                <w:rFonts w:ascii="Times New Roman" w:hAnsi="Times New Roman" w:cs="Times New Roman"/>
                <w:sz w:val="28"/>
                <w:szCs w:val="28"/>
              </w:rPr>
            </w:pPr>
            <w:r w:rsidRPr="0083215E">
              <w:rPr>
                <w:rFonts w:ascii="Times New Roman" w:hAnsi="Times New Roman" w:cs="Times New Roman"/>
                <w:sz w:val="28"/>
                <w:szCs w:val="28"/>
              </w:rPr>
              <w:t>функционального напряжения и утомления, создание условий для снятия перегрузки, нормального чередования труда и отдыха.</w:t>
            </w:r>
          </w:p>
          <w:p w:rsidR="005A24E8" w:rsidRPr="0083215E" w:rsidRDefault="005A24E8" w:rsidP="007A1ADE">
            <w:pPr>
              <w:jc w:val="center"/>
              <w:rPr>
                <w:rFonts w:ascii="Times New Roman" w:hAnsi="Times New Roman" w:cs="Times New Roman"/>
                <w:sz w:val="28"/>
                <w:szCs w:val="28"/>
              </w:rPr>
            </w:pPr>
            <w:r w:rsidRPr="0083215E">
              <w:rPr>
                <w:rFonts w:ascii="Times New Roman" w:hAnsi="Times New Roman" w:cs="Times New Roman"/>
                <w:sz w:val="28"/>
                <w:szCs w:val="28"/>
              </w:rPr>
              <w:t>Эффективность реализации этого блока зависит от деятельности каждого педагога.</w:t>
            </w:r>
          </w:p>
        </w:tc>
      </w:tr>
      <w:tr w:rsidR="005A24E8" w:rsidTr="005A24E8">
        <w:tc>
          <w:tcPr>
            <w:tcW w:w="2518" w:type="dxa"/>
            <w:gridSpan w:val="2"/>
          </w:tcPr>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lastRenderedPageBreak/>
              <w:t>Направления</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деятельности</w:t>
            </w:r>
          </w:p>
        </w:tc>
        <w:tc>
          <w:tcPr>
            <w:tcW w:w="12191" w:type="dxa"/>
            <w:gridSpan w:val="2"/>
          </w:tcPr>
          <w:p w:rsidR="005A24E8" w:rsidRPr="0083215E" w:rsidRDefault="005A24E8" w:rsidP="007A1ADE">
            <w:pPr>
              <w:rPr>
                <w:rFonts w:ascii="Times New Roman" w:hAnsi="Times New Roman" w:cs="Times New Roman"/>
                <w:sz w:val="28"/>
                <w:szCs w:val="28"/>
              </w:rPr>
            </w:pPr>
            <w:r>
              <w:rPr>
                <w:rFonts w:ascii="Times New Roman" w:hAnsi="Times New Roman" w:cs="Times New Roman"/>
                <w:sz w:val="28"/>
                <w:szCs w:val="28"/>
              </w:rPr>
              <w:t xml:space="preserve">                      Виды и формы деятельности</w:t>
            </w:r>
          </w:p>
        </w:tc>
      </w:tr>
      <w:tr w:rsidR="005A24E8" w:rsidTr="005A24E8">
        <w:tc>
          <w:tcPr>
            <w:tcW w:w="2518" w:type="dxa"/>
            <w:gridSpan w:val="2"/>
          </w:tcPr>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Организация</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режима</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школьной</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жизни</w:t>
            </w:r>
          </w:p>
        </w:tc>
        <w:tc>
          <w:tcPr>
            <w:tcW w:w="12191" w:type="dxa"/>
            <w:gridSpan w:val="2"/>
          </w:tcPr>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Снятие физических нагрузок в ходе реализации:</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оптимального годового календарного учебного графика, позволяющего равномерно чередовать учебную деятельность и отдых.</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пятидневный режим обучения с соблюдением требований к максимальному объему учебной нагрузки.</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«ступенчатый режим» постепенного наращивания учебного процесса: в сентябре-октябре в 1 классе: 3 урока по 35 мин,</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ноябрь-декабрь: 4 урока по 35 мин, январь-май: 4 урока по 40 мин и 1 день в неделю 5 уроков по 40 мин.</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xml:space="preserve">• облегченный день в середине учебной недели (учет </w:t>
            </w:r>
            <w:proofErr w:type="spellStart"/>
            <w:r w:rsidRPr="0083215E">
              <w:rPr>
                <w:rFonts w:ascii="Times New Roman" w:hAnsi="Times New Roman" w:cs="Times New Roman"/>
                <w:sz w:val="28"/>
                <w:szCs w:val="28"/>
              </w:rPr>
              <w:t>биоритмологического</w:t>
            </w:r>
            <w:proofErr w:type="spellEnd"/>
            <w:r w:rsidRPr="0083215E">
              <w:rPr>
                <w:rFonts w:ascii="Times New Roman" w:hAnsi="Times New Roman" w:cs="Times New Roman"/>
                <w:sz w:val="28"/>
                <w:szCs w:val="28"/>
              </w:rPr>
              <w:t xml:space="preserve"> оптимума умственной и физической</w:t>
            </w:r>
            <w:r w:rsidR="00257F43">
              <w:rPr>
                <w:rFonts w:ascii="Times New Roman" w:hAnsi="Times New Roman" w:cs="Times New Roman"/>
                <w:sz w:val="28"/>
                <w:szCs w:val="28"/>
              </w:rPr>
              <w:t xml:space="preserve"> </w:t>
            </w:r>
            <w:r w:rsidRPr="0083215E">
              <w:rPr>
                <w:rFonts w:ascii="Times New Roman" w:hAnsi="Times New Roman" w:cs="Times New Roman"/>
                <w:sz w:val="28"/>
                <w:szCs w:val="28"/>
              </w:rPr>
              <w:t>работоспособности).</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ежедневная динамическая пауза после 2 или 3 урока.</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рациональный объем домашних заданий</w:t>
            </w:r>
          </w:p>
          <w:p w:rsidR="005A24E8" w:rsidRPr="0083215E" w:rsidRDefault="005A24E8" w:rsidP="007A1ADE">
            <w:pPr>
              <w:rPr>
                <w:rFonts w:ascii="Times New Roman" w:hAnsi="Times New Roman" w:cs="Times New Roman"/>
                <w:sz w:val="28"/>
                <w:szCs w:val="28"/>
              </w:rPr>
            </w:pPr>
            <w:r w:rsidRPr="0083215E">
              <w:rPr>
                <w:rFonts w:ascii="Times New Roman" w:hAnsi="Times New Roman" w:cs="Times New Roman"/>
                <w:sz w:val="28"/>
                <w:szCs w:val="28"/>
              </w:rPr>
              <w:t>• составление расписания с учетом динамики умственной работоспособности в течение дня и недели.</w:t>
            </w:r>
          </w:p>
        </w:tc>
      </w:tr>
      <w:tr w:rsidR="005A24E8" w:rsidTr="005A24E8">
        <w:tc>
          <w:tcPr>
            <w:tcW w:w="2518" w:type="dxa"/>
            <w:gridSpan w:val="2"/>
          </w:tcPr>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Создание</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предметно-</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пространственной среды</w:t>
            </w:r>
          </w:p>
        </w:tc>
        <w:tc>
          <w:tcPr>
            <w:tcW w:w="12191" w:type="dxa"/>
            <w:gridSpan w:val="2"/>
          </w:tcPr>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xml:space="preserve">Обеспечение </w:t>
            </w:r>
            <w:proofErr w:type="gramStart"/>
            <w:r w:rsidRPr="006E53C6">
              <w:rPr>
                <w:rFonts w:ascii="Times New Roman" w:hAnsi="Times New Roman" w:cs="Times New Roman"/>
                <w:sz w:val="28"/>
                <w:szCs w:val="28"/>
              </w:rPr>
              <w:t>обучающихся</w:t>
            </w:r>
            <w:proofErr w:type="gramEnd"/>
            <w:r w:rsidRPr="006E53C6">
              <w:rPr>
                <w:rFonts w:ascii="Times New Roman" w:hAnsi="Times New Roman" w:cs="Times New Roman"/>
                <w:sz w:val="28"/>
                <w:szCs w:val="28"/>
              </w:rPr>
              <w:t xml:space="preserve"> удобным рабочим местом за партой в соответствии с ростом и состоянием слуха и зрения.</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Для детей с нарушениями слуха и зрения</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парты, независимо от их роста, ставятся первыми, причем для детей с пониженной остротой зрения они размещаются в первом</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ряду от окна</w:t>
            </w:r>
          </w:p>
        </w:tc>
      </w:tr>
      <w:tr w:rsidR="005A24E8" w:rsidTr="005A24E8">
        <w:tc>
          <w:tcPr>
            <w:tcW w:w="2518" w:type="dxa"/>
            <w:gridSpan w:val="2"/>
          </w:tcPr>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Организация</w:t>
            </w:r>
          </w:p>
          <w:p w:rsidR="005A24E8" w:rsidRPr="006E53C6" w:rsidRDefault="005A24E8" w:rsidP="007A1ADE">
            <w:pPr>
              <w:rPr>
                <w:rFonts w:ascii="Times New Roman" w:hAnsi="Times New Roman" w:cs="Times New Roman"/>
                <w:sz w:val="28"/>
                <w:szCs w:val="28"/>
              </w:rPr>
            </w:pPr>
            <w:proofErr w:type="spellStart"/>
            <w:r w:rsidRPr="006E53C6">
              <w:rPr>
                <w:rFonts w:ascii="Times New Roman" w:hAnsi="Times New Roman" w:cs="Times New Roman"/>
                <w:sz w:val="28"/>
                <w:szCs w:val="28"/>
              </w:rPr>
              <w:t>учебно</w:t>
            </w:r>
            <w:proofErr w:type="spellEnd"/>
            <w:r w:rsidRPr="006E53C6">
              <w:rPr>
                <w:rFonts w:ascii="Times New Roman" w:hAnsi="Times New Roman" w:cs="Times New Roman"/>
                <w:sz w:val="28"/>
                <w:szCs w:val="28"/>
              </w:rPr>
              <w:t>-</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lastRenderedPageBreak/>
              <w:t>познавательной и</w:t>
            </w:r>
          </w:p>
          <w:p w:rsidR="005A24E8" w:rsidRPr="006E53C6" w:rsidRDefault="005A24E8" w:rsidP="007A1ADE">
            <w:pPr>
              <w:rPr>
                <w:rFonts w:ascii="Times New Roman" w:hAnsi="Times New Roman" w:cs="Times New Roman"/>
                <w:sz w:val="28"/>
                <w:szCs w:val="28"/>
              </w:rPr>
            </w:pPr>
            <w:proofErr w:type="spellStart"/>
            <w:r w:rsidRPr="006E53C6">
              <w:rPr>
                <w:rFonts w:ascii="Times New Roman" w:hAnsi="Times New Roman" w:cs="Times New Roman"/>
                <w:sz w:val="28"/>
                <w:szCs w:val="28"/>
              </w:rPr>
              <w:t>внеучебной</w:t>
            </w:r>
            <w:proofErr w:type="spellEnd"/>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деятельности</w:t>
            </w:r>
          </w:p>
        </w:tc>
        <w:tc>
          <w:tcPr>
            <w:tcW w:w="12191" w:type="dxa"/>
            <w:gridSpan w:val="2"/>
          </w:tcPr>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lastRenderedPageBreak/>
              <w:t>1. Программа формирования культуры здорового и безопасного образа жизни средствами урочной деятельности может быть</w:t>
            </w:r>
          </w:p>
          <w:p w:rsidR="005A24E8" w:rsidRPr="006E53C6" w:rsidRDefault="005A24E8" w:rsidP="007A1ADE">
            <w:pPr>
              <w:rPr>
                <w:rFonts w:ascii="Times New Roman" w:hAnsi="Times New Roman" w:cs="Times New Roman"/>
                <w:sz w:val="28"/>
                <w:szCs w:val="28"/>
              </w:rPr>
            </w:pPr>
            <w:proofErr w:type="gramStart"/>
            <w:r w:rsidRPr="006E53C6">
              <w:rPr>
                <w:rFonts w:ascii="Times New Roman" w:hAnsi="Times New Roman" w:cs="Times New Roman"/>
                <w:sz w:val="28"/>
                <w:szCs w:val="28"/>
              </w:rPr>
              <w:lastRenderedPageBreak/>
              <w:t>реализована</w:t>
            </w:r>
            <w:proofErr w:type="gramEnd"/>
            <w:r w:rsidRPr="006E53C6">
              <w:rPr>
                <w:rFonts w:ascii="Times New Roman" w:hAnsi="Times New Roman" w:cs="Times New Roman"/>
                <w:sz w:val="28"/>
                <w:szCs w:val="28"/>
              </w:rPr>
              <w:t xml:space="preserve"> с помощью предметов учебного плана.</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xml:space="preserve">Система учебников формирует установку обучающихся на безопасный, здоровый образ жизни. С этой целью </w:t>
            </w:r>
            <w:proofErr w:type="gramStart"/>
            <w:r w:rsidRPr="006E53C6">
              <w:rPr>
                <w:rFonts w:ascii="Times New Roman" w:hAnsi="Times New Roman" w:cs="Times New Roman"/>
                <w:sz w:val="28"/>
                <w:szCs w:val="28"/>
              </w:rPr>
              <w:t>предусмотрены</w:t>
            </w:r>
            <w:proofErr w:type="gramEnd"/>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xml:space="preserve">соответствующие разделы и темы. Их содержание направлено на обсуждение с </w:t>
            </w:r>
            <w:proofErr w:type="gramStart"/>
            <w:r w:rsidRPr="006E53C6">
              <w:rPr>
                <w:rFonts w:ascii="Times New Roman" w:hAnsi="Times New Roman" w:cs="Times New Roman"/>
                <w:sz w:val="28"/>
                <w:szCs w:val="28"/>
              </w:rPr>
              <w:t>обучающимися</w:t>
            </w:r>
            <w:proofErr w:type="gramEnd"/>
            <w:r w:rsidRPr="006E53C6">
              <w:rPr>
                <w:rFonts w:ascii="Times New Roman" w:hAnsi="Times New Roman" w:cs="Times New Roman"/>
                <w:sz w:val="28"/>
                <w:szCs w:val="28"/>
              </w:rPr>
              <w:t xml:space="preserve"> проблем, связанных с</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безопасностью жизни, укреплением собственного физического, нравственного и духовного здоровья, активным отдыхом.</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«Физическая культура»: изучаемый материал учебника способствует выработке установки на безопасный, здоровый образ жизни.</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На это ориентированы все темы, но особенно, те, в которых сообщаются сведения по освоению и соблюдению режима дня, личной</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гигиены, закаливания, приема пищи и питательных веществ, воды и питьевого режима, необходимости оказания первой помощи</w:t>
            </w:r>
            <w:r>
              <w:rPr>
                <w:rFonts w:ascii="Times New Roman" w:hAnsi="Times New Roman" w:cs="Times New Roman"/>
                <w:sz w:val="28"/>
                <w:szCs w:val="28"/>
              </w:rPr>
              <w:t xml:space="preserve"> </w:t>
            </w:r>
            <w:r w:rsidRPr="006E53C6">
              <w:rPr>
                <w:rFonts w:ascii="Times New Roman" w:hAnsi="Times New Roman" w:cs="Times New Roman"/>
                <w:sz w:val="28"/>
                <w:szCs w:val="28"/>
              </w:rPr>
              <w:t>при травмах.</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Задача формирования бережного, уважительного, сознательного отношения к материальным и духовным ценностям решается</w:t>
            </w:r>
            <w:r>
              <w:rPr>
                <w:rFonts w:ascii="Times New Roman" w:hAnsi="Times New Roman" w:cs="Times New Roman"/>
                <w:sz w:val="28"/>
                <w:szCs w:val="28"/>
              </w:rPr>
              <w:t xml:space="preserve"> </w:t>
            </w:r>
            <w:r w:rsidRPr="006E53C6">
              <w:rPr>
                <w:rFonts w:ascii="Times New Roman" w:hAnsi="Times New Roman" w:cs="Times New Roman"/>
                <w:sz w:val="28"/>
                <w:szCs w:val="28"/>
              </w:rPr>
              <w:t>средствами всей системы учебников, в течение всего у</w:t>
            </w:r>
            <w:r>
              <w:rPr>
                <w:rFonts w:ascii="Times New Roman" w:hAnsi="Times New Roman" w:cs="Times New Roman"/>
                <w:sz w:val="28"/>
                <w:szCs w:val="28"/>
              </w:rPr>
              <w:t>чебно-воспитательного процесса.</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2. Корректировка учебных планов и программ: реализация планов индивидуального обучения для детей с ограниченными</w:t>
            </w:r>
            <w:r>
              <w:rPr>
                <w:rFonts w:ascii="Times New Roman" w:hAnsi="Times New Roman" w:cs="Times New Roman"/>
                <w:sz w:val="28"/>
                <w:szCs w:val="28"/>
              </w:rPr>
              <w:t xml:space="preserve"> </w:t>
            </w:r>
            <w:r w:rsidRPr="006E53C6">
              <w:rPr>
                <w:rFonts w:ascii="Times New Roman" w:hAnsi="Times New Roman" w:cs="Times New Roman"/>
                <w:sz w:val="28"/>
                <w:szCs w:val="28"/>
              </w:rPr>
              <w:t>возможностями здоровья.</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xml:space="preserve">3. Оптимальное использование содержания </w:t>
            </w:r>
            <w:proofErr w:type="spellStart"/>
            <w:r w:rsidRPr="006E53C6">
              <w:rPr>
                <w:rFonts w:ascii="Times New Roman" w:hAnsi="Times New Roman" w:cs="Times New Roman"/>
                <w:sz w:val="28"/>
                <w:szCs w:val="28"/>
              </w:rPr>
              <w:t>валеологического</w:t>
            </w:r>
            <w:proofErr w:type="spellEnd"/>
            <w:r w:rsidRPr="006E53C6">
              <w:rPr>
                <w:rFonts w:ascii="Times New Roman" w:hAnsi="Times New Roman" w:cs="Times New Roman"/>
                <w:sz w:val="28"/>
                <w:szCs w:val="28"/>
              </w:rPr>
              <w:t xml:space="preserve"> образовательного компонента в предметах, имеющих</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профилактическую направленность.</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xml:space="preserve">4. </w:t>
            </w:r>
            <w:proofErr w:type="spellStart"/>
            <w:r w:rsidRPr="006E53C6">
              <w:rPr>
                <w:rFonts w:ascii="Times New Roman" w:hAnsi="Times New Roman" w:cs="Times New Roman"/>
                <w:sz w:val="28"/>
                <w:szCs w:val="28"/>
              </w:rPr>
              <w:t>Безотметочное</w:t>
            </w:r>
            <w:proofErr w:type="spellEnd"/>
            <w:r w:rsidRPr="006E53C6">
              <w:rPr>
                <w:rFonts w:ascii="Times New Roman" w:hAnsi="Times New Roman" w:cs="Times New Roman"/>
                <w:sz w:val="28"/>
                <w:szCs w:val="28"/>
              </w:rPr>
              <w:t xml:space="preserve"> обучение в 1 классе</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xml:space="preserve">5. Применение ИКТ с учетом требований </w:t>
            </w:r>
            <w:proofErr w:type="spellStart"/>
            <w:r w:rsidRPr="006E53C6">
              <w:rPr>
                <w:rFonts w:ascii="Times New Roman" w:hAnsi="Times New Roman" w:cs="Times New Roman"/>
                <w:sz w:val="28"/>
                <w:szCs w:val="28"/>
              </w:rPr>
              <w:t>СанПиН</w:t>
            </w:r>
            <w:proofErr w:type="spellEnd"/>
            <w:r w:rsidRPr="006E53C6">
              <w:rPr>
                <w:rFonts w:ascii="Times New Roman" w:hAnsi="Times New Roman" w:cs="Times New Roman"/>
                <w:sz w:val="28"/>
                <w:szCs w:val="28"/>
              </w:rPr>
              <w:t>.</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6. Реализация направления «Формирование ценностного отношения к здоровью и здоровому образу жизни» программы духовно-</w:t>
            </w:r>
            <w:r>
              <w:rPr>
                <w:rFonts w:ascii="Times New Roman" w:hAnsi="Times New Roman" w:cs="Times New Roman"/>
                <w:sz w:val="28"/>
                <w:szCs w:val="28"/>
              </w:rPr>
              <w:t xml:space="preserve"> </w:t>
            </w:r>
            <w:r w:rsidRPr="006E53C6">
              <w:rPr>
                <w:rFonts w:ascii="Times New Roman" w:hAnsi="Times New Roman" w:cs="Times New Roman"/>
                <w:sz w:val="28"/>
                <w:szCs w:val="28"/>
              </w:rPr>
              <w:t>нравственного воспитания и развития личности: реализация плана мероприятий по профилактике детского травматизма; изучению</w:t>
            </w:r>
            <w:r>
              <w:rPr>
                <w:rFonts w:ascii="Times New Roman" w:hAnsi="Times New Roman" w:cs="Times New Roman"/>
                <w:sz w:val="28"/>
                <w:szCs w:val="28"/>
              </w:rPr>
              <w:t xml:space="preserve"> </w:t>
            </w:r>
            <w:r w:rsidRPr="006E53C6">
              <w:rPr>
                <w:rFonts w:ascii="Times New Roman" w:hAnsi="Times New Roman" w:cs="Times New Roman"/>
                <w:sz w:val="28"/>
                <w:szCs w:val="28"/>
              </w:rPr>
              <w:t>пожарной безопасности и правил дорожного движения; проведение физкультурно-оздоровительных мероприятий.</w:t>
            </w:r>
          </w:p>
        </w:tc>
      </w:tr>
      <w:tr w:rsidR="005A24E8" w:rsidTr="005A24E8">
        <w:tc>
          <w:tcPr>
            <w:tcW w:w="14709" w:type="dxa"/>
            <w:gridSpan w:val="4"/>
          </w:tcPr>
          <w:p w:rsidR="005A24E8" w:rsidRPr="006E53C6" w:rsidRDefault="005A24E8" w:rsidP="007A1ADE">
            <w:pPr>
              <w:jc w:val="center"/>
              <w:rPr>
                <w:rFonts w:ascii="Times New Roman" w:hAnsi="Times New Roman" w:cs="Times New Roman"/>
                <w:sz w:val="28"/>
                <w:szCs w:val="28"/>
              </w:rPr>
            </w:pPr>
            <w:r w:rsidRPr="006E53C6">
              <w:rPr>
                <w:rFonts w:ascii="Times New Roman" w:hAnsi="Times New Roman" w:cs="Times New Roman"/>
                <w:b/>
                <w:sz w:val="28"/>
                <w:szCs w:val="28"/>
              </w:rPr>
              <w:lastRenderedPageBreak/>
              <w:t>3 блок</w:t>
            </w:r>
            <w:r w:rsidRPr="006E53C6">
              <w:rPr>
                <w:rFonts w:ascii="Times New Roman" w:hAnsi="Times New Roman" w:cs="Times New Roman"/>
                <w:sz w:val="28"/>
                <w:szCs w:val="28"/>
              </w:rPr>
              <w:t xml:space="preserve"> Организация физкультурно-оздоровительной работы</w:t>
            </w:r>
          </w:p>
          <w:p w:rsidR="005A24E8" w:rsidRPr="006E53C6" w:rsidRDefault="005A24E8" w:rsidP="007A1ADE">
            <w:pPr>
              <w:jc w:val="center"/>
              <w:rPr>
                <w:rFonts w:ascii="Times New Roman" w:hAnsi="Times New Roman" w:cs="Times New Roman"/>
                <w:sz w:val="28"/>
                <w:szCs w:val="28"/>
              </w:rPr>
            </w:pPr>
            <w:r w:rsidRPr="006E53C6">
              <w:rPr>
                <w:rFonts w:ascii="Times New Roman" w:hAnsi="Times New Roman" w:cs="Times New Roman"/>
                <w:sz w:val="28"/>
                <w:szCs w:val="28"/>
              </w:rPr>
              <w:t>Задача: обеспечение рациональной организации дв</w:t>
            </w:r>
            <w:r>
              <w:rPr>
                <w:rFonts w:ascii="Times New Roman" w:hAnsi="Times New Roman" w:cs="Times New Roman"/>
                <w:sz w:val="28"/>
                <w:szCs w:val="28"/>
              </w:rPr>
              <w:t xml:space="preserve">игательного режима обучающихся,     </w:t>
            </w:r>
            <w:r w:rsidRPr="006E53C6">
              <w:rPr>
                <w:rFonts w:ascii="Times New Roman" w:hAnsi="Times New Roman" w:cs="Times New Roman"/>
                <w:sz w:val="28"/>
                <w:szCs w:val="28"/>
              </w:rPr>
              <w:t xml:space="preserve">нормального физического </w:t>
            </w:r>
            <w:r w:rsidRPr="006E53C6">
              <w:rPr>
                <w:rFonts w:ascii="Times New Roman" w:hAnsi="Times New Roman" w:cs="Times New Roman"/>
                <w:sz w:val="28"/>
                <w:szCs w:val="28"/>
              </w:rPr>
              <w:lastRenderedPageBreak/>
              <w:t>развития и двигательной</w:t>
            </w:r>
            <w:r>
              <w:rPr>
                <w:rFonts w:ascii="Times New Roman" w:hAnsi="Times New Roman" w:cs="Times New Roman"/>
                <w:sz w:val="28"/>
                <w:szCs w:val="28"/>
              </w:rPr>
              <w:t xml:space="preserve"> </w:t>
            </w:r>
            <w:r w:rsidRPr="006E53C6">
              <w:rPr>
                <w:rFonts w:ascii="Times New Roman" w:hAnsi="Times New Roman" w:cs="Times New Roman"/>
                <w:sz w:val="28"/>
                <w:szCs w:val="28"/>
              </w:rPr>
              <w:t>подготовленности обучающихся всех возрастов, по</w:t>
            </w:r>
            <w:r>
              <w:rPr>
                <w:rFonts w:ascii="Times New Roman" w:hAnsi="Times New Roman" w:cs="Times New Roman"/>
                <w:sz w:val="28"/>
                <w:szCs w:val="28"/>
              </w:rPr>
              <w:t xml:space="preserve">вышение адаптивных возможностей  </w:t>
            </w:r>
            <w:r w:rsidRPr="006E53C6">
              <w:rPr>
                <w:rFonts w:ascii="Times New Roman" w:hAnsi="Times New Roman" w:cs="Times New Roman"/>
                <w:sz w:val="28"/>
                <w:szCs w:val="28"/>
              </w:rPr>
              <w:t xml:space="preserve">организма, сохранение и укрепление </w:t>
            </w:r>
            <w:r>
              <w:rPr>
                <w:rFonts w:ascii="Times New Roman" w:hAnsi="Times New Roman" w:cs="Times New Roman"/>
                <w:sz w:val="28"/>
                <w:szCs w:val="28"/>
              </w:rPr>
              <w:t xml:space="preserve"> </w:t>
            </w:r>
            <w:r w:rsidRPr="006E53C6">
              <w:rPr>
                <w:rFonts w:ascii="Times New Roman" w:hAnsi="Times New Roman" w:cs="Times New Roman"/>
                <w:sz w:val="28"/>
                <w:szCs w:val="28"/>
              </w:rPr>
              <w:t>здоровья</w:t>
            </w:r>
            <w:r>
              <w:rPr>
                <w:rFonts w:ascii="Times New Roman" w:hAnsi="Times New Roman" w:cs="Times New Roman"/>
                <w:sz w:val="28"/>
                <w:szCs w:val="28"/>
              </w:rPr>
              <w:t xml:space="preserve"> </w:t>
            </w:r>
            <w:r w:rsidRPr="006E53C6">
              <w:rPr>
                <w:rFonts w:ascii="Times New Roman" w:hAnsi="Times New Roman" w:cs="Times New Roman"/>
                <w:sz w:val="28"/>
                <w:szCs w:val="28"/>
              </w:rPr>
              <w:t>обучающихся и формирование культуры здоровья.</w:t>
            </w:r>
          </w:p>
          <w:p w:rsidR="005A24E8" w:rsidRPr="006E53C6" w:rsidRDefault="005A24E8" w:rsidP="007A1ADE">
            <w:pPr>
              <w:jc w:val="both"/>
              <w:rPr>
                <w:rFonts w:ascii="Times New Roman" w:hAnsi="Times New Roman" w:cs="Times New Roman"/>
                <w:sz w:val="28"/>
                <w:szCs w:val="28"/>
              </w:rPr>
            </w:pPr>
            <w:r w:rsidRPr="006E53C6">
              <w:rPr>
                <w:rFonts w:ascii="Times New Roman" w:hAnsi="Times New Roman" w:cs="Times New Roman"/>
                <w:sz w:val="28"/>
                <w:szCs w:val="28"/>
              </w:rPr>
              <w:t>Реализация этого блока зависит от администрации образовательного учреждения, учителей физической культуры, учителей-предметников</w:t>
            </w:r>
            <w:proofErr w:type="gramStart"/>
            <w:r w:rsidRPr="006E53C6">
              <w:rPr>
                <w:rFonts w:ascii="Times New Roman" w:hAnsi="Times New Roman" w:cs="Times New Roman"/>
                <w:sz w:val="28"/>
                <w:szCs w:val="28"/>
              </w:rPr>
              <w:t xml:space="preserve"> </w:t>
            </w:r>
            <w:r>
              <w:rPr>
                <w:rFonts w:ascii="Times New Roman" w:hAnsi="Times New Roman" w:cs="Times New Roman"/>
                <w:sz w:val="28"/>
                <w:szCs w:val="28"/>
              </w:rPr>
              <w:t>.</w:t>
            </w:r>
            <w:proofErr w:type="gramEnd"/>
          </w:p>
        </w:tc>
      </w:tr>
      <w:tr w:rsidR="005A24E8" w:rsidTr="005A24E8">
        <w:tc>
          <w:tcPr>
            <w:tcW w:w="2518" w:type="dxa"/>
            <w:gridSpan w:val="2"/>
          </w:tcPr>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lastRenderedPageBreak/>
              <w:t>Организация</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оздоровительно-</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профилактической</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работы</w:t>
            </w:r>
          </w:p>
        </w:tc>
        <w:tc>
          <w:tcPr>
            <w:tcW w:w="12191" w:type="dxa"/>
            <w:gridSpan w:val="2"/>
          </w:tcPr>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1. Медико-педагогическая диагностика состояния здоровья:</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медицинский осмотр детей;</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мониторинг состояния здоровья, заболеваемости с целью выявления наиболее часто болеющих детей;</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определение причин заболеваемости с целью проведения более эффективной коррекционной и профилактических работ.</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2. Профилактическая работа по предупреждению заболеваний:</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проведение плановых прививок;</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витаминизация;</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профилактика простудных заболеваний;</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создание в школе условий для соблюдения санитарно-гигиенических навыков: мытья рук, переодевания сменной обуви и т.д.;</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соблюдение санитарно-гигиенического противоэпидемического режима.</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3. Максимальное обеспечение двигательной активности детей:</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xml:space="preserve">• проведение физкультминуток на уроках с целью профилактики нарушения зрения, простудных заболеваний, заболеваний </w:t>
            </w:r>
            <w:proofErr w:type="spellStart"/>
            <w:r w:rsidRPr="006E53C6">
              <w:rPr>
                <w:rFonts w:ascii="Times New Roman" w:hAnsi="Times New Roman" w:cs="Times New Roman"/>
                <w:sz w:val="28"/>
                <w:szCs w:val="28"/>
              </w:rPr>
              <w:t>опорно</w:t>
            </w:r>
            <w:proofErr w:type="spellEnd"/>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-двигательного аппарата.</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проведение динамической паузы;</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подвижные игры на переменах;</w:t>
            </w:r>
          </w:p>
          <w:p w:rsidR="005A24E8" w:rsidRPr="006E53C6" w:rsidRDefault="005A24E8" w:rsidP="007A1ADE">
            <w:pPr>
              <w:rPr>
                <w:rFonts w:ascii="Times New Roman" w:hAnsi="Times New Roman" w:cs="Times New Roman"/>
                <w:sz w:val="28"/>
                <w:szCs w:val="28"/>
              </w:rPr>
            </w:pPr>
            <w:r w:rsidRPr="006E53C6">
              <w:rPr>
                <w:rFonts w:ascii="Times New Roman" w:hAnsi="Times New Roman" w:cs="Times New Roman"/>
                <w:sz w:val="28"/>
                <w:szCs w:val="28"/>
              </w:rPr>
              <w:t>• внеклассные спортивные мероприятия;</w:t>
            </w:r>
          </w:p>
        </w:tc>
      </w:tr>
      <w:tr w:rsidR="005A24E8" w:rsidTr="005A24E8">
        <w:tc>
          <w:tcPr>
            <w:tcW w:w="14709" w:type="dxa"/>
            <w:gridSpan w:val="4"/>
          </w:tcPr>
          <w:p w:rsidR="005A24E8" w:rsidRPr="008E77E2" w:rsidRDefault="005A24E8" w:rsidP="007A1ADE">
            <w:pPr>
              <w:jc w:val="center"/>
              <w:rPr>
                <w:rFonts w:ascii="Times New Roman" w:hAnsi="Times New Roman" w:cs="Times New Roman"/>
                <w:sz w:val="28"/>
                <w:szCs w:val="28"/>
              </w:rPr>
            </w:pPr>
            <w:r w:rsidRPr="008E77E2">
              <w:rPr>
                <w:rFonts w:ascii="Times New Roman" w:hAnsi="Times New Roman" w:cs="Times New Roman"/>
                <w:b/>
                <w:sz w:val="28"/>
                <w:szCs w:val="28"/>
              </w:rPr>
              <w:t>4 блок</w:t>
            </w:r>
            <w:r w:rsidRPr="008E77E2">
              <w:rPr>
                <w:rFonts w:ascii="Times New Roman" w:hAnsi="Times New Roman" w:cs="Times New Roman"/>
                <w:sz w:val="28"/>
                <w:szCs w:val="28"/>
              </w:rPr>
              <w:t xml:space="preserve"> Реализация дополнительных образовательных программ</w:t>
            </w:r>
          </w:p>
          <w:p w:rsidR="005A24E8" w:rsidRPr="008E77E2" w:rsidRDefault="005A24E8" w:rsidP="007A1ADE">
            <w:pPr>
              <w:jc w:val="center"/>
              <w:rPr>
                <w:rFonts w:ascii="Times New Roman" w:hAnsi="Times New Roman" w:cs="Times New Roman"/>
                <w:sz w:val="28"/>
                <w:szCs w:val="28"/>
              </w:rPr>
            </w:pPr>
            <w:r w:rsidRPr="008E77E2">
              <w:rPr>
                <w:rFonts w:ascii="Times New Roman" w:hAnsi="Times New Roman" w:cs="Times New Roman"/>
                <w:sz w:val="28"/>
                <w:szCs w:val="28"/>
              </w:rPr>
              <w:t xml:space="preserve">Задача: внедрить программы дополнительного образования по формированию ценностного отношения к здоровью и здоровому образу жизни </w:t>
            </w:r>
            <w:proofErr w:type="gramStart"/>
            <w:r w:rsidRPr="008E77E2">
              <w:rPr>
                <w:rFonts w:ascii="Times New Roman" w:hAnsi="Times New Roman" w:cs="Times New Roman"/>
                <w:sz w:val="28"/>
                <w:szCs w:val="28"/>
              </w:rPr>
              <w:t>в</w:t>
            </w:r>
            <w:proofErr w:type="gramEnd"/>
          </w:p>
          <w:p w:rsidR="005A24E8" w:rsidRPr="008E77E2" w:rsidRDefault="005A24E8" w:rsidP="007A1ADE">
            <w:pPr>
              <w:jc w:val="center"/>
              <w:rPr>
                <w:rFonts w:ascii="Times New Roman" w:hAnsi="Times New Roman" w:cs="Times New Roman"/>
                <w:sz w:val="28"/>
                <w:szCs w:val="28"/>
              </w:rPr>
            </w:pPr>
            <w:proofErr w:type="gramStart"/>
            <w:r w:rsidRPr="008E77E2">
              <w:rPr>
                <w:rFonts w:ascii="Times New Roman" w:hAnsi="Times New Roman" w:cs="Times New Roman"/>
                <w:sz w:val="28"/>
                <w:szCs w:val="28"/>
              </w:rPr>
              <w:t>качестве</w:t>
            </w:r>
            <w:proofErr w:type="gramEnd"/>
            <w:r w:rsidRPr="008E77E2">
              <w:rPr>
                <w:rFonts w:ascii="Times New Roman" w:hAnsi="Times New Roman" w:cs="Times New Roman"/>
                <w:sz w:val="28"/>
                <w:szCs w:val="28"/>
              </w:rPr>
              <w:t xml:space="preserve"> отдельных образовательных модулей или компонентов, включенных в учебный процесс.</w:t>
            </w:r>
          </w:p>
          <w:p w:rsidR="005A24E8" w:rsidRPr="008E77E2" w:rsidRDefault="005A24E8" w:rsidP="007A1ADE">
            <w:pPr>
              <w:jc w:val="center"/>
              <w:rPr>
                <w:rFonts w:ascii="Times New Roman" w:hAnsi="Times New Roman" w:cs="Times New Roman"/>
                <w:sz w:val="28"/>
                <w:szCs w:val="28"/>
              </w:rPr>
            </w:pPr>
            <w:r w:rsidRPr="008E77E2">
              <w:rPr>
                <w:rFonts w:ascii="Times New Roman" w:hAnsi="Times New Roman" w:cs="Times New Roman"/>
                <w:sz w:val="28"/>
                <w:szCs w:val="28"/>
              </w:rPr>
              <w:t>Реализация этого блока зависит от администрации школы, учителей</w:t>
            </w:r>
          </w:p>
        </w:tc>
      </w:tr>
      <w:tr w:rsidR="005A24E8" w:rsidTr="005A24E8">
        <w:tc>
          <w:tcPr>
            <w:tcW w:w="2518" w:type="dxa"/>
            <w:gridSpan w:val="2"/>
          </w:tcPr>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lastRenderedPageBreak/>
              <w:t>Внедрение программ,</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направленных на</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формирование</w:t>
            </w:r>
          </w:p>
          <w:p w:rsidR="005A24E8" w:rsidRPr="008E77E2" w:rsidRDefault="005A24E8" w:rsidP="007A1ADE">
            <w:pPr>
              <w:rPr>
                <w:rFonts w:ascii="Times New Roman" w:hAnsi="Times New Roman" w:cs="Times New Roman"/>
                <w:sz w:val="28"/>
                <w:szCs w:val="28"/>
              </w:rPr>
            </w:pPr>
            <w:r>
              <w:rPr>
                <w:rFonts w:ascii="Times New Roman" w:hAnsi="Times New Roman" w:cs="Times New Roman"/>
                <w:sz w:val="28"/>
                <w:szCs w:val="28"/>
              </w:rPr>
              <w:t xml:space="preserve">ценности здоровья и </w:t>
            </w:r>
            <w:r w:rsidRPr="008E77E2">
              <w:rPr>
                <w:rFonts w:ascii="Times New Roman" w:hAnsi="Times New Roman" w:cs="Times New Roman"/>
                <w:sz w:val="28"/>
                <w:szCs w:val="28"/>
              </w:rPr>
              <w:t>здорового образа</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жизни</w:t>
            </w:r>
          </w:p>
        </w:tc>
        <w:tc>
          <w:tcPr>
            <w:tcW w:w="12191" w:type="dxa"/>
            <w:gridSpan w:val="2"/>
          </w:tcPr>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Формы организации занятий по программам дополнительного</w:t>
            </w:r>
            <w:r>
              <w:rPr>
                <w:rFonts w:ascii="Times New Roman" w:hAnsi="Times New Roman" w:cs="Times New Roman"/>
                <w:sz w:val="28"/>
                <w:szCs w:val="28"/>
              </w:rPr>
              <w:t xml:space="preserve"> </w:t>
            </w:r>
            <w:r w:rsidRPr="008E77E2">
              <w:rPr>
                <w:rFonts w:ascii="Times New Roman" w:hAnsi="Times New Roman" w:cs="Times New Roman"/>
                <w:sz w:val="28"/>
                <w:szCs w:val="28"/>
              </w:rPr>
              <w:t>образования:</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 проведение часов и дней здоровья;</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 проведение классных часов;</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 xml:space="preserve">• проведение </w:t>
            </w:r>
            <w:proofErr w:type="spellStart"/>
            <w:r w:rsidRPr="008E77E2">
              <w:rPr>
                <w:rFonts w:ascii="Times New Roman" w:hAnsi="Times New Roman" w:cs="Times New Roman"/>
                <w:sz w:val="28"/>
                <w:szCs w:val="28"/>
              </w:rPr>
              <w:t>досуговых</w:t>
            </w:r>
            <w:proofErr w:type="spellEnd"/>
            <w:r w:rsidRPr="008E77E2">
              <w:rPr>
                <w:rFonts w:ascii="Times New Roman" w:hAnsi="Times New Roman" w:cs="Times New Roman"/>
                <w:sz w:val="28"/>
                <w:szCs w:val="28"/>
              </w:rPr>
              <w:t xml:space="preserve"> мероприятий: конкурсов, праздников, викто</w:t>
            </w:r>
            <w:r>
              <w:rPr>
                <w:rFonts w:ascii="Times New Roman" w:hAnsi="Times New Roman" w:cs="Times New Roman"/>
                <w:sz w:val="28"/>
                <w:szCs w:val="28"/>
              </w:rPr>
              <w:t xml:space="preserve">рин, </w:t>
            </w:r>
            <w:r w:rsidRPr="008E77E2">
              <w:rPr>
                <w:rFonts w:ascii="Times New Roman" w:hAnsi="Times New Roman" w:cs="Times New Roman"/>
                <w:sz w:val="28"/>
                <w:szCs w:val="28"/>
              </w:rPr>
              <w:t>экскурсий и т. п.</w:t>
            </w:r>
          </w:p>
        </w:tc>
      </w:tr>
      <w:tr w:rsidR="005A24E8" w:rsidTr="005A24E8">
        <w:tc>
          <w:tcPr>
            <w:tcW w:w="14709" w:type="dxa"/>
            <w:gridSpan w:val="4"/>
          </w:tcPr>
          <w:p w:rsidR="005A24E8" w:rsidRPr="008E77E2" w:rsidRDefault="005A24E8" w:rsidP="007A1ADE">
            <w:pPr>
              <w:jc w:val="center"/>
              <w:rPr>
                <w:rFonts w:ascii="Times New Roman" w:hAnsi="Times New Roman" w:cs="Times New Roman"/>
                <w:sz w:val="28"/>
                <w:szCs w:val="28"/>
              </w:rPr>
            </w:pPr>
            <w:r w:rsidRPr="008E77E2">
              <w:rPr>
                <w:rFonts w:ascii="Times New Roman" w:hAnsi="Times New Roman" w:cs="Times New Roman"/>
                <w:b/>
                <w:sz w:val="28"/>
                <w:szCs w:val="28"/>
              </w:rPr>
              <w:t>5 блок</w:t>
            </w:r>
            <w:r w:rsidRPr="008E77E2">
              <w:rPr>
                <w:rFonts w:ascii="Times New Roman" w:hAnsi="Times New Roman" w:cs="Times New Roman"/>
                <w:sz w:val="28"/>
                <w:szCs w:val="28"/>
              </w:rPr>
              <w:t xml:space="preserve"> Просветительская работа с родителями (законными представителями)</w:t>
            </w:r>
          </w:p>
          <w:p w:rsidR="005A24E8" w:rsidRPr="008E77E2" w:rsidRDefault="005A24E8" w:rsidP="007A1ADE">
            <w:pPr>
              <w:jc w:val="center"/>
              <w:rPr>
                <w:rFonts w:ascii="Times New Roman" w:hAnsi="Times New Roman" w:cs="Times New Roman"/>
                <w:sz w:val="28"/>
                <w:szCs w:val="28"/>
              </w:rPr>
            </w:pPr>
            <w:r w:rsidRPr="008E77E2">
              <w:rPr>
                <w:rFonts w:ascii="Times New Roman" w:hAnsi="Times New Roman" w:cs="Times New Roman"/>
                <w:sz w:val="28"/>
                <w:szCs w:val="28"/>
              </w:rPr>
              <w:t>Задачи: организовать педагогическое просвещение родителей</w:t>
            </w:r>
          </w:p>
          <w:p w:rsidR="005A24E8" w:rsidRPr="008E77E2" w:rsidRDefault="005A24E8" w:rsidP="007A1ADE">
            <w:pPr>
              <w:jc w:val="center"/>
              <w:rPr>
                <w:rFonts w:ascii="Times New Roman" w:hAnsi="Times New Roman" w:cs="Times New Roman"/>
                <w:sz w:val="28"/>
                <w:szCs w:val="28"/>
              </w:rPr>
            </w:pPr>
            <w:r w:rsidRPr="008E77E2">
              <w:rPr>
                <w:rFonts w:ascii="Times New Roman" w:hAnsi="Times New Roman" w:cs="Times New Roman"/>
                <w:sz w:val="28"/>
                <w:szCs w:val="28"/>
              </w:rPr>
              <w:t>Реализация этого блока зависит от совместной деятельности администрации образовательного учреждения, классных руководителей, школьного</w:t>
            </w:r>
          </w:p>
          <w:p w:rsidR="005A24E8" w:rsidRPr="008E77E2" w:rsidRDefault="005A24E8" w:rsidP="007A1ADE">
            <w:pPr>
              <w:jc w:val="center"/>
              <w:rPr>
                <w:rFonts w:ascii="Times New Roman" w:hAnsi="Times New Roman" w:cs="Times New Roman"/>
                <w:sz w:val="28"/>
                <w:szCs w:val="28"/>
              </w:rPr>
            </w:pPr>
            <w:r w:rsidRPr="008E77E2">
              <w:rPr>
                <w:rFonts w:ascii="Times New Roman" w:hAnsi="Times New Roman" w:cs="Times New Roman"/>
                <w:sz w:val="28"/>
                <w:szCs w:val="28"/>
              </w:rPr>
              <w:t>библиотекаря, родителей</w:t>
            </w:r>
          </w:p>
        </w:tc>
      </w:tr>
      <w:tr w:rsidR="005A24E8" w:rsidTr="005A24E8">
        <w:tc>
          <w:tcPr>
            <w:tcW w:w="2518" w:type="dxa"/>
            <w:gridSpan w:val="2"/>
          </w:tcPr>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Родительский</w:t>
            </w:r>
          </w:p>
          <w:p w:rsidR="005A24E8" w:rsidRPr="008E77E2" w:rsidRDefault="005A24E8" w:rsidP="007A1ADE">
            <w:pPr>
              <w:rPr>
                <w:rFonts w:ascii="Times New Roman" w:hAnsi="Times New Roman" w:cs="Times New Roman"/>
                <w:sz w:val="28"/>
                <w:szCs w:val="28"/>
              </w:rPr>
            </w:pPr>
            <w:r>
              <w:rPr>
                <w:rFonts w:ascii="Times New Roman" w:hAnsi="Times New Roman" w:cs="Times New Roman"/>
                <w:sz w:val="28"/>
                <w:szCs w:val="28"/>
              </w:rPr>
              <w:t xml:space="preserve">всеобуч: </w:t>
            </w:r>
            <w:r w:rsidRPr="008E77E2">
              <w:rPr>
                <w:rFonts w:ascii="Times New Roman" w:hAnsi="Times New Roman" w:cs="Times New Roman"/>
                <w:sz w:val="28"/>
                <w:szCs w:val="28"/>
              </w:rPr>
              <w:t xml:space="preserve">просвещение </w:t>
            </w:r>
            <w:proofErr w:type="gramStart"/>
            <w:r w:rsidRPr="008E77E2">
              <w:rPr>
                <w:rFonts w:ascii="Times New Roman" w:hAnsi="Times New Roman" w:cs="Times New Roman"/>
                <w:sz w:val="28"/>
                <w:szCs w:val="28"/>
              </w:rPr>
              <w:t>через</w:t>
            </w:r>
            <w:proofErr w:type="gramEnd"/>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обеспечение</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литературой,</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размещение</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 xml:space="preserve">информации </w:t>
            </w:r>
            <w:proofErr w:type="gramStart"/>
            <w:r w:rsidRPr="008E77E2">
              <w:rPr>
                <w:rFonts w:ascii="Times New Roman" w:hAnsi="Times New Roman" w:cs="Times New Roman"/>
                <w:sz w:val="28"/>
                <w:szCs w:val="28"/>
              </w:rPr>
              <w:t>на</w:t>
            </w:r>
            <w:proofErr w:type="gramEnd"/>
          </w:p>
          <w:p w:rsidR="005A24E8" w:rsidRPr="008E77E2" w:rsidRDefault="005A24E8" w:rsidP="007A1ADE">
            <w:pPr>
              <w:rPr>
                <w:rFonts w:ascii="Times New Roman" w:hAnsi="Times New Roman" w:cs="Times New Roman"/>
                <w:sz w:val="28"/>
                <w:szCs w:val="28"/>
              </w:rPr>
            </w:pPr>
            <w:proofErr w:type="gramStart"/>
            <w:r w:rsidRPr="008E77E2">
              <w:rPr>
                <w:rFonts w:ascii="Times New Roman" w:hAnsi="Times New Roman" w:cs="Times New Roman"/>
                <w:sz w:val="28"/>
                <w:szCs w:val="28"/>
              </w:rPr>
              <w:t>сайте</w:t>
            </w:r>
            <w:proofErr w:type="gramEnd"/>
            <w:r w:rsidRPr="008E77E2">
              <w:rPr>
                <w:rFonts w:ascii="Times New Roman" w:hAnsi="Times New Roman" w:cs="Times New Roman"/>
                <w:sz w:val="28"/>
                <w:szCs w:val="28"/>
              </w:rPr>
              <w:t xml:space="preserve"> школы,</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 xml:space="preserve">сменных </w:t>
            </w:r>
            <w:proofErr w:type="gramStart"/>
            <w:r w:rsidRPr="008E77E2">
              <w:rPr>
                <w:rFonts w:ascii="Times New Roman" w:hAnsi="Times New Roman" w:cs="Times New Roman"/>
                <w:sz w:val="28"/>
                <w:szCs w:val="28"/>
              </w:rPr>
              <w:t>стендах</w:t>
            </w:r>
            <w:proofErr w:type="gramEnd"/>
          </w:p>
        </w:tc>
        <w:tc>
          <w:tcPr>
            <w:tcW w:w="12191" w:type="dxa"/>
            <w:gridSpan w:val="2"/>
          </w:tcPr>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 xml:space="preserve">1. Обсуждение с родителями вопросов </w:t>
            </w:r>
            <w:proofErr w:type="spellStart"/>
            <w:r w:rsidRPr="008E77E2">
              <w:rPr>
                <w:rFonts w:ascii="Times New Roman" w:hAnsi="Times New Roman" w:cs="Times New Roman"/>
                <w:sz w:val="28"/>
                <w:szCs w:val="28"/>
              </w:rPr>
              <w:t>здоровьесбережения</w:t>
            </w:r>
            <w:proofErr w:type="spellEnd"/>
            <w:r w:rsidRPr="008E77E2">
              <w:rPr>
                <w:rFonts w:ascii="Times New Roman" w:hAnsi="Times New Roman" w:cs="Times New Roman"/>
                <w:sz w:val="28"/>
                <w:szCs w:val="28"/>
              </w:rPr>
              <w:t xml:space="preserve"> в семье и образовательном учреждении, знакомство родителей </w:t>
            </w:r>
            <w:proofErr w:type="gramStart"/>
            <w:r w:rsidRPr="008E77E2">
              <w:rPr>
                <w:rFonts w:ascii="Times New Roman" w:hAnsi="Times New Roman" w:cs="Times New Roman"/>
                <w:sz w:val="28"/>
                <w:szCs w:val="28"/>
              </w:rPr>
              <w:t>с</w:t>
            </w:r>
            <w:proofErr w:type="gramEnd"/>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задачами и итогами работы школы в данном направлении на родительских собраниях.</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2. Обмен опытом семейного воспитания по ценностному отношению к здоровью в различных формах.</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3. Просвещение родителей через размещение информации на сайте школы, создание информационных стендов, организацию</w:t>
            </w:r>
            <w:r>
              <w:rPr>
                <w:rFonts w:ascii="Times New Roman" w:hAnsi="Times New Roman" w:cs="Times New Roman"/>
                <w:sz w:val="28"/>
                <w:szCs w:val="28"/>
              </w:rPr>
              <w:t xml:space="preserve"> </w:t>
            </w:r>
            <w:r w:rsidRPr="008E77E2">
              <w:rPr>
                <w:rFonts w:ascii="Times New Roman" w:hAnsi="Times New Roman" w:cs="Times New Roman"/>
                <w:sz w:val="28"/>
                <w:szCs w:val="28"/>
              </w:rPr>
              <w:t>книжных выставок по вопросам семейного воспитания, индивидуальные консультации.</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4. Размещение информации на сменных стендах.</w:t>
            </w:r>
          </w:p>
        </w:tc>
      </w:tr>
      <w:tr w:rsidR="005A24E8" w:rsidTr="005A24E8">
        <w:tc>
          <w:tcPr>
            <w:tcW w:w="2518" w:type="dxa"/>
            <w:gridSpan w:val="2"/>
          </w:tcPr>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Просвещение че</w:t>
            </w:r>
            <w:r>
              <w:rPr>
                <w:rFonts w:ascii="Times New Roman" w:hAnsi="Times New Roman" w:cs="Times New Roman"/>
                <w:sz w:val="28"/>
                <w:szCs w:val="28"/>
              </w:rPr>
              <w:t xml:space="preserve">рез </w:t>
            </w:r>
            <w:r w:rsidRPr="008E77E2">
              <w:rPr>
                <w:rFonts w:ascii="Times New Roman" w:hAnsi="Times New Roman" w:cs="Times New Roman"/>
                <w:sz w:val="28"/>
                <w:szCs w:val="28"/>
              </w:rPr>
              <w:t>совместную рабо</w:t>
            </w:r>
            <w:r>
              <w:rPr>
                <w:rFonts w:ascii="Times New Roman" w:hAnsi="Times New Roman" w:cs="Times New Roman"/>
                <w:sz w:val="28"/>
                <w:szCs w:val="28"/>
              </w:rPr>
              <w:t xml:space="preserve">ту </w:t>
            </w:r>
            <w:r w:rsidRPr="008E77E2">
              <w:rPr>
                <w:rFonts w:ascii="Times New Roman" w:hAnsi="Times New Roman" w:cs="Times New Roman"/>
                <w:sz w:val="28"/>
                <w:szCs w:val="28"/>
              </w:rPr>
              <w:t>педагогов и</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родителей</w:t>
            </w:r>
          </w:p>
        </w:tc>
        <w:tc>
          <w:tcPr>
            <w:tcW w:w="12191" w:type="dxa"/>
            <w:gridSpan w:val="2"/>
          </w:tcPr>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1. Организация совместной работы педагогов и родителей (законных представителей) по проведению спортивных соревнований,</w:t>
            </w:r>
            <w:r>
              <w:rPr>
                <w:rFonts w:ascii="Times New Roman" w:hAnsi="Times New Roman" w:cs="Times New Roman"/>
                <w:sz w:val="28"/>
                <w:szCs w:val="28"/>
              </w:rPr>
              <w:t xml:space="preserve"> </w:t>
            </w:r>
            <w:r w:rsidRPr="008E77E2">
              <w:rPr>
                <w:rFonts w:ascii="Times New Roman" w:hAnsi="Times New Roman" w:cs="Times New Roman"/>
                <w:sz w:val="28"/>
                <w:szCs w:val="28"/>
              </w:rPr>
              <w:t>дней здоровья.</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 xml:space="preserve">2. Занятия по профилактике вредных привычек в рамках месячника противодействия </w:t>
            </w:r>
            <w:proofErr w:type="spellStart"/>
            <w:r w:rsidRPr="008E77E2">
              <w:rPr>
                <w:rFonts w:ascii="Times New Roman" w:hAnsi="Times New Roman" w:cs="Times New Roman"/>
                <w:sz w:val="28"/>
                <w:szCs w:val="28"/>
              </w:rPr>
              <w:t>табакокурению</w:t>
            </w:r>
            <w:proofErr w:type="spellEnd"/>
            <w:r w:rsidRPr="008E77E2">
              <w:rPr>
                <w:rFonts w:ascii="Times New Roman" w:hAnsi="Times New Roman" w:cs="Times New Roman"/>
                <w:sz w:val="28"/>
                <w:szCs w:val="28"/>
              </w:rPr>
              <w:t>, алкоголизму, наркомании</w:t>
            </w:r>
            <w:r>
              <w:rPr>
                <w:rFonts w:ascii="Times New Roman" w:hAnsi="Times New Roman" w:cs="Times New Roman"/>
                <w:sz w:val="28"/>
                <w:szCs w:val="28"/>
              </w:rPr>
              <w:t xml:space="preserve"> </w:t>
            </w:r>
            <w:r w:rsidRPr="008E77E2">
              <w:rPr>
                <w:rFonts w:ascii="Times New Roman" w:hAnsi="Times New Roman" w:cs="Times New Roman"/>
                <w:sz w:val="28"/>
                <w:szCs w:val="28"/>
              </w:rPr>
              <w:t>среди детей и молодежи.</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3. Предупреждение травматизма, соблюдение правил безопасности и оказание помощи в различных жизненных ситуациях.</w:t>
            </w:r>
          </w:p>
        </w:tc>
      </w:tr>
      <w:tr w:rsidR="005A24E8" w:rsidTr="005A24E8">
        <w:tc>
          <w:tcPr>
            <w:tcW w:w="14709" w:type="dxa"/>
            <w:gridSpan w:val="4"/>
          </w:tcPr>
          <w:p w:rsidR="005A24E8" w:rsidRPr="008E77E2" w:rsidRDefault="005A24E8" w:rsidP="007A1ADE">
            <w:pPr>
              <w:jc w:val="center"/>
              <w:rPr>
                <w:rFonts w:ascii="Times New Roman" w:hAnsi="Times New Roman" w:cs="Times New Roman"/>
                <w:sz w:val="28"/>
                <w:szCs w:val="28"/>
              </w:rPr>
            </w:pPr>
            <w:r w:rsidRPr="008E77E2">
              <w:rPr>
                <w:rFonts w:ascii="Times New Roman" w:hAnsi="Times New Roman" w:cs="Times New Roman"/>
                <w:b/>
                <w:sz w:val="28"/>
                <w:szCs w:val="28"/>
              </w:rPr>
              <w:t>6 блок</w:t>
            </w:r>
            <w:r w:rsidRPr="008E77E2">
              <w:rPr>
                <w:rFonts w:ascii="Times New Roman" w:hAnsi="Times New Roman" w:cs="Times New Roman"/>
                <w:sz w:val="28"/>
                <w:szCs w:val="28"/>
              </w:rPr>
              <w:t xml:space="preserve"> Управление реализацией программы формирования здорового и безопасного образа жизни.</w:t>
            </w:r>
          </w:p>
          <w:p w:rsidR="005A24E8" w:rsidRPr="008E77E2" w:rsidRDefault="005A24E8" w:rsidP="007A1ADE">
            <w:pPr>
              <w:jc w:val="center"/>
              <w:rPr>
                <w:rFonts w:ascii="Times New Roman" w:hAnsi="Times New Roman" w:cs="Times New Roman"/>
                <w:sz w:val="28"/>
                <w:szCs w:val="28"/>
              </w:rPr>
            </w:pPr>
            <w:r w:rsidRPr="008E77E2">
              <w:rPr>
                <w:rFonts w:ascii="Times New Roman" w:hAnsi="Times New Roman" w:cs="Times New Roman"/>
                <w:sz w:val="28"/>
                <w:szCs w:val="28"/>
              </w:rPr>
              <w:t xml:space="preserve">Задача: контроль реализации программы формирования культуры здорового и безопасного образа жизни, повышение </w:t>
            </w:r>
            <w:r w:rsidRPr="008E77E2">
              <w:rPr>
                <w:rFonts w:ascii="Times New Roman" w:hAnsi="Times New Roman" w:cs="Times New Roman"/>
                <w:sz w:val="28"/>
                <w:szCs w:val="28"/>
              </w:rPr>
              <w:lastRenderedPageBreak/>
              <w:t>качества учебно-воспитательного процесса, взаимодействия с родителями, педагогами.</w:t>
            </w:r>
          </w:p>
          <w:p w:rsidR="005A24E8" w:rsidRPr="008E77E2" w:rsidRDefault="005A24E8" w:rsidP="007A1ADE">
            <w:pPr>
              <w:jc w:val="center"/>
              <w:rPr>
                <w:rFonts w:ascii="Times New Roman" w:hAnsi="Times New Roman" w:cs="Times New Roman"/>
                <w:sz w:val="28"/>
                <w:szCs w:val="28"/>
              </w:rPr>
            </w:pPr>
            <w:r w:rsidRPr="008E77E2">
              <w:rPr>
                <w:rFonts w:ascii="Times New Roman" w:hAnsi="Times New Roman" w:cs="Times New Roman"/>
                <w:sz w:val="28"/>
                <w:szCs w:val="28"/>
              </w:rPr>
              <w:t>Реализация этого блока зависит от администрации Образовательного учреждения</w:t>
            </w:r>
          </w:p>
        </w:tc>
      </w:tr>
      <w:tr w:rsidR="005A24E8" w:rsidTr="005A24E8">
        <w:tc>
          <w:tcPr>
            <w:tcW w:w="2495" w:type="dxa"/>
          </w:tcPr>
          <w:p w:rsidR="005A24E8" w:rsidRDefault="005A24E8" w:rsidP="007A1ADE">
            <w:pPr>
              <w:rPr>
                <w:rFonts w:ascii="Times New Roman" w:hAnsi="Times New Roman" w:cs="Times New Roman"/>
                <w:sz w:val="28"/>
                <w:szCs w:val="28"/>
              </w:rPr>
            </w:pPr>
            <w:r>
              <w:rPr>
                <w:rFonts w:ascii="Times New Roman" w:hAnsi="Times New Roman" w:cs="Times New Roman"/>
                <w:sz w:val="28"/>
                <w:szCs w:val="28"/>
              </w:rPr>
              <w:lastRenderedPageBreak/>
              <w:t>Изучение и</w:t>
            </w:r>
          </w:p>
          <w:p w:rsidR="005A24E8" w:rsidRDefault="005A24E8" w:rsidP="007A1ADE">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E77E2">
              <w:rPr>
                <w:rFonts w:ascii="Times New Roman" w:hAnsi="Times New Roman" w:cs="Times New Roman"/>
                <w:sz w:val="28"/>
                <w:szCs w:val="28"/>
              </w:rPr>
              <w:t>кон</w:t>
            </w:r>
            <w:r>
              <w:rPr>
                <w:rFonts w:ascii="Times New Roman" w:hAnsi="Times New Roman" w:cs="Times New Roman"/>
                <w:sz w:val="28"/>
                <w:szCs w:val="28"/>
              </w:rPr>
              <w:t>троль за</w:t>
            </w:r>
            <w:proofErr w:type="gramEnd"/>
            <w:r>
              <w:rPr>
                <w:rFonts w:ascii="Times New Roman" w:hAnsi="Times New Roman" w:cs="Times New Roman"/>
                <w:sz w:val="28"/>
                <w:szCs w:val="28"/>
              </w:rPr>
              <w:t xml:space="preserve"> </w:t>
            </w:r>
            <w:r w:rsidRPr="008E77E2">
              <w:rPr>
                <w:rFonts w:ascii="Times New Roman" w:hAnsi="Times New Roman" w:cs="Times New Roman"/>
                <w:sz w:val="28"/>
                <w:szCs w:val="28"/>
              </w:rPr>
              <w:t>реализа</w:t>
            </w:r>
            <w:r>
              <w:rPr>
                <w:rFonts w:ascii="Times New Roman" w:hAnsi="Times New Roman" w:cs="Times New Roman"/>
                <w:sz w:val="28"/>
                <w:szCs w:val="28"/>
              </w:rPr>
              <w:t>цией</w:t>
            </w:r>
          </w:p>
          <w:p w:rsidR="005A24E8" w:rsidRPr="008E77E2" w:rsidRDefault="005A24E8" w:rsidP="007A1ADE">
            <w:pPr>
              <w:rPr>
                <w:rFonts w:ascii="Times New Roman" w:hAnsi="Times New Roman" w:cs="Times New Roman"/>
                <w:sz w:val="28"/>
                <w:szCs w:val="28"/>
              </w:rPr>
            </w:pPr>
            <w:r>
              <w:rPr>
                <w:rFonts w:ascii="Times New Roman" w:hAnsi="Times New Roman" w:cs="Times New Roman"/>
                <w:sz w:val="28"/>
                <w:szCs w:val="28"/>
              </w:rPr>
              <w:t xml:space="preserve"> </w:t>
            </w:r>
            <w:r w:rsidRPr="008E77E2">
              <w:rPr>
                <w:rFonts w:ascii="Times New Roman" w:hAnsi="Times New Roman" w:cs="Times New Roman"/>
                <w:sz w:val="28"/>
                <w:szCs w:val="28"/>
              </w:rPr>
              <w:t xml:space="preserve">программы </w:t>
            </w:r>
            <w:proofErr w:type="gramStart"/>
            <w:r w:rsidRPr="008E77E2">
              <w:rPr>
                <w:rFonts w:ascii="Times New Roman" w:hAnsi="Times New Roman" w:cs="Times New Roman"/>
                <w:sz w:val="28"/>
                <w:szCs w:val="28"/>
              </w:rPr>
              <w:t>в</w:t>
            </w:r>
            <w:proofErr w:type="gramEnd"/>
          </w:p>
          <w:p w:rsidR="005A24E8" w:rsidRPr="008E77E2" w:rsidRDefault="005A24E8" w:rsidP="007A1ADE">
            <w:pPr>
              <w:rPr>
                <w:rFonts w:ascii="Times New Roman" w:hAnsi="Times New Roman" w:cs="Times New Roman"/>
                <w:sz w:val="28"/>
                <w:szCs w:val="28"/>
              </w:rPr>
            </w:pPr>
            <w:proofErr w:type="spellStart"/>
            <w:proofErr w:type="gramStart"/>
            <w:r>
              <w:rPr>
                <w:rFonts w:ascii="Times New Roman" w:hAnsi="Times New Roman" w:cs="Times New Roman"/>
                <w:sz w:val="28"/>
                <w:szCs w:val="28"/>
              </w:rPr>
              <w:t>у</w:t>
            </w:r>
            <w:r w:rsidRPr="008E77E2">
              <w:rPr>
                <w:rFonts w:ascii="Times New Roman" w:hAnsi="Times New Roman" w:cs="Times New Roman"/>
                <w:sz w:val="28"/>
                <w:szCs w:val="28"/>
              </w:rPr>
              <w:t>чебно</w:t>
            </w:r>
            <w:proofErr w:type="spellEnd"/>
            <w:r>
              <w:rPr>
                <w:rFonts w:ascii="Times New Roman" w:hAnsi="Times New Roman" w:cs="Times New Roman"/>
                <w:sz w:val="28"/>
                <w:szCs w:val="28"/>
              </w:rPr>
              <w:t>-</w:t>
            </w:r>
            <w:r>
              <w:t xml:space="preserve"> </w:t>
            </w:r>
            <w:r w:rsidRPr="008E77E2">
              <w:rPr>
                <w:rFonts w:ascii="Times New Roman" w:hAnsi="Times New Roman" w:cs="Times New Roman"/>
                <w:sz w:val="28"/>
                <w:szCs w:val="28"/>
              </w:rPr>
              <w:t>воспита</w:t>
            </w:r>
            <w:r>
              <w:rPr>
                <w:rFonts w:ascii="Times New Roman" w:hAnsi="Times New Roman" w:cs="Times New Roman"/>
                <w:sz w:val="28"/>
                <w:szCs w:val="28"/>
              </w:rPr>
              <w:t>тельном</w:t>
            </w:r>
            <w:proofErr w:type="gramEnd"/>
            <w:r>
              <w:rPr>
                <w:rFonts w:ascii="Times New Roman" w:hAnsi="Times New Roman" w:cs="Times New Roman"/>
                <w:sz w:val="28"/>
                <w:szCs w:val="28"/>
              </w:rPr>
              <w:t xml:space="preserve"> </w:t>
            </w:r>
            <w:r w:rsidRPr="008E77E2">
              <w:rPr>
                <w:rFonts w:ascii="Times New Roman" w:hAnsi="Times New Roman" w:cs="Times New Roman"/>
                <w:sz w:val="28"/>
                <w:szCs w:val="28"/>
              </w:rPr>
              <w:t>процессе</w:t>
            </w:r>
          </w:p>
        </w:tc>
        <w:tc>
          <w:tcPr>
            <w:tcW w:w="12214" w:type="dxa"/>
            <w:gridSpan w:val="3"/>
          </w:tcPr>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1.Утверждение планов работы в рамках программы.</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2. Создание материально-технической базы для реализации программы.</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3. Обеспечение специалистов нормативно-правовой методической литературой.</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 xml:space="preserve">4. </w:t>
            </w:r>
            <w:proofErr w:type="gramStart"/>
            <w:r w:rsidRPr="008E77E2">
              <w:rPr>
                <w:rFonts w:ascii="Times New Roman" w:hAnsi="Times New Roman" w:cs="Times New Roman"/>
                <w:sz w:val="28"/>
                <w:szCs w:val="28"/>
              </w:rPr>
              <w:t>Контроль за</w:t>
            </w:r>
            <w:proofErr w:type="gramEnd"/>
            <w:r w:rsidRPr="008E77E2">
              <w:rPr>
                <w:rFonts w:ascii="Times New Roman" w:hAnsi="Times New Roman" w:cs="Times New Roman"/>
                <w:sz w:val="28"/>
                <w:szCs w:val="28"/>
              </w:rPr>
              <w:t xml:space="preserve"> эффективностью использования спортивного зала, медицинской комнаты в целях сохранения здоровья</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обучающихся.</w:t>
            </w:r>
          </w:p>
          <w:p w:rsidR="005A24E8"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 xml:space="preserve">5. </w:t>
            </w:r>
            <w:proofErr w:type="gramStart"/>
            <w:r w:rsidRPr="008E77E2">
              <w:rPr>
                <w:rFonts w:ascii="Times New Roman" w:hAnsi="Times New Roman" w:cs="Times New Roman"/>
                <w:sz w:val="28"/>
                <w:szCs w:val="28"/>
              </w:rPr>
              <w:t>Контроль за</w:t>
            </w:r>
            <w:proofErr w:type="gramEnd"/>
            <w:r w:rsidRPr="008E77E2">
              <w:rPr>
                <w:rFonts w:ascii="Times New Roman" w:hAnsi="Times New Roman" w:cs="Times New Roman"/>
                <w:sz w:val="28"/>
                <w:szCs w:val="28"/>
              </w:rPr>
              <w:t xml:space="preserve"> режимом работы школы.</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 xml:space="preserve">6. </w:t>
            </w:r>
            <w:proofErr w:type="gramStart"/>
            <w:r w:rsidRPr="008E77E2">
              <w:rPr>
                <w:rFonts w:ascii="Times New Roman" w:hAnsi="Times New Roman" w:cs="Times New Roman"/>
                <w:sz w:val="28"/>
                <w:szCs w:val="28"/>
              </w:rPr>
              <w:t>Контроль за</w:t>
            </w:r>
            <w:proofErr w:type="gramEnd"/>
            <w:r w:rsidRPr="008E77E2">
              <w:rPr>
                <w:rFonts w:ascii="Times New Roman" w:hAnsi="Times New Roman" w:cs="Times New Roman"/>
                <w:sz w:val="28"/>
                <w:szCs w:val="28"/>
              </w:rPr>
              <w:t xml:space="preserve"> проведением ежедневной динамической паузы.</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 xml:space="preserve">7. </w:t>
            </w:r>
            <w:proofErr w:type="gramStart"/>
            <w:r w:rsidRPr="008E77E2">
              <w:rPr>
                <w:rFonts w:ascii="Times New Roman" w:hAnsi="Times New Roman" w:cs="Times New Roman"/>
                <w:sz w:val="28"/>
                <w:szCs w:val="28"/>
              </w:rPr>
              <w:t>Контроль за</w:t>
            </w:r>
            <w:proofErr w:type="gramEnd"/>
            <w:r w:rsidRPr="008E77E2">
              <w:rPr>
                <w:rFonts w:ascii="Times New Roman" w:hAnsi="Times New Roman" w:cs="Times New Roman"/>
                <w:sz w:val="28"/>
                <w:szCs w:val="28"/>
              </w:rPr>
              <w:t xml:space="preserve"> соблюдением санитарно- гигиенических норм в обеспечении образовательного процесса.</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8. Проверка соответствия нормам и утверждение расписания школьных занятий.</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 xml:space="preserve">9. Контроль за качеством горячего питания </w:t>
            </w:r>
            <w:proofErr w:type="gramStart"/>
            <w:r w:rsidRPr="008E77E2">
              <w:rPr>
                <w:rFonts w:ascii="Times New Roman" w:hAnsi="Times New Roman" w:cs="Times New Roman"/>
                <w:sz w:val="28"/>
                <w:szCs w:val="28"/>
              </w:rPr>
              <w:t>обучающихся</w:t>
            </w:r>
            <w:proofErr w:type="gramEnd"/>
            <w:r w:rsidRPr="008E77E2">
              <w:rPr>
                <w:rFonts w:ascii="Times New Roman" w:hAnsi="Times New Roman" w:cs="Times New Roman"/>
                <w:sz w:val="28"/>
                <w:szCs w:val="28"/>
              </w:rPr>
              <w:t>.</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 xml:space="preserve">10. </w:t>
            </w:r>
            <w:proofErr w:type="gramStart"/>
            <w:r w:rsidRPr="008E77E2">
              <w:rPr>
                <w:rFonts w:ascii="Times New Roman" w:hAnsi="Times New Roman" w:cs="Times New Roman"/>
                <w:sz w:val="28"/>
                <w:szCs w:val="28"/>
              </w:rPr>
              <w:t>Контроль за</w:t>
            </w:r>
            <w:proofErr w:type="gramEnd"/>
            <w:r w:rsidRPr="008E77E2">
              <w:rPr>
                <w:rFonts w:ascii="Times New Roman" w:hAnsi="Times New Roman" w:cs="Times New Roman"/>
                <w:sz w:val="28"/>
                <w:szCs w:val="28"/>
              </w:rPr>
              <w:t xml:space="preserve"> повышением квалификации специалистов.</w:t>
            </w:r>
          </w:p>
        </w:tc>
      </w:tr>
      <w:tr w:rsidR="005A24E8" w:rsidTr="005A24E8">
        <w:tc>
          <w:tcPr>
            <w:tcW w:w="2495" w:type="dxa"/>
          </w:tcPr>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Изучение и</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контроль</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взаимодействия с</w:t>
            </w:r>
            <w:r>
              <w:rPr>
                <w:rFonts w:ascii="Times New Roman" w:hAnsi="Times New Roman" w:cs="Times New Roman"/>
                <w:sz w:val="28"/>
                <w:szCs w:val="28"/>
              </w:rPr>
              <w:t xml:space="preserve"> родителями</w:t>
            </w:r>
          </w:p>
        </w:tc>
        <w:tc>
          <w:tcPr>
            <w:tcW w:w="12214" w:type="dxa"/>
            <w:gridSpan w:val="3"/>
          </w:tcPr>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1. Информирование родителей о направлениях работы в рамках программы (Совет школы, родительские собрания, сайт школы).</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2. Знакомство с нормативно-правовой базой.</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3. Организация тематических родительских собраний.</w:t>
            </w:r>
          </w:p>
        </w:tc>
      </w:tr>
      <w:tr w:rsidR="005A24E8" w:rsidTr="005A24E8">
        <w:tc>
          <w:tcPr>
            <w:tcW w:w="2495" w:type="dxa"/>
            <w:vMerge w:val="restart"/>
          </w:tcPr>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Диагностика</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эффективности</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реализации</w:t>
            </w:r>
          </w:p>
          <w:p w:rsidR="005A24E8" w:rsidRPr="008E77E2" w:rsidRDefault="005A24E8" w:rsidP="007A1ADE">
            <w:pPr>
              <w:rPr>
                <w:rFonts w:ascii="Times New Roman" w:hAnsi="Times New Roman" w:cs="Times New Roman"/>
                <w:sz w:val="28"/>
                <w:szCs w:val="28"/>
              </w:rPr>
            </w:pPr>
            <w:r w:rsidRPr="008E77E2">
              <w:rPr>
                <w:rFonts w:ascii="Times New Roman" w:hAnsi="Times New Roman" w:cs="Times New Roman"/>
                <w:sz w:val="28"/>
                <w:szCs w:val="28"/>
              </w:rPr>
              <w:t>программы</w:t>
            </w:r>
          </w:p>
        </w:tc>
        <w:tc>
          <w:tcPr>
            <w:tcW w:w="3283" w:type="dxa"/>
            <w:gridSpan w:val="2"/>
          </w:tcPr>
          <w:p w:rsidR="005A24E8" w:rsidRPr="008E77E2" w:rsidRDefault="005A24E8" w:rsidP="007A1ADE">
            <w:pPr>
              <w:rPr>
                <w:rFonts w:ascii="Times New Roman" w:hAnsi="Times New Roman" w:cs="Times New Roman"/>
                <w:sz w:val="28"/>
                <w:szCs w:val="28"/>
              </w:rPr>
            </w:pPr>
            <w:r>
              <w:rPr>
                <w:rFonts w:ascii="Times New Roman" w:hAnsi="Times New Roman" w:cs="Times New Roman"/>
                <w:sz w:val="28"/>
                <w:szCs w:val="28"/>
              </w:rPr>
              <w:t xml:space="preserve">Критерии </w:t>
            </w:r>
          </w:p>
        </w:tc>
        <w:tc>
          <w:tcPr>
            <w:tcW w:w="8931" w:type="dxa"/>
          </w:tcPr>
          <w:p w:rsidR="005A24E8" w:rsidRPr="008E77E2" w:rsidRDefault="005A24E8" w:rsidP="007A1ADE">
            <w:pPr>
              <w:rPr>
                <w:rFonts w:ascii="Times New Roman" w:hAnsi="Times New Roman" w:cs="Times New Roman"/>
                <w:sz w:val="28"/>
                <w:szCs w:val="28"/>
              </w:rPr>
            </w:pPr>
            <w:r>
              <w:rPr>
                <w:rFonts w:ascii="Times New Roman" w:hAnsi="Times New Roman" w:cs="Times New Roman"/>
                <w:sz w:val="28"/>
                <w:szCs w:val="28"/>
              </w:rPr>
              <w:t>Показатели</w:t>
            </w:r>
          </w:p>
        </w:tc>
      </w:tr>
      <w:tr w:rsidR="005A24E8" w:rsidTr="005A24E8">
        <w:trPr>
          <w:trHeight w:val="1641"/>
        </w:trPr>
        <w:tc>
          <w:tcPr>
            <w:tcW w:w="2495" w:type="dxa"/>
            <w:vMerge/>
          </w:tcPr>
          <w:p w:rsidR="005A24E8" w:rsidRPr="008E77E2" w:rsidRDefault="005A24E8" w:rsidP="007A1ADE">
            <w:pPr>
              <w:rPr>
                <w:rFonts w:ascii="Times New Roman" w:hAnsi="Times New Roman" w:cs="Times New Roman"/>
                <w:sz w:val="28"/>
                <w:szCs w:val="28"/>
              </w:rPr>
            </w:pPr>
          </w:p>
        </w:tc>
        <w:tc>
          <w:tcPr>
            <w:tcW w:w="3283" w:type="dxa"/>
            <w:gridSpan w:val="2"/>
          </w:tcPr>
          <w:p w:rsidR="005A24E8" w:rsidRPr="00F019C6" w:rsidRDefault="005A24E8" w:rsidP="007A1ADE">
            <w:pPr>
              <w:rPr>
                <w:rFonts w:ascii="Times New Roman" w:hAnsi="Times New Roman" w:cs="Times New Roman"/>
                <w:sz w:val="28"/>
                <w:szCs w:val="28"/>
              </w:rPr>
            </w:pPr>
            <w:r w:rsidRPr="00F019C6">
              <w:rPr>
                <w:rFonts w:ascii="Times New Roman" w:hAnsi="Times New Roman" w:cs="Times New Roman"/>
                <w:sz w:val="28"/>
                <w:szCs w:val="28"/>
              </w:rPr>
              <w:t xml:space="preserve">1. </w:t>
            </w:r>
            <w:proofErr w:type="spellStart"/>
            <w:r w:rsidRPr="00F019C6">
              <w:rPr>
                <w:rFonts w:ascii="Times New Roman" w:hAnsi="Times New Roman" w:cs="Times New Roman"/>
                <w:sz w:val="28"/>
                <w:szCs w:val="28"/>
              </w:rPr>
              <w:t>Сформированность</w:t>
            </w:r>
            <w:proofErr w:type="spellEnd"/>
          </w:p>
          <w:p w:rsidR="005A24E8" w:rsidRPr="008E77E2" w:rsidRDefault="005A24E8" w:rsidP="007A1ADE">
            <w:pPr>
              <w:rPr>
                <w:rFonts w:ascii="Times New Roman" w:hAnsi="Times New Roman" w:cs="Times New Roman"/>
                <w:sz w:val="28"/>
                <w:szCs w:val="28"/>
              </w:rPr>
            </w:pPr>
            <w:r>
              <w:rPr>
                <w:rFonts w:ascii="Times New Roman" w:hAnsi="Times New Roman" w:cs="Times New Roman"/>
                <w:sz w:val="28"/>
                <w:szCs w:val="28"/>
              </w:rPr>
              <w:t xml:space="preserve">физического </w:t>
            </w:r>
            <w:r w:rsidRPr="00F019C6">
              <w:rPr>
                <w:rFonts w:ascii="Times New Roman" w:hAnsi="Times New Roman" w:cs="Times New Roman"/>
                <w:sz w:val="28"/>
                <w:szCs w:val="28"/>
              </w:rPr>
              <w:t>потенциала</w:t>
            </w:r>
          </w:p>
        </w:tc>
        <w:tc>
          <w:tcPr>
            <w:tcW w:w="8931" w:type="dxa"/>
          </w:tcPr>
          <w:p w:rsidR="005A24E8" w:rsidRPr="00F019C6" w:rsidRDefault="005A24E8" w:rsidP="007A1ADE">
            <w:pPr>
              <w:rPr>
                <w:rFonts w:ascii="Times New Roman" w:hAnsi="Times New Roman" w:cs="Times New Roman"/>
                <w:sz w:val="28"/>
                <w:szCs w:val="28"/>
              </w:rPr>
            </w:pPr>
            <w:r w:rsidRPr="00F019C6">
              <w:rPr>
                <w:rFonts w:ascii="Times New Roman" w:hAnsi="Times New Roman" w:cs="Times New Roman"/>
                <w:sz w:val="28"/>
                <w:szCs w:val="28"/>
              </w:rPr>
              <w:t xml:space="preserve">1.Состояние здоровья </w:t>
            </w:r>
            <w:proofErr w:type="gramStart"/>
            <w:r w:rsidRPr="00F019C6">
              <w:rPr>
                <w:rFonts w:ascii="Times New Roman" w:hAnsi="Times New Roman" w:cs="Times New Roman"/>
                <w:sz w:val="28"/>
                <w:szCs w:val="28"/>
              </w:rPr>
              <w:t>обучающихся</w:t>
            </w:r>
            <w:proofErr w:type="gramEnd"/>
            <w:r w:rsidRPr="00F019C6">
              <w:rPr>
                <w:rFonts w:ascii="Times New Roman" w:hAnsi="Times New Roman" w:cs="Times New Roman"/>
                <w:sz w:val="28"/>
                <w:szCs w:val="28"/>
              </w:rPr>
              <w:t xml:space="preserve"> по итогам ежегодного медицинского осмотра.</w:t>
            </w:r>
          </w:p>
          <w:p w:rsidR="005A24E8" w:rsidRDefault="005A24E8" w:rsidP="007A1ADE">
            <w:pPr>
              <w:rPr>
                <w:rFonts w:ascii="Times New Roman" w:hAnsi="Times New Roman" w:cs="Times New Roman"/>
                <w:sz w:val="28"/>
                <w:szCs w:val="28"/>
              </w:rPr>
            </w:pPr>
            <w:r w:rsidRPr="00F019C6">
              <w:rPr>
                <w:rFonts w:ascii="Times New Roman" w:hAnsi="Times New Roman" w:cs="Times New Roman"/>
                <w:sz w:val="28"/>
                <w:szCs w:val="28"/>
              </w:rPr>
              <w:t xml:space="preserve">2. </w:t>
            </w:r>
            <w:proofErr w:type="spellStart"/>
            <w:r w:rsidRPr="00F019C6">
              <w:rPr>
                <w:rFonts w:ascii="Times New Roman" w:hAnsi="Times New Roman" w:cs="Times New Roman"/>
                <w:sz w:val="28"/>
                <w:szCs w:val="28"/>
              </w:rPr>
              <w:t>Сформированность</w:t>
            </w:r>
            <w:proofErr w:type="spellEnd"/>
            <w:r w:rsidRPr="00F019C6">
              <w:rPr>
                <w:rFonts w:ascii="Times New Roman" w:hAnsi="Times New Roman" w:cs="Times New Roman"/>
                <w:sz w:val="28"/>
                <w:szCs w:val="28"/>
              </w:rPr>
              <w:t xml:space="preserve"> физических качеств.</w:t>
            </w:r>
          </w:p>
          <w:p w:rsidR="005A24E8" w:rsidRDefault="005A24E8" w:rsidP="007A1ADE">
            <w:pPr>
              <w:rPr>
                <w:rFonts w:ascii="Times New Roman" w:hAnsi="Times New Roman" w:cs="Times New Roman"/>
                <w:sz w:val="28"/>
                <w:szCs w:val="28"/>
              </w:rPr>
            </w:pPr>
          </w:p>
          <w:p w:rsidR="005A24E8" w:rsidRPr="008E77E2" w:rsidRDefault="005A24E8" w:rsidP="007A1ADE">
            <w:pPr>
              <w:rPr>
                <w:rFonts w:ascii="Times New Roman" w:hAnsi="Times New Roman" w:cs="Times New Roman"/>
                <w:sz w:val="28"/>
                <w:szCs w:val="28"/>
              </w:rPr>
            </w:pPr>
          </w:p>
        </w:tc>
      </w:tr>
      <w:tr w:rsidR="005A24E8" w:rsidTr="005A24E8">
        <w:tc>
          <w:tcPr>
            <w:tcW w:w="2495" w:type="dxa"/>
            <w:vMerge/>
          </w:tcPr>
          <w:p w:rsidR="005A24E8" w:rsidRPr="008E77E2" w:rsidRDefault="005A24E8" w:rsidP="007A1ADE">
            <w:pPr>
              <w:rPr>
                <w:rFonts w:ascii="Times New Roman" w:hAnsi="Times New Roman" w:cs="Times New Roman"/>
                <w:sz w:val="28"/>
                <w:szCs w:val="28"/>
              </w:rPr>
            </w:pPr>
          </w:p>
        </w:tc>
        <w:tc>
          <w:tcPr>
            <w:tcW w:w="3283" w:type="dxa"/>
            <w:gridSpan w:val="2"/>
          </w:tcPr>
          <w:p w:rsidR="005A24E8" w:rsidRPr="00F019C6" w:rsidRDefault="005A24E8" w:rsidP="007A1ADE">
            <w:pPr>
              <w:rPr>
                <w:rFonts w:ascii="Times New Roman" w:hAnsi="Times New Roman" w:cs="Times New Roman"/>
                <w:sz w:val="28"/>
                <w:szCs w:val="28"/>
              </w:rPr>
            </w:pPr>
            <w:r w:rsidRPr="00F019C6">
              <w:rPr>
                <w:rFonts w:ascii="Times New Roman" w:hAnsi="Times New Roman" w:cs="Times New Roman"/>
                <w:sz w:val="28"/>
                <w:szCs w:val="28"/>
              </w:rPr>
              <w:t xml:space="preserve">2. </w:t>
            </w:r>
            <w:proofErr w:type="spellStart"/>
            <w:r w:rsidRPr="00F019C6">
              <w:rPr>
                <w:rFonts w:ascii="Times New Roman" w:hAnsi="Times New Roman" w:cs="Times New Roman"/>
                <w:sz w:val="28"/>
                <w:szCs w:val="28"/>
              </w:rPr>
              <w:t>Сформированность</w:t>
            </w:r>
            <w:proofErr w:type="spellEnd"/>
          </w:p>
          <w:p w:rsidR="005A24E8" w:rsidRPr="00F019C6" w:rsidRDefault="005A24E8" w:rsidP="007A1ADE">
            <w:pPr>
              <w:rPr>
                <w:rFonts w:ascii="Times New Roman" w:hAnsi="Times New Roman" w:cs="Times New Roman"/>
                <w:sz w:val="28"/>
                <w:szCs w:val="28"/>
              </w:rPr>
            </w:pPr>
            <w:r w:rsidRPr="00F019C6">
              <w:rPr>
                <w:rFonts w:ascii="Times New Roman" w:hAnsi="Times New Roman" w:cs="Times New Roman"/>
                <w:sz w:val="28"/>
                <w:szCs w:val="28"/>
              </w:rPr>
              <w:t>нравственного</w:t>
            </w:r>
          </w:p>
          <w:p w:rsidR="005A24E8" w:rsidRPr="00F019C6" w:rsidRDefault="005A24E8" w:rsidP="007A1ADE">
            <w:pPr>
              <w:rPr>
                <w:rFonts w:ascii="Times New Roman" w:hAnsi="Times New Roman" w:cs="Times New Roman"/>
                <w:sz w:val="28"/>
                <w:szCs w:val="28"/>
              </w:rPr>
            </w:pPr>
            <w:r w:rsidRPr="00F019C6">
              <w:rPr>
                <w:rFonts w:ascii="Times New Roman" w:hAnsi="Times New Roman" w:cs="Times New Roman"/>
                <w:sz w:val="28"/>
                <w:szCs w:val="28"/>
              </w:rPr>
              <w:t>потенциала личности</w:t>
            </w:r>
          </w:p>
          <w:p w:rsidR="005A24E8" w:rsidRPr="00F019C6" w:rsidRDefault="005A24E8" w:rsidP="007A1ADE">
            <w:pPr>
              <w:rPr>
                <w:rFonts w:ascii="Times New Roman" w:hAnsi="Times New Roman" w:cs="Times New Roman"/>
                <w:sz w:val="28"/>
                <w:szCs w:val="28"/>
              </w:rPr>
            </w:pPr>
            <w:r w:rsidRPr="00F019C6">
              <w:rPr>
                <w:rFonts w:ascii="Times New Roman" w:hAnsi="Times New Roman" w:cs="Times New Roman"/>
                <w:sz w:val="28"/>
                <w:szCs w:val="28"/>
              </w:rPr>
              <w:t>выпускника</w:t>
            </w:r>
          </w:p>
        </w:tc>
        <w:tc>
          <w:tcPr>
            <w:tcW w:w="8931" w:type="dxa"/>
          </w:tcPr>
          <w:p w:rsidR="005A24E8" w:rsidRPr="00F019C6" w:rsidRDefault="005A24E8" w:rsidP="007A1ADE">
            <w:pPr>
              <w:rPr>
                <w:rFonts w:ascii="Times New Roman" w:hAnsi="Times New Roman" w:cs="Times New Roman"/>
                <w:sz w:val="28"/>
                <w:szCs w:val="28"/>
              </w:rPr>
            </w:pPr>
            <w:r w:rsidRPr="00F019C6">
              <w:rPr>
                <w:rFonts w:ascii="Times New Roman" w:hAnsi="Times New Roman" w:cs="Times New Roman"/>
                <w:sz w:val="28"/>
                <w:szCs w:val="28"/>
              </w:rPr>
              <w:t>Осознание значимости ЗОЖ в сохранении здоровья</w:t>
            </w:r>
          </w:p>
          <w:p w:rsidR="005A24E8" w:rsidRDefault="005A24E8" w:rsidP="007A1ADE">
            <w:pPr>
              <w:rPr>
                <w:rFonts w:ascii="Times New Roman" w:hAnsi="Times New Roman" w:cs="Times New Roman"/>
                <w:sz w:val="28"/>
                <w:szCs w:val="28"/>
              </w:rPr>
            </w:pPr>
            <w:r w:rsidRPr="00F019C6">
              <w:rPr>
                <w:rFonts w:ascii="Times New Roman" w:hAnsi="Times New Roman" w:cs="Times New Roman"/>
                <w:sz w:val="28"/>
                <w:szCs w:val="28"/>
              </w:rPr>
              <w:t>(по итогам анкетирования).</w:t>
            </w:r>
          </w:p>
        </w:tc>
      </w:tr>
      <w:tr w:rsidR="005A24E8" w:rsidTr="005A24E8">
        <w:tc>
          <w:tcPr>
            <w:tcW w:w="2495" w:type="dxa"/>
            <w:vMerge/>
          </w:tcPr>
          <w:p w:rsidR="005A24E8" w:rsidRPr="008E77E2" w:rsidRDefault="005A24E8" w:rsidP="007A1ADE">
            <w:pPr>
              <w:rPr>
                <w:rFonts w:ascii="Times New Roman" w:hAnsi="Times New Roman" w:cs="Times New Roman"/>
                <w:sz w:val="28"/>
                <w:szCs w:val="28"/>
              </w:rPr>
            </w:pPr>
          </w:p>
        </w:tc>
        <w:tc>
          <w:tcPr>
            <w:tcW w:w="3283" w:type="dxa"/>
            <w:gridSpan w:val="2"/>
          </w:tcPr>
          <w:p w:rsidR="005A24E8" w:rsidRPr="00F019C6" w:rsidRDefault="005A24E8" w:rsidP="007A1ADE">
            <w:pPr>
              <w:rPr>
                <w:rFonts w:ascii="Times New Roman" w:hAnsi="Times New Roman" w:cs="Times New Roman"/>
                <w:sz w:val="28"/>
                <w:szCs w:val="28"/>
              </w:rPr>
            </w:pPr>
            <w:r w:rsidRPr="00F019C6">
              <w:rPr>
                <w:rFonts w:ascii="Times New Roman" w:hAnsi="Times New Roman" w:cs="Times New Roman"/>
                <w:sz w:val="28"/>
                <w:szCs w:val="28"/>
              </w:rPr>
              <w:t>3. Удовлетворенность  школьной жизнью.</w:t>
            </w:r>
          </w:p>
          <w:p w:rsidR="005A24E8" w:rsidRPr="00F019C6" w:rsidRDefault="005A24E8" w:rsidP="007A1ADE">
            <w:pPr>
              <w:rPr>
                <w:rFonts w:ascii="Times New Roman" w:hAnsi="Times New Roman" w:cs="Times New Roman"/>
                <w:sz w:val="28"/>
                <w:szCs w:val="28"/>
              </w:rPr>
            </w:pPr>
            <w:r w:rsidRPr="00F019C6">
              <w:rPr>
                <w:rFonts w:ascii="Times New Roman" w:hAnsi="Times New Roman" w:cs="Times New Roman"/>
                <w:sz w:val="28"/>
                <w:szCs w:val="28"/>
              </w:rPr>
              <w:t xml:space="preserve">обучающихся  </w:t>
            </w:r>
          </w:p>
          <w:p w:rsidR="005A24E8" w:rsidRPr="00F019C6" w:rsidRDefault="005A24E8" w:rsidP="007A1ADE">
            <w:pPr>
              <w:rPr>
                <w:rFonts w:ascii="Times New Roman" w:hAnsi="Times New Roman" w:cs="Times New Roman"/>
                <w:sz w:val="28"/>
                <w:szCs w:val="28"/>
              </w:rPr>
            </w:pPr>
          </w:p>
        </w:tc>
        <w:tc>
          <w:tcPr>
            <w:tcW w:w="8931" w:type="dxa"/>
          </w:tcPr>
          <w:p w:rsidR="005A24E8" w:rsidRDefault="005A24E8" w:rsidP="007A1ADE">
            <w:pPr>
              <w:rPr>
                <w:rFonts w:ascii="Times New Roman" w:hAnsi="Times New Roman" w:cs="Times New Roman"/>
                <w:sz w:val="28"/>
                <w:szCs w:val="28"/>
              </w:rPr>
            </w:pPr>
            <w:r w:rsidRPr="00F019C6">
              <w:rPr>
                <w:rFonts w:ascii="Times New Roman" w:hAnsi="Times New Roman" w:cs="Times New Roman"/>
                <w:sz w:val="28"/>
                <w:szCs w:val="28"/>
              </w:rPr>
              <w:t>1. Уровень удовлетворенности школь</w:t>
            </w:r>
            <w:r>
              <w:rPr>
                <w:rFonts w:ascii="Times New Roman" w:hAnsi="Times New Roman" w:cs="Times New Roman"/>
                <w:sz w:val="28"/>
                <w:szCs w:val="28"/>
              </w:rPr>
              <w:t xml:space="preserve">ной жизнью </w:t>
            </w:r>
            <w:proofErr w:type="gramStart"/>
            <w:r w:rsidRPr="00F019C6">
              <w:rPr>
                <w:rFonts w:ascii="Times New Roman" w:hAnsi="Times New Roman" w:cs="Times New Roman"/>
                <w:sz w:val="28"/>
                <w:szCs w:val="28"/>
              </w:rPr>
              <w:t>обучающихся</w:t>
            </w:r>
            <w:proofErr w:type="gramEnd"/>
            <w:r w:rsidRPr="00F019C6">
              <w:rPr>
                <w:rFonts w:ascii="Times New Roman" w:hAnsi="Times New Roman" w:cs="Times New Roman"/>
                <w:sz w:val="28"/>
                <w:szCs w:val="28"/>
              </w:rPr>
              <w:t xml:space="preserve">  </w:t>
            </w:r>
          </w:p>
          <w:p w:rsidR="005A24E8" w:rsidRDefault="005A24E8" w:rsidP="007A1ADE">
            <w:pPr>
              <w:rPr>
                <w:rFonts w:ascii="Times New Roman" w:hAnsi="Times New Roman" w:cs="Times New Roman"/>
                <w:sz w:val="28"/>
                <w:szCs w:val="28"/>
              </w:rPr>
            </w:pPr>
            <w:r w:rsidRPr="00F019C6">
              <w:rPr>
                <w:rFonts w:ascii="Times New Roman" w:hAnsi="Times New Roman" w:cs="Times New Roman"/>
                <w:sz w:val="28"/>
                <w:szCs w:val="28"/>
              </w:rPr>
              <w:t>2. Уровень эмоционально - психологического климата в классных коллективах.</w:t>
            </w:r>
          </w:p>
        </w:tc>
      </w:tr>
      <w:tr w:rsidR="005A24E8" w:rsidTr="005A24E8">
        <w:tc>
          <w:tcPr>
            <w:tcW w:w="2495" w:type="dxa"/>
            <w:vMerge/>
          </w:tcPr>
          <w:p w:rsidR="005A24E8" w:rsidRPr="008E77E2" w:rsidRDefault="005A24E8" w:rsidP="007A1ADE">
            <w:pPr>
              <w:rPr>
                <w:rFonts w:ascii="Times New Roman" w:hAnsi="Times New Roman" w:cs="Times New Roman"/>
                <w:sz w:val="28"/>
                <w:szCs w:val="28"/>
              </w:rPr>
            </w:pPr>
          </w:p>
        </w:tc>
        <w:tc>
          <w:tcPr>
            <w:tcW w:w="3283" w:type="dxa"/>
            <w:gridSpan w:val="2"/>
          </w:tcPr>
          <w:p w:rsidR="005A24E8" w:rsidRPr="00F019C6" w:rsidRDefault="005A24E8" w:rsidP="007A1ADE">
            <w:pPr>
              <w:rPr>
                <w:rFonts w:ascii="Times New Roman" w:hAnsi="Times New Roman" w:cs="Times New Roman"/>
                <w:sz w:val="28"/>
                <w:szCs w:val="28"/>
              </w:rPr>
            </w:pPr>
            <w:r w:rsidRPr="00F019C6">
              <w:rPr>
                <w:rFonts w:ascii="Times New Roman" w:hAnsi="Times New Roman" w:cs="Times New Roman"/>
                <w:sz w:val="28"/>
                <w:szCs w:val="28"/>
              </w:rPr>
              <w:t>4. Осмысление</w:t>
            </w:r>
          </w:p>
          <w:p w:rsidR="005A24E8" w:rsidRPr="00F019C6" w:rsidRDefault="005A24E8" w:rsidP="007A1ADE">
            <w:pPr>
              <w:rPr>
                <w:rFonts w:ascii="Times New Roman" w:hAnsi="Times New Roman" w:cs="Times New Roman"/>
                <w:sz w:val="28"/>
                <w:szCs w:val="28"/>
              </w:rPr>
            </w:pPr>
            <w:proofErr w:type="gramStart"/>
            <w:r>
              <w:rPr>
                <w:rFonts w:ascii="Times New Roman" w:hAnsi="Times New Roman" w:cs="Times New Roman"/>
                <w:sz w:val="28"/>
                <w:szCs w:val="28"/>
              </w:rPr>
              <w:t>о</w:t>
            </w:r>
            <w:r w:rsidRPr="00F019C6">
              <w:rPr>
                <w:rFonts w:ascii="Times New Roman" w:hAnsi="Times New Roman" w:cs="Times New Roman"/>
                <w:sz w:val="28"/>
                <w:szCs w:val="28"/>
              </w:rPr>
              <w:t>бучающимися</w:t>
            </w:r>
            <w:proofErr w:type="gramEnd"/>
            <w:r w:rsidRPr="00F019C6">
              <w:rPr>
                <w:rFonts w:ascii="Times New Roman" w:hAnsi="Times New Roman" w:cs="Times New Roman"/>
                <w:sz w:val="28"/>
                <w:szCs w:val="28"/>
              </w:rPr>
              <w:t xml:space="preserve"> содержания</w:t>
            </w:r>
          </w:p>
          <w:p w:rsidR="005A24E8" w:rsidRPr="00F019C6" w:rsidRDefault="005A24E8" w:rsidP="007A1ADE">
            <w:pPr>
              <w:rPr>
                <w:rFonts w:ascii="Times New Roman" w:hAnsi="Times New Roman" w:cs="Times New Roman"/>
                <w:sz w:val="28"/>
                <w:szCs w:val="28"/>
              </w:rPr>
            </w:pPr>
            <w:r w:rsidRPr="00F019C6">
              <w:rPr>
                <w:rFonts w:ascii="Times New Roman" w:hAnsi="Times New Roman" w:cs="Times New Roman"/>
                <w:sz w:val="28"/>
                <w:szCs w:val="28"/>
              </w:rPr>
              <w:t>Проведенных мероприя</w:t>
            </w:r>
            <w:r>
              <w:rPr>
                <w:rFonts w:ascii="Times New Roman" w:hAnsi="Times New Roman" w:cs="Times New Roman"/>
                <w:sz w:val="28"/>
                <w:szCs w:val="28"/>
              </w:rPr>
              <w:t xml:space="preserve">тий по </w:t>
            </w:r>
            <w:proofErr w:type="spellStart"/>
            <w:r w:rsidRPr="00F019C6">
              <w:rPr>
                <w:rFonts w:ascii="Times New Roman" w:hAnsi="Times New Roman" w:cs="Times New Roman"/>
                <w:sz w:val="28"/>
                <w:szCs w:val="28"/>
              </w:rPr>
              <w:t>здоровьесбережению</w:t>
            </w:r>
            <w:proofErr w:type="spellEnd"/>
          </w:p>
        </w:tc>
        <w:tc>
          <w:tcPr>
            <w:tcW w:w="8931" w:type="dxa"/>
          </w:tcPr>
          <w:p w:rsidR="005A24E8" w:rsidRPr="00F019C6" w:rsidRDefault="005A24E8" w:rsidP="007A1ADE">
            <w:pPr>
              <w:rPr>
                <w:rFonts w:ascii="Times New Roman" w:hAnsi="Times New Roman" w:cs="Times New Roman"/>
                <w:sz w:val="28"/>
                <w:szCs w:val="28"/>
              </w:rPr>
            </w:pPr>
            <w:proofErr w:type="gramStart"/>
            <w:r w:rsidRPr="00F019C6">
              <w:rPr>
                <w:rFonts w:ascii="Times New Roman" w:hAnsi="Times New Roman" w:cs="Times New Roman"/>
                <w:sz w:val="28"/>
                <w:szCs w:val="28"/>
              </w:rPr>
              <w:t>Уровень осмысления обучающимися содержания проведенных мероприятий (на основе</w:t>
            </w:r>
            <w:proofErr w:type="gramEnd"/>
          </w:p>
          <w:p w:rsidR="005A24E8" w:rsidRPr="00F019C6" w:rsidRDefault="005A24E8" w:rsidP="007A1ADE">
            <w:pPr>
              <w:rPr>
                <w:rFonts w:ascii="Times New Roman" w:hAnsi="Times New Roman" w:cs="Times New Roman"/>
                <w:sz w:val="28"/>
                <w:szCs w:val="28"/>
              </w:rPr>
            </w:pPr>
            <w:r w:rsidRPr="00F019C6">
              <w:rPr>
                <w:rFonts w:ascii="Times New Roman" w:hAnsi="Times New Roman" w:cs="Times New Roman"/>
                <w:sz w:val="28"/>
                <w:szCs w:val="28"/>
              </w:rPr>
              <w:t>анкетирования).</w:t>
            </w:r>
          </w:p>
        </w:tc>
      </w:tr>
    </w:tbl>
    <w:p w:rsidR="005A24E8" w:rsidRDefault="005A24E8" w:rsidP="0097451F">
      <w:pPr>
        <w:tabs>
          <w:tab w:val="left" w:pos="12623"/>
        </w:tabs>
        <w:spacing w:after="0" w:line="240" w:lineRule="auto"/>
        <w:jc w:val="both"/>
        <w:rPr>
          <w:rFonts w:ascii="Times New Roman" w:hAnsi="Times New Roman" w:cs="Times New Roman"/>
          <w:sz w:val="28"/>
          <w:szCs w:val="28"/>
        </w:rPr>
      </w:pPr>
    </w:p>
    <w:p w:rsidR="007C3CAE" w:rsidRPr="0019697B" w:rsidRDefault="00340F1F" w:rsidP="005A24E8">
      <w:pPr>
        <w:tabs>
          <w:tab w:val="left" w:pos="12623"/>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56" o:spid="_x0000_s1028" style="position:absolute;left:0;text-align:left;flip:x;z-index:251662336;visibility:visible" from="621.45pt,6.25pt" to="637.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" strokecolor="black [3200]" strokeweight="2pt">
            <v:shadow on="t" color="black" opacity="24903f" origin=",.5" offset="0,.55556mm"/>
          </v:line>
        </w:pict>
      </w:r>
      <w:r w:rsidR="007C3CAE" w:rsidRPr="0019697B">
        <w:rPr>
          <w:rFonts w:ascii="Times New Roman" w:hAnsi="Times New Roman" w:cs="Times New Roman"/>
          <w:sz w:val="28"/>
          <w:szCs w:val="28"/>
        </w:rPr>
        <w:t>2.4.4.</w:t>
      </w:r>
      <w:r w:rsidR="007C3CAE" w:rsidRPr="0019697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и внеурочной  деятельности</w:t>
      </w:r>
    </w:p>
    <w:p w:rsidR="007C3CAE" w:rsidRPr="0019697B" w:rsidRDefault="007C3CAE" w:rsidP="007C3CAE">
      <w:pPr>
        <w:pStyle w:val="a9"/>
        <w:ind w:firstLine="709"/>
        <w:jc w:val="both"/>
        <w:rPr>
          <w:rFonts w:ascii="Times New Roman" w:hAnsi="Times New Roman"/>
          <w:sz w:val="28"/>
          <w:szCs w:val="28"/>
        </w:rPr>
      </w:pPr>
      <w:r w:rsidRPr="0019697B">
        <w:rPr>
          <w:rFonts w:ascii="Times New Roman" w:hAnsi="Times New Roman"/>
          <w:sz w:val="28"/>
          <w:szCs w:val="28"/>
        </w:rPr>
        <w:t xml:space="preserve">Программа реализуется на </w:t>
      </w:r>
      <w:proofErr w:type="spellStart"/>
      <w:r w:rsidRPr="0019697B">
        <w:rPr>
          <w:rFonts w:ascii="Times New Roman" w:hAnsi="Times New Roman"/>
          <w:sz w:val="28"/>
          <w:szCs w:val="28"/>
        </w:rPr>
        <w:t>межпредметной</w:t>
      </w:r>
      <w:proofErr w:type="spellEnd"/>
      <w:r w:rsidRPr="0019697B">
        <w:rPr>
          <w:rFonts w:ascii="Times New Roman" w:hAnsi="Times New Roman"/>
          <w:sz w:val="28"/>
          <w:szCs w:val="28"/>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w:t>
      </w:r>
      <w:r w:rsidR="0055784C" w:rsidRPr="0019697B">
        <w:rPr>
          <w:rFonts w:ascii="Times New Roman" w:hAnsi="Times New Roman"/>
          <w:sz w:val="28"/>
          <w:szCs w:val="28"/>
        </w:rPr>
        <w:t>Мир природы и человека</w:t>
      </w:r>
      <w:r w:rsidRPr="0019697B">
        <w:rPr>
          <w:rFonts w:ascii="Times New Roman" w:hAnsi="Times New Roman"/>
          <w:sz w:val="28"/>
          <w:szCs w:val="28"/>
        </w:rPr>
        <w:t>», «Ручной труд».</w:t>
      </w:r>
    </w:p>
    <w:p w:rsidR="007C3CAE" w:rsidRPr="0019697B" w:rsidRDefault="007C3CAE" w:rsidP="007C3CAE">
      <w:pPr>
        <w:pStyle w:val="a9"/>
        <w:ind w:firstLine="709"/>
        <w:jc w:val="both"/>
        <w:rPr>
          <w:rFonts w:ascii="Times New Roman" w:hAnsi="Times New Roman"/>
          <w:sz w:val="28"/>
          <w:szCs w:val="28"/>
        </w:rPr>
      </w:pPr>
      <w:r w:rsidRPr="0019697B">
        <w:rPr>
          <w:rFonts w:ascii="Times New Roman" w:hAnsi="Times New Roman"/>
          <w:sz w:val="28"/>
          <w:szCs w:val="28"/>
        </w:rPr>
        <w:t>С этой целью в программах данных предметов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формированием основ экологической культуры.</w:t>
      </w:r>
    </w:p>
    <w:p w:rsidR="007C3CAE" w:rsidRPr="0019697B" w:rsidRDefault="007C3CAE" w:rsidP="007C3CAE">
      <w:pPr>
        <w:pStyle w:val="a9"/>
        <w:ind w:firstLine="709"/>
        <w:jc w:val="both"/>
        <w:rPr>
          <w:rFonts w:ascii="Times New Roman" w:hAnsi="Times New Roman"/>
          <w:sz w:val="28"/>
          <w:szCs w:val="28"/>
        </w:rPr>
      </w:pPr>
      <w:r w:rsidRPr="0019697B">
        <w:rPr>
          <w:rFonts w:ascii="Times New Roman" w:hAnsi="Times New Roman"/>
          <w:sz w:val="28"/>
          <w:szCs w:val="28"/>
        </w:rPr>
        <w:t xml:space="preserve">В курсе «Мир природы и человека» для формирования установки на безопасный, здоровый образ жизни в предусмотрены соответствующие темы: «Будь здоров!»,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и т.д. </w:t>
      </w:r>
    </w:p>
    <w:p w:rsidR="007C3CAE" w:rsidRPr="0019697B" w:rsidRDefault="007C3CAE" w:rsidP="007C3CAE">
      <w:pPr>
        <w:pStyle w:val="a9"/>
        <w:ind w:firstLine="709"/>
        <w:jc w:val="both"/>
        <w:rPr>
          <w:rFonts w:ascii="Times New Roman" w:hAnsi="Times New Roman"/>
          <w:sz w:val="28"/>
          <w:szCs w:val="28"/>
        </w:rPr>
      </w:pPr>
      <w:r w:rsidRPr="0019697B">
        <w:rPr>
          <w:rFonts w:ascii="Times New Roman" w:hAnsi="Times New Roman"/>
          <w:sz w:val="28"/>
          <w:szCs w:val="28"/>
        </w:rPr>
        <w:t xml:space="preserve">Для формирования установки на воспитание экологической культуры предусмотрены соответствующие темы о роли растений и животных в жизни людей, о бережном отношении человека к растениям и животным. О влиянии человека на природные сообщества, землю. </w:t>
      </w:r>
    </w:p>
    <w:p w:rsidR="007C3CAE" w:rsidRPr="0019697B" w:rsidRDefault="007C3CAE" w:rsidP="007C3CAE">
      <w:pPr>
        <w:pStyle w:val="a9"/>
        <w:ind w:firstLine="709"/>
        <w:jc w:val="both"/>
        <w:rPr>
          <w:rFonts w:ascii="Times New Roman" w:hAnsi="Times New Roman"/>
          <w:sz w:val="28"/>
          <w:szCs w:val="28"/>
        </w:rPr>
      </w:pPr>
      <w:r w:rsidRPr="0019697B">
        <w:rPr>
          <w:rFonts w:ascii="Times New Roman" w:hAnsi="Times New Roman"/>
          <w:sz w:val="28"/>
          <w:szCs w:val="28"/>
        </w:rPr>
        <w:t xml:space="preserve">В курсе «Ручной труд» при первом знакомстве с каждым инструментом или приспособлением в учебниках обязательно вводятся правила безопасной работы с ним. </w:t>
      </w:r>
    </w:p>
    <w:p w:rsidR="007C3CAE" w:rsidRPr="0019697B" w:rsidRDefault="007C3CAE" w:rsidP="007C3CAE">
      <w:pPr>
        <w:pStyle w:val="a9"/>
        <w:ind w:firstLine="709"/>
        <w:jc w:val="both"/>
        <w:rPr>
          <w:rFonts w:ascii="Times New Roman" w:hAnsi="Times New Roman"/>
          <w:sz w:val="28"/>
          <w:szCs w:val="28"/>
        </w:rPr>
      </w:pPr>
      <w:r w:rsidRPr="0019697B">
        <w:rPr>
          <w:rFonts w:ascii="Times New Roman" w:hAnsi="Times New Roman"/>
          <w:sz w:val="28"/>
          <w:szCs w:val="28"/>
        </w:rPr>
        <w:lastRenderedPageBreak/>
        <w:t>В курсе «Физическая культура» в рабочей программе предусмотрены занятия, способствующие выработке установки на безопасный, здоровый образ жизни.</w:t>
      </w:r>
    </w:p>
    <w:p w:rsidR="007C3CAE" w:rsidRPr="0019697B" w:rsidRDefault="007C3CAE" w:rsidP="007C3CAE">
      <w:pPr>
        <w:tabs>
          <w:tab w:val="left" w:pos="519"/>
        </w:tabs>
        <w:spacing w:after="0" w:line="240" w:lineRule="auto"/>
        <w:ind w:firstLine="522"/>
        <w:jc w:val="both"/>
        <w:rPr>
          <w:rFonts w:ascii="Times New Roman" w:hAnsi="Times New Roman" w:cs="Times New Roman"/>
          <w:sz w:val="28"/>
          <w:szCs w:val="28"/>
        </w:rPr>
      </w:pPr>
      <w:r w:rsidRPr="0019697B">
        <w:rPr>
          <w:rFonts w:ascii="Times New Roman" w:hAnsi="Times New Roman" w:cs="Times New Roman"/>
          <w:sz w:val="28"/>
          <w:szCs w:val="28"/>
        </w:rPr>
        <w:t xml:space="preserve">   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 – нравственном, спортивно – оздоровительном, общекультурном). Приоритетными направлениями являются спортивно-оздоровительное  и духовно – нравственное направления (особенно в части экологической составляющей).</w:t>
      </w:r>
    </w:p>
    <w:p w:rsidR="007C3CAE" w:rsidRPr="0019697B" w:rsidRDefault="007C3CAE" w:rsidP="007C3CAE">
      <w:pPr>
        <w:tabs>
          <w:tab w:val="left" w:pos="519"/>
        </w:tabs>
        <w:spacing w:after="0" w:line="240" w:lineRule="auto"/>
        <w:ind w:firstLine="522"/>
        <w:jc w:val="both"/>
        <w:rPr>
          <w:rFonts w:ascii="Times New Roman" w:hAnsi="Times New Roman" w:cs="Times New Roman"/>
          <w:sz w:val="28"/>
          <w:szCs w:val="28"/>
        </w:rPr>
      </w:pPr>
      <w:r w:rsidRPr="0019697B">
        <w:rPr>
          <w:rFonts w:ascii="Times New Roman" w:hAnsi="Times New Roman" w:cs="Times New Roman"/>
          <w:sz w:val="28"/>
          <w:szCs w:val="28"/>
        </w:rPr>
        <w:t xml:space="preserve">Спортивно-оздоровительная деятельность является важнейшим </w:t>
      </w:r>
      <w:proofErr w:type="spellStart"/>
      <w:r w:rsidRPr="0019697B">
        <w:rPr>
          <w:rFonts w:ascii="Times New Roman" w:hAnsi="Times New Roman" w:cs="Times New Roman"/>
          <w:sz w:val="28"/>
          <w:szCs w:val="28"/>
        </w:rPr>
        <w:t>напра</w:t>
      </w:r>
      <w:proofErr w:type="gramStart"/>
      <w:r w:rsidRPr="0019697B">
        <w:rPr>
          <w:rFonts w:ascii="Times New Roman" w:hAnsi="Times New Roman" w:cs="Times New Roman"/>
          <w:sz w:val="28"/>
          <w:szCs w:val="28"/>
        </w:rPr>
        <w:t>в</w:t>
      </w:r>
      <w:proofErr w:type="spellEnd"/>
      <w:r w:rsidRPr="0019697B">
        <w:rPr>
          <w:rFonts w:ascii="Times New Roman" w:hAnsi="Times New Roman" w:cs="Times New Roman"/>
          <w:sz w:val="28"/>
          <w:szCs w:val="28"/>
        </w:rPr>
        <w:t>-</w:t>
      </w:r>
      <w:proofErr w:type="gramEnd"/>
      <w:r w:rsidRPr="0019697B">
        <w:rPr>
          <w:rFonts w:ascii="Times New Roman" w:hAnsi="Times New Roman" w:cs="Times New Roman"/>
          <w:sz w:val="28"/>
          <w:szCs w:val="28"/>
        </w:rPr>
        <w:t xml:space="preserve"> </w:t>
      </w:r>
      <w:proofErr w:type="spellStart"/>
      <w:r w:rsidRPr="0019697B">
        <w:rPr>
          <w:rFonts w:ascii="Times New Roman" w:hAnsi="Times New Roman" w:cs="Times New Roman"/>
          <w:sz w:val="28"/>
          <w:szCs w:val="28"/>
        </w:rPr>
        <w:t>лением</w:t>
      </w:r>
      <w:proofErr w:type="spellEnd"/>
      <w:r w:rsidRPr="0019697B">
        <w:rPr>
          <w:rFonts w:ascii="Times New Roman" w:hAnsi="Times New Roman" w:cs="Times New Roman"/>
          <w:sz w:val="28"/>
          <w:szCs w:val="28"/>
        </w:rPr>
        <w:t xml:space="preserve"> внеурочной деятельности обучающихся с умственной отсталостью,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средствами физической культуры, формированию культуры здорового и безопасного образа жизни. </w:t>
      </w:r>
    </w:p>
    <w:p w:rsidR="007C3CAE" w:rsidRPr="0019697B" w:rsidRDefault="007C3CAE" w:rsidP="007C3CAE">
      <w:pPr>
        <w:tabs>
          <w:tab w:val="left" w:pos="519"/>
        </w:tabs>
        <w:spacing w:after="0" w:line="240" w:lineRule="auto"/>
        <w:ind w:firstLine="522"/>
        <w:jc w:val="both"/>
        <w:rPr>
          <w:rFonts w:ascii="Times New Roman" w:hAnsi="Times New Roman" w:cs="Times New Roman"/>
          <w:sz w:val="28"/>
          <w:szCs w:val="28"/>
        </w:rPr>
      </w:pPr>
      <w:r w:rsidRPr="0019697B">
        <w:rPr>
          <w:rFonts w:ascii="Times New Roman" w:hAnsi="Times New Roman" w:cs="Times New Roman"/>
          <w:sz w:val="28"/>
          <w:szCs w:val="28"/>
        </w:rPr>
        <w:t xml:space="preserve">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освоенных знаний, способов и физических упражнений в </w:t>
      </w:r>
      <w:proofErr w:type="spellStart"/>
      <w:proofErr w:type="gramStart"/>
      <w:r w:rsidRPr="0019697B">
        <w:rPr>
          <w:rFonts w:ascii="Times New Roman" w:hAnsi="Times New Roman" w:cs="Times New Roman"/>
          <w:sz w:val="28"/>
          <w:szCs w:val="28"/>
        </w:rPr>
        <w:t>физкультурно</w:t>
      </w:r>
      <w:proofErr w:type="spellEnd"/>
      <w:r w:rsidRPr="0019697B">
        <w:rPr>
          <w:rFonts w:ascii="Times New Roman" w:hAnsi="Times New Roman" w:cs="Times New Roman"/>
          <w:sz w:val="28"/>
          <w:szCs w:val="28"/>
        </w:rPr>
        <w:t>- оздоровительных</w:t>
      </w:r>
      <w:proofErr w:type="gramEnd"/>
      <w:r w:rsidRPr="0019697B">
        <w:rPr>
          <w:rFonts w:ascii="Times New Roman" w:hAnsi="Times New Roman" w:cs="Times New Roman"/>
          <w:sz w:val="28"/>
          <w:szCs w:val="28"/>
        </w:rPr>
        <w:t xml:space="preserve"> мероприятиях, режиме дня, самостоятельных занятиях физическими упражнениями. </w:t>
      </w:r>
    </w:p>
    <w:p w:rsidR="007C3CAE" w:rsidRPr="0019697B" w:rsidRDefault="007C3CAE" w:rsidP="007C3CAE">
      <w:pPr>
        <w:tabs>
          <w:tab w:val="left" w:pos="519"/>
        </w:tabs>
        <w:spacing w:after="0" w:line="240" w:lineRule="auto"/>
        <w:ind w:firstLine="522"/>
        <w:jc w:val="both"/>
        <w:rPr>
          <w:rFonts w:ascii="Times New Roman" w:hAnsi="Times New Roman" w:cs="Times New Roman"/>
          <w:sz w:val="28"/>
          <w:szCs w:val="28"/>
        </w:rPr>
      </w:pPr>
      <w:r w:rsidRPr="0019697B">
        <w:rPr>
          <w:rFonts w:ascii="Times New Roman" w:hAnsi="Times New Roman" w:cs="Times New Roman"/>
          <w:sz w:val="28"/>
          <w:szCs w:val="28"/>
        </w:rPr>
        <w:t xml:space="preserve">Организация образовательной деятельности строится с учетом гигиенических норм и требований к организации и объёму учебной и </w:t>
      </w:r>
      <w:proofErr w:type="spellStart"/>
      <w:r w:rsidRPr="0019697B">
        <w:rPr>
          <w:rFonts w:ascii="Times New Roman" w:hAnsi="Times New Roman" w:cs="Times New Roman"/>
          <w:sz w:val="28"/>
          <w:szCs w:val="28"/>
        </w:rPr>
        <w:t>внеучебной</w:t>
      </w:r>
      <w:proofErr w:type="spellEnd"/>
      <w:r w:rsidRPr="0019697B">
        <w:rPr>
          <w:rFonts w:ascii="Times New Roman" w:hAnsi="Times New Roman" w:cs="Times New Roman"/>
          <w:sz w:val="28"/>
          <w:szCs w:val="28"/>
        </w:rPr>
        <w:t xml:space="preserve"> нагрузки (выполнение домашних заданий, занятия в кружках и спортивных секциях). В учебном процессе педагоги применяют методы и методики обучения, адекватные возрастным возможностям и особенностям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w:t>
      </w:r>
    </w:p>
    <w:p w:rsidR="007C3CAE" w:rsidRPr="0019697B" w:rsidRDefault="007C3CAE" w:rsidP="007C3CAE">
      <w:pPr>
        <w:tabs>
          <w:tab w:val="left" w:pos="519"/>
        </w:tabs>
        <w:spacing w:after="0" w:line="240" w:lineRule="auto"/>
        <w:ind w:firstLine="522"/>
        <w:jc w:val="both"/>
        <w:rPr>
          <w:rFonts w:ascii="Times New Roman" w:hAnsi="Times New Roman" w:cs="Times New Roman"/>
          <w:sz w:val="28"/>
          <w:szCs w:val="28"/>
        </w:rPr>
      </w:pPr>
      <w:r w:rsidRPr="0019697B">
        <w:rPr>
          <w:rFonts w:ascii="Times New Roman" w:hAnsi="Times New Roman" w:cs="Times New Roman"/>
          <w:sz w:val="28"/>
          <w:szCs w:val="28"/>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 (дифференцированные задания для самостоятельной работы, создание ситуаций выбора учащимися заданий, форм их представления и т.д.)</w:t>
      </w:r>
    </w:p>
    <w:p w:rsidR="007C3CAE" w:rsidRPr="0019697B" w:rsidRDefault="007C3CAE" w:rsidP="007C3CAE">
      <w:pPr>
        <w:pStyle w:val="a9"/>
        <w:jc w:val="center"/>
        <w:rPr>
          <w:rFonts w:ascii="Times New Roman" w:hAnsi="Times New Roman"/>
          <w:b/>
          <w:sz w:val="28"/>
          <w:szCs w:val="28"/>
        </w:rPr>
      </w:pPr>
      <w:r w:rsidRPr="0019697B">
        <w:rPr>
          <w:rFonts w:ascii="Times New Roman" w:hAnsi="Times New Roman"/>
          <w:b/>
          <w:sz w:val="28"/>
          <w:szCs w:val="28"/>
        </w:rPr>
        <w:t>Организация спортивно-оздоровительной работы.</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 Система спортивно-оздоровительной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sym w:font="Symbol" w:char="F0B7"/>
      </w:r>
      <w:r w:rsidRPr="0019697B">
        <w:rPr>
          <w:rFonts w:ascii="Times New Roman" w:hAnsi="Times New Roman"/>
          <w:sz w:val="28"/>
          <w:szCs w:val="28"/>
        </w:rPr>
        <w:t xml:space="preserve"> полноценную и эффективную работу с </w:t>
      </w:r>
      <w:proofErr w:type="gramStart"/>
      <w:r w:rsidRPr="0019697B">
        <w:rPr>
          <w:rFonts w:ascii="Times New Roman" w:hAnsi="Times New Roman"/>
          <w:sz w:val="28"/>
          <w:szCs w:val="28"/>
        </w:rPr>
        <w:t>обучающимися</w:t>
      </w:r>
      <w:proofErr w:type="gramEnd"/>
      <w:r w:rsidRPr="0019697B">
        <w:rPr>
          <w:rFonts w:ascii="Times New Roman" w:hAnsi="Times New Roman"/>
          <w:sz w:val="28"/>
          <w:szCs w:val="28"/>
        </w:rPr>
        <w:t xml:space="preserve"> всех групп здоровья (на уроках физкультуры, в секциях и т. п.);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sym w:font="Symbol" w:char="F0B7"/>
      </w:r>
      <w:r w:rsidRPr="0019697B">
        <w:rPr>
          <w:rFonts w:ascii="Times New Roman" w:hAnsi="Times New Roman"/>
          <w:sz w:val="28"/>
          <w:szCs w:val="28"/>
        </w:rPr>
        <w:t xml:space="preserve"> рациональную и соответствующую организацию уроков физической культуры и занятий активно-двигательного характера;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lastRenderedPageBreak/>
        <w:sym w:font="Symbol" w:char="F0B7"/>
      </w:r>
      <w:r w:rsidRPr="0019697B">
        <w:rPr>
          <w:rFonts w:ascii="Times New Roman" w:hAnsi="Times New Roman"/>
          <w:sz w:val="28"/>
          <w:szCs w:val="28"/>
        </w:rPr>
        <w:t xml:space="preserve"> организацию занятий по лечебной физкультуре;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sym w:font="Symbol" w:char="F0B7"/>
      </w:r>
      <w:r w:rsidRPr="0019697B">
        <w:rPr>
          <w:rFonts w:ascii="Times New Roman" w:hAnsi="Times New Roman"/>
          <w:sz w:val="28"/>
          <w:szCs w:val="28"/>
        </w:rPr>
        <w:t xml:space="preserve"> организацию часа активных движений - динамической паузы</w:t>
      </w:r>
      <w:proofErr w:type="gramStart"/>
      <w:r w:rsidRPr="0019697B">
        <w:rPr>
          <w:rFonts w:ascii="Times New Roman" w:hAnsi="Times New Roman"/>
          <w:sz w:val="28"/>
          <w:szCs w:val="28"/>
        </w:rPr>
        <w:t xml:space="preserve"> ;</w:t>
      </w:r>
      <w:proofErr w:type="gramEnd"/>
      <w:r w:rsidRPr="0019697B">
        <w:rPr>
          <w:rFonts w:ascii="Times New Roman" w:hAnsi="Times New Roman"/>
          <w:sz w:val="28"/>
          <w:szCs w:val="28"/>
        </w:rPr>
        <w:t xml:space="preserve">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sym w:font="Symbol" w:char="F0B7"/>
      </w:r>
      <w:r w:rsidRPr="0019697B">
        <w:rPr>
          <w:rFonts w:ascii="Times New Roman" w:hAnsi="Times New Roman"/>
          <w:sz w:val="28"/>
          <w:szCs w:val="28"/>
        </w:rPr>
        <w:t xml:space="preserve"> организацию физкультминуток на уроках, способствующих эмоциональной разгрузке и повышению двигательной активности;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sym w:font="Symbol" w:char="F0B7"/>
      </w:r>
      <w:r w:rsidRPr="0019697B">
        <w:rPr>
          <w:rFonts w:ascii="Times New Roman" w:hAnsi="Times New Roman"/>
          <w:sz w:val="28"/>
          <w:szCs w:val="28"/>
        </w:rPr>
        <w:t xml:space="preserve"> организацию работы спортивных секций и создание условий для их эффективного функционирования;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sym w:font="Symbol" w:char="F0B7"/>
      </w:r>
      <w:r w:rsidRPr="0019697B">
        <w:rPr>
          <w:rFonts w:ascii="Times New Roman" w:hAnsi="Times New Roman"/>
          <w:sz w:val="28"/>
          <w:szCs w:val="28"/>
        </w:rPr>
        <w:t xml:space="preserve"> регулярное проведение спортивно-оздоровительных мероприятий (дней здоровья, соревнований и т. п.). </w:t>
      </w:r>
    </w:p>
    <w:p w:rsidR="007C3CAE" w:rsidRPr="0019697B" w:rsidRDefault="007C3CAE" w:rsidP="00A82D2A">
      <w:pPr>
        <w:pStyle w:val="a9"/>
        <w:numPr>
          <w:ilvl w:val="0"/>
          <w:numId w:val="44"/>
        </w:numPr>
        <w:ind w:left="0" w:firstLine="0"/>
        <w:jc w:val="both"/>
        <w:rPr>
          <w:rFonts w:ascii="Times New Roman" w:hAnsi="Times New Roman"/>
          <w:sz w:val="28"/>
          <w:szCs w:val="28"/>
        </w:rPr>
      </w:pPr>
      <w:r w:rsidRPr="0019697B">
        <w:rPr>
          <w:rFonts w:ascii="Times New Roman" w:hAnsi="Times New Roman"/>
          <w:sz w:val="28"/>
          <w:szCs w:val="28"/>
        </w:rPr>
        <w:t xml:space="preserve">проведение просветительской работы с </w:t>
      </w:r>
      <w:proofErr w:type="gramStart"/>
      <w:r w:rsidRPr="0019697B">
        <w:rPr>
          <w:rFonts w:ascii="Times New Roman" w:hAnsi="Times New Roman"/>
          <w:sz w:val="28"/>
          <w:szCs w:val="28"/>
        </w:rPr>
        <w:t>обучающимися</w:t>
      </w:r>
      <w:proofErr w:type="gramEnd"/>
      <w:r w:rsidRPr="0019697B">
        <w:rPr>
          <w:rFonts w:ascii="Times New Roman" w:hAnsi="Times New Roman"/>
          <w:sz w:val="28"/>
          <w:szCs w:val="28"/>
        </w:rPr>
        <w:t xml:space="preserve"> с умственной отсталостью (по вопросам сохранения и укрепления здоровья обучающихся, профилактике вредных привычек, заболеваний, травматизма).</w:t>
      </w:r>
    </w:p>
    <w:p w:rsidR="007C3CAE" w:rsidRPr="0019697B" w:rsidRDefault="007C3CAE" w:rsidP="007C3CAE">
      <w:pPr>
        <w:pStyle w:val="a9"/>
        <w:jc w:val="center"/>
        <w:rPr>
          <w:rFonts w:ascii="Times New Roman" w:hAnsi="Times New Roman"/>
          <w:sz w:val="28"/>
          <w:szCs w:val="28"/>
        </w:rPr>
      </w:pPr>
      <w:r w:rsidRPr="0019697B">
        <w:rPr>
          <w:rFonts w:ascii="Times New Roman" w:hAnsi="Times New Roman"/>
          <w:b/>
          <w:sz w:val="28"/>
          <w:szCs w:val="28"/>
        </w:rPr>
        <w:t>Основные направления просветительской работы</w:t>
      </w:r>
    </w:p>
    <w:tbl>
      <w:tblPr>
        <w:tblStyle w:val="a4"/>
        <w:tblW w:w="14992" w:type="dxa"/>
        <w:tblLook w:val="04A0"/>
      </w:tblPr>
      <w:tblGrid>
        <w:gridCol w:w="2518"/>
        <w:gridCol w:w="2552"/>
        <w:gridCol w:w="5811"/>
        <w:gridCol w:w="4111"/>
      </w:tblGrid>
      <w:tr w:rsidR="007C3CAE" w:rsidRPr="0019697B" w:rsidTr="007C3CAE">
        <w:tc>
          <w:tcPr>
            <w:tcW w:w="2518"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Направление деятельности</w:t>
            </w:r>
          </w:p>
        </w:tc>
        <w:tc>
          <w:tcPr>
            <w:tcW w:w="2552"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Задачи </w:t>
            </w:r>
          </w:p>
        </w:tc>
        <w:tc>
          <w:tcPr>
            <w:tcW w:w="5811"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Содержание</w:t>
            </w:r>
          </w:p>
        </w:tc>
        <w:tc>
          <w:tcPr>
            <w:tcW w:w="4111"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Формы</w:t>
            </w:r>
          </w:p>
        </w:tc>
      </w:tr>
      <w:tr w:rsidR="007C3CAE" w:rsidRPr="0019697B" w:rsidTr="007C3CAE">
        <w:tc>
          <w:tcPr>
            <w:tcW w:w="2518"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Просветительская работа с родителями (законными представителями)</w:t>
            </w:r>
          </w:p>
        </w:tc>
        <w:tc>
          <w:tcPr>
            <w:tcW w:w="2552"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Повышение уровня знаний по вопросам охраны и укрепления здоровья детей, формирования безопасного образа жизни</w:t>
            </w:r>
          </w:p>
        </w:tc>
        <w:tc>
          <w:tcPr>
            <w:tcW w:w="5811"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Ознакомление родителей с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w:t>
            </w:r>
          </w:p>
        </w:tc>
        <w:tc>
          <w:tcPr>
            <w:tcW w:w="4111" w:type="dxa"/>
          </w:tcPr>
          <w:p w:rsidR="007C3CAE" w:rsidRPr="0019697B" w:rsidRDefault="007C3CAE" w:rsidP="007C3CAE">
            <w:pPr>
              <w:pStyle w:val="a9"/>
              <w:jc w:val="both"/>
              <w:rPr>
                <w:rFonts w:ascii="Times New Roman" w:hAnsi="Times New Roman"/>
                <w:sz w:val="28"/>
                <w:szCs w:val="28"/>
              </w:rPr>
            </w:pPr>
            <w:proofErr w:type="gramStart"/>
            <w:r w:rsidRPr="0019697B">
              <w:rPr>
                <w:rFonts w:ascii="Times New Roman" w:hAnsi="Times New Roman"/>
                <w:sz w:val="28"/>
                <w:szCs w:val="28"/>
              </w:rPr>
              <w:t>Родительские собрания, семинары, лекции, тренинги, конференции, круглые столы и т.п.; организация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w:t>
            </w:r>
            <w:proofErr w:type="gramEnd"/>
          </w:p>
        </w:tc>
      </w:tr>
      <w:tr w:rsidR="007C3CAE" w:rsidRPr="0019697B" w:rsidTr="007C3CAE">
        <w:tc>
          <w:tcPr>
            <w:tcW w:w="2518"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Просветительская и методическая работа с педагогами, специалистами</w:t>
            </w:r>
          </w:p>
        </w:tc>
        <w:tc>
          <w:tcPr>
            <w:tcW w:w="2552"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Повышение квалификации работников образовательной организации и повышение уровня </w:t>
            </w:r>
            <w:r w:rsidRPr="0019697B">
              <w:rPr>
                <w:rFonts w:ascii="Times New Roman" w:hAnsi="Times New Roman"/>
                <w:sz w:val="28"/>
                <w:szCs w:val="28"/>
              </w:rPr>
              <w:lastRenderedPageBreak/>
              <w:t xml:space="preserve">их знаний по проблемам охраны и укрепления здоровья детей </w:t>
            </w:r>
          </w:p>
        </w:tc>
        <w:tc>
          <w:tcPr>
            <w:tcW w:w="5811"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lastRenderedPageBreak/>
              <w:t>Приобретение для педагогов, специалистов и родителей (законных представителей) необходимой научно-методической литературы;  привлечение педагогов, медицинских работников, психологов и род</w:t>
            </w:r>
            <w:proofErr w:type="gramStart"/>
            <w:r w:rsidRPr="0019697B">
              <w:rPr>
                <w:rFonts w:ascii="Times New Roman" w:hAnsi="Times New Roman"/>
                <w:sz w:val="28"/>
                <w:szCs w:val="28"/>
              </w:rPr>
              <w:t>и-</w:t>
            </w:r>
            <w:proofErr w:type="gramEnd"/>
            <w:r w:rsidRPr="0019697B">
              <w:rPr>
                <w:rFonts w:ascii="Times New Roman" w:hAnsi="Times New Roman"/>
                <w:sz w:val="28"/>
                <w:szCs w:val="28"/>
              </w:rPr>
              <w:t xml:space="preserve"> </w:t>
            </w:r>
            <w:proofErr w:type="spellStart"/>
            <w:r w:rsidRPr="0019697B">
              <w:rPr>
                <w:rFonts w:ascii="Times New Roman" w:hAnsi="Times New Roman"/>
                <w:sz w:val="28"/>
                <w:szCs w:val="28"/>
              </w:rPr>
              <w:t>телей</w:t>
            </w:r>
            <w:proofErr w:type="spellEnd"/>
            <w:r w:rsidRPr="0019697B">
              <w:rPr>
                <w:rFonts w:ascii="Times New Roman" w:hAnsi="Times New Roman"/>
                <w:sz w:val="28"/>
                <w:szCs w:val="28"/>
              </w:rPr>
              <w:t xml:space="preserve"> (законных представителей) к </w:t>
            </w:r>
            <w:r w:rsidRPr="0019697B">
              <w:rPr>
                <w:rFonts w:ascii="Times New Roman" w:hAnsi="Times New Roman"/>
                <w:sz w:val="28"/>
                <w:szCs w:val="28"/>
              </w:rPr>
              <w:lastRenderedPageBreak/>
              <w:t xml:space="preserve">совместной работе по проведению при- </w:t>
            </w:r>
            <w:proofErr w:type="spellStart"/>
            <w:r w:rsidRPr="0019697B">
              <w:rPr>
                <w:rFonts w:ascii="Times New Roman" w:hAnsi="Times New Roman"/>
                <w:sz w:val="28"/>
                <w:szCs w:val="28"/>
              </w:rPr>
              <w:t>родоохранных</w:t>
            </w:r>
            <w:proofErr w:type="spellEnd"/>
            <w:r w:rsidRPr="0019697B">
              <w:rPr>
                <w:rFonts w:ascii="Times New Roman" w:hAnsi="Times New Roman"/>
                <w:sz w:val="28"/>
                <w:szCs w:val="28"/>
              </w:rPr>
              <w:t>, оздоровительных мероприятий и спортивных соревнований</w:t>
            </w:r>
          </w:p>
        </w:tc>
        <w:tc>
          <w:tcPr>
            <w:tcW w:w="4111"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lastRenderedPageBreak/>
              <w:t>Проведение лекций, консультаций, семинаров, круглых столов, родительских собраний, педагогических советов</w:t>
            </w:r>
          </w:p>
        </w:tc>
      </w:tr>
    </w:tbl>
    <w:p w:rsidR="007C3CAE" w:rsidRPr="0019697B" w:rsidRDefault="007C3CAE" w:rsidP="007C3CAE">
      <w:pPr>
        <w:pStyle w:val="a9"/>
        <w:jc w:val="both"/>
        <w:rPr>
          <w:rFonts w:ascii="Times New Roman" w:hAnsi="Times New Roman"/>
          <w:b/>
          <w:sz w:val="28"/>
          <w:szCs w:val="28"/>
        </w:rPr>
      </w:pPr>
    </w:p>
    <w:p w:rsidR="007C3CAE" w:rsidRPr="0019697B" w:rsidRDefault="007C3CAE" w:rsidP="007C3CAE">
      <w:pPr>
        <w:pStyle w:val="a9"/>
        <w:jc w:val="center"/>
        <w:rPr>
          <w:rFonts w:ascii="Times New Roman" w:hAnsi="Times New Roman"/>
          <w:b/>
          <w:sz w:val="28"/>
          <w:szCs w:val="28"/>
        </w:rPr>
      </w:pPr>
      <w:r w:rsidRPr="0019697B">
        <w:rPr>
          <w:rFonts w:ascii="Times New Roman" w:hAnsi="Times New Roman"/>
          <w:b/>
          <w:sz w:val="28"/>
          <w:szCs w:val="28"/>
        </w:rPr>
        <w:t>Программное содержание по классам</w:t>
      </w:r>
    </w:p>
    <w:tbl>
      <w:tblPr>
        <w:tblStyle w:val="a4"/>
        <w:tblW w:w="14992" w:type="dxa"/>
        <w:tblLook w:val="04A0"/>
      </w:tblPr>
      <w:tblGrid>
        <w:gridCol w:w="1526"/>
        <w:gridCol w:w="13466"/>
      </w:tblGrid>
      <w:tr w:rsidR="007C3CAE" w:rsidRPr="0019697B" w:rsidTr="007C3CAE">
        <w:tc>
          <w:tcPr>
            <w:tcW w:w="1526" w:type="dxa"/>
          </w:tcPr>
          <w:p w:rsidR="007C3CAE" w:rsidRPr="0019697B" w:rsidRDefault="007C3CAE" w:rsidP="007C3CAE">
            <w:pPr>
              <w:pStyle w:val="a9"/>
              <w:jc w:val="center"/>
              <w:rPr>
                <w:rFonts w:ascii="Times New Roman" w:hAnsi="Times New Roman"/>
                <w:b/>
                <w:sz w:val="28"/>
                <w:szCs w:val="28"/>
              </w:rPr>
            </w:pPr>
            <w:r w:rsidRPr="0019697B">
              <w:rPr>
                <w:rFonts w:ascii="Times New Roman" w:hAnsi="Times New Roman"/>
                <w:b/>
                <w:sz w:val="28"/>
                <w:szCs w:val="28"/>
              </w:rPr>
              <w:t>Класс</w:t>
            </w:r>
          </w:p>
        </w:tc>
        <w:tc>
          <w:tcPr>
            <w:tcW w:w="13466" w:type="dxa"/>
          </w:tcPr>
          <w:p w:rsidR="007C3CAE" w:rsidRPr="0019697B" w:rsidRDefault="007C3CAE" w:rsidP="007C3CAE">
            <w:pPr>
              <w:pStyle w:val="a9"/>
              <w:jc w:val="center"/>
              <w:rPr>
                <w:rFonts w:ascii="Times New Roman" w:hAnsi="Times New Roman"/>
                <w:b/>
                <w:sz w:val="28"/>
                <w:szCs w:val="28"/>
              </w:rPr>
            </w:pPr>
            <w:r w:rsidRPr="0019697B">
              <w:rPr>
                <w:rFonts w:ascii="Times New Roman" w:hAnsi="Times New Roman"/>
                <w:b/>
                <w:sz w:val="28"/>
                <w:szCs w:val="28"/>
              </w:rPr>
              <w:t>Содержательные линии</w:t>
            </w:r>
          </w:p>
        </w:tc>
      </w:tr>
      <w:tr w:rsidR="007C3CAE" w:rsidRPr="0019697B" w:rsidTr="007C3CAE">
        <w:tc>
          <w:tcPr>
            <w:tcW w:w="1526" w:type="dxa"/>
          </w:tcPr>
          <w:p w:rsidR="007C3CAE" w:rsidRPr="0019697B" w:rsidRDefault="007C3CAE" w:rsidP="007C3CAE">
            <w:pPr>
              <w:pStyle w:val="a9"/>
              <w:jc w:val="both"/>
              <w:rPr>
                <w:rFonts w:ascii="Times New Roman" w:hAnsi="Times New Roman"/>
                <w:b/>
                <w:sz w:val="28"/>
                <w:szCs w:val="28"/>
              </w:rPr>
            </w:pPr>
            <w:r w:rsidRPr="0019697B">
              <w:rPr>
                <w:rFonts w:ascii="Times New Roman" w:hAnsi="Times New Roman"/>
                <w:sz w:val="28"/>
                <w:szCs w:val="28"/>
              </w:rPr>
              <w:t>1 класс</w:t>
            </w:r>
          </w:p>
        </w:tc>
        <w:tc>
          <w:tcPr>
            <w:tcW w:w="13466" w:type="dxa"/>
          </w:tcPr>
          <w:p w:rsidR="007C3CAE" w:rsidRPr="0019697B" w:rsidRDefault="007C3CAE" w:rsidP="007C3CAE">
            <w:pPr>
              <w:pStyle w:val="a9"/>
              <w:jc w:val="both"/>
              <w:rPr>
                <w:rFonts w:ascii="Times New Roman" w:hAnsi="Times New Roman"/>
                <w:b/>
                <w:sz w:val="28"/>
                <w:szCs w:val="28"/>
              </w:rPr>
            </w:pPr>
            <w:r w:rsidRPr="0019697B">
              <w:rPr>
                <w:rFonts w:ascii="Times New Roman" w:hAnsi="Times New Roman"/>
                <w:sz w:val="28"/>
                <w:szCs w:val="28"/>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7C3CAE" w:rsidRPr="0019697B" w:rsidTr="007C3CAE">
        <w:tc>
          <w:tcPr>
            <w:tcW w:w="1526" w:type="dxa"/>
          </w:tcPr>
          <w:p w:rsidR="007C3CAE" w:rsidRPr="0019697B" w:rsidRDefault="007C3CAE" w:rsidP="007C3CAE">
            <w:pPr>
              <w:pStyle w:val="a9"/>
              <w:jc w:val="both"/>
              <w:rPr>
                <w:rFonts w:ascii="Times New Roman" w:hAnsi="Times New Roman"/>
                <w:b/>
                <w:sz w:val="28"/>
                <w:szCs w:val="28"/>
              </w:rPr>
            </w:pPr>
            <w:r w:rsidRPr="0019697B">
              <w:rPr>
                <w:rFonts w:ascii="Times New Roman" w:hAnsi="Times New Roman"/>
                <w:sz w:val="28"/>
                <w:szCs w:val="28"/>
              </w:rPr>
              <w:t>2 класс</w:t>
            </w:r>
          </w:p>
        </w:tc>
        <w:tc>
          <w:tcPr>
            <w:tcW w:w="13466" w:type="dxa"/>
          </w:tcPr>
          <w:p w:rsidR="007C3CAE" w:rsidRPr="0019697B" w:rsidRDefault="007C3CAE" w:rsidP="007C3CAE">
            <w:pPr>
              <w:pStyle w:val="a9"/>
              <w:jc w:val="both"/>
              <w:rPr>
                <w:rFonts w:ascii="Times New Roman" w:hAnsi="Times New Roman"/>
                <w:b/>
                <w:sz w:val="28"/>
                <w:szCs w:val="28"/>
              </w:rPr>
            </w:pPr>
            <w:r w:rsidRPr="0019697B">
              <w:rPr>
                <w:rFonts w:ascii="Times New Roman" w:hAnsi="Times New Roman"/>
                <w:sz w:val="28"/>
                <w:szCs w:val="28"/>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7C3CAE" w:rsidRPr="0019697B" w:rsidTr="007C3CAE">
        <w:tc>
          <w:tcPr>
            <w:tcW w:w="1526" w:type="dxa"/>
          </w:tcPr>
          <w:p w:rsidR="007C3CAE" w:rsidRPr="0019697B" w:rsidRDefault="007C3CAE" w:rsidP="007C3CAE">
            <w:pPr>
              <w:pStyle w:val="a9"/>
              <w:jc w:val="both"/>
              <w:rPr>
                <w:rFonts w:ascii="Times New Roman" w:hAnsi="Times New Roman"/>
                <w:b/>
                <w:sz w:val="28"/>
                <w:szCs w:val="28"/>
              </w:rPr>
            </w:pPr>
            <w:r w:rsidRPr="0019697B">
              <w:rPr>
                <w:rFonts w:ascii="Times New Roman" w:hAnsi="Times New Roman"/>
                <w:sz w:val="28"/>
                <w:szCs w:val="28"/>
              </w:rPr>
              <w:t>3 класс</w:t>
            </w:r>
          </w:p>
        </w:tc>
        <w:tc>
          <w:tcPr>
            <w:tcW w:w="13466" w:type="dxa"/>
          </w:tcPr>
          <w:p w:rsidR="007C3CAE" w:rsidRPr="0019697B" w:rsidRDefault="007C3CAE" w:rsidP="007C3CAE">
            <w:pPr>
              <w:pStyle w:val="a9"/>
              <w:jc w:val="both"/>
              <w:rPr>
                <w:rFonts w:ascii="Times New Roman" w:hAnsi="Times New Roman"/>
                <w:b/>
                <w:sz w:val="28"/>
                <w:szCs w:val="28"/>
              </w:rPr>
            </w:pPr>
            <w:r w:rsidRPr="0019697B">
              <w:rPr>
                <w:rFonts w:ascii="Times New Roman" w:hAnsi="Times New Roman"/>
                <w:sz w:val="28"/>
                <w:szCs w:val="28"/>
              </w:rPr>
              <w:t>Осознанно рассуждать о правильном и здоровом питании, витамины в моей жизни, правила оказания первой медицинской помощи, правила безопасного поведения.</w:t>
            </w:r>
          </w:p>
        </w:tc>
      </w:tr>
      <w:tr w:rsidR="007C3CAE" w:rsidRPr="0019697B" w:rsidTr="007C3CAE">
        <w:tc>
          <w:tcPr>
            <w:tcW w:w="1526" w:type="dxa"/>
          </w:tcPr>
          <w:p w:rsidR="007C3CAE" w:rsidRPr="0019697B" w:rsidRDefault="007C3CAE" w:rsidP="007C3CAE">
            <w:pPr>
              <w:pStyle w:val="a9"/>
              <w:jc w:val="both"/>
              <w:rPr>
                <w:rFonts w:ascii="Times New Roman" w:hAnsi="Times New Roman"/>
                <w:b/>
                <w:sz w:val="28"/>
                <w:szCs w:val="28"/>
              </w:rPr>
            </w:pPr>
            <w:r w:rsidRPr="0019697B">
              <w:rPr>
                <w:rFonts w:ascii="Times New Roman" w:hAnsi="Times New Roman"/>
                <w:sz w:val="28"/>
                <w:szCs w:val="28"/>
              </w:rPr>
              <w:t>4 класс</w:t>
            </w:r>
          </w:p>
          <w:p w:rsidR="007C3CAE" w:rsidRPr="0019697B" w:rsidRDefault="007C3CAE" w:rsidP="007C3CAE">
            <w:pPr>
              <w:pStyle w:val="a9"/>
              <w:jc w:val="both"/>
              <w:rPr>
                <w:rFonts w:ascii="Times New Roman" w:hAnsi="Times New Roman"/>
                <w:b/>
                <w:sz w:val="28"/>
                <w:szCs w:val="28"/>
              </w:rPr>
            </w:pPr>
          </w:p>
        </w:tc>
        <w:tc>
          <w:tcPr>
            <w:tcW w:w="13466" w:type="dxa"/>
          </w:tcPr>
          <w:p w:rsidR="007C3CAE" w:rsidRPr="0019697B" w:rsidRDefault="007C3CAE" w:rsidP="007C3CAE">
            <w:pPr>
              <w:pStyle w:val="a9"/>
              <w:jc w:val="both"/>
              <w:rPr>
                <w:rFonts w:ascii="Times New Roman" w:hAnsi="Times New Roman"/>
                <w:b/>
                <w:sz w:val="28"/>
                <w:szCs w:val="28"/>
              </w:rPr>
            </w:pPr>
            <w:r w:rsidRPr="0019697B">
              <w:rPr>
                <w:rFonts w:ascii="Times New Roman" w:hAnsi="Times New Roman"/>
                <w:sz w:val="28"/>
                <w:szCs w:val="28"/>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7C3CAE" w:rsidRPr="0019697B" w:rsidRDefault="007C3CAE" w:rsidP="007C3CAE">
      <w:pPr>
        <w:pStyle w:val="a9"/>
        <w:jc w:val="both"/>
        <w:rPr>
          <w:rFonts w:ascii="Times New Roman" w:hAnsi="Times New Roman"/>
          <w:b/>
          <w:sz w:val="28"/>
          <w:szCs w:val="28"/>
        </w:rPr>
      </w:pPr>
    </w:p>
    <w:p w:rsidR="007C3CAE" w:rsidRPr="0019697B" w:rsidRDefault="007C3CAE" w:rsidP="007C3CAE">
      <w:pPr>
        <w:tabs>
          <w:tab w:val="left" w:pos="519"/>
        </w:tabs>
        <w:spacing w:after="0" w:line="240" w:lineRule="auto"/>
        <w:ind w:firstLine="522"/>
        <w:jc w:val="center"/>
        <w:rPr>
          <w:rFonts w:ascii="Times New Roman" w:hAnsi="Times New Roman" w:cs="Times New Roman"/>
          <w:b/>
          <w:sz w:val="28"/>
          <w:szCs w:val="28"/>
        </w:rPr>
      </w:pPr>
      <w:r w:rsidRPr="0019697B">
        <w:rPr>
          <w:rFonts w:ascii="Times New Roman" w:hAnsi="Times New Roman" w:cs="Times New Roman"/>
          <w:b/>
          <w:sz w:val="28"/>
          <w:szCs w:val="28"/>
        </w:rPr>
        <w:t>Реализация дополнительных программ</w:t>
      </w:r>
    </w:p>
    <w:p w:rsidR="007C3CAE" w:rsidRPr="0019697B" w:rsidRDefault="007C3CAE" w:rsidP="007C3CAE">
      <w:pPr>
        <w:tabs>
          <w:tab w:val="left" w:pos="519"/>
        </w:tabs>
        <w:spacing w:after="0" w:line="240" w:lineRule="auto"/>
        <w:ind w:firstLine="522"/>
        <w:jc w:val="both"/>
        <w:rPr>
          <w:rFonts w:ascii="Times New Roman" w:hAnsi="Times New Roman" w:cs="Times New Roman"/>
          <w:sz w:val="28"/>
          <w:szCs w:val="28"/>
        </w:rPr>
      </w:pPr>
      <w:r w:rsidRPr="0019697B">
        <w:rPr>
          <w:rFonts w:ascii="Times New Roman" w:hAnsi="Times New Roman" w:cs="Times New Roman"/>
          <w:sz w:val="28"/>
          <w:szCs w:val="28"/>
        </w:rPr>
        <w:t xml:space="preserve">В рамках внеурочной деятельности разработаны дополнительные программы. </w:t>
      </w:r>
    </w:p>
    <w:p w:rsidR="007C3CAE" w:rsidRPr="0019697B" w:rsidRDefault="007C3CAE" w:rsidP="007C3CAE">
      <w:pPr>
        <w:tabs>
          <w:tab w:val="left" w:pos="519"/>
        </w:tabs>
        <w:spacing w:after="0" w:line="240" w:lineRule="auto"/>
        <w:ind w:firstLine="522"/>
        <w:jc w:val="both"/>
        <w:rPr>
          <w:rFonts w:ascii="Times New Roman" w:hAnsi="Times New Roman" w:cs="Times New Roman"/>
          <w:b/>
          <w:sz w:val="28"/>
          <w:szCs w:val="28"/>
        </w:rPr>
      </w:pPr>
      <w:r w:rsidRPr="0019697B">
        <w:rPr>
          <w:rFonts w:ascii="Times New Roman" w:hAnsi="Times New Roman" w:cs="Times New Roman"/>
          <w:sz w:val="28"/>
          <w:szCs w:val="28"/>
        </w:rPr>
        <w:t xml:space="preserve">Программа формирования основ безопасной жизнедеятельности </w:t>
      </w:r>
      <w:r w:rsidRPr="0019697B">
        <w:rPr>
          <w:rFonts w:ascii="Times New Roman" w:hAnsi="Times New Roman" w:cs="Times New Roman"/>
          <w:b/>
          <w:sz w:val="28"/>
          <w:szCs w:val="28"/>
        </w:rPr>
        <w:t>«Азбука пешехода»</w:t>
      </w:r>
    </w:p>
    <w:p w:rsidR="009C5974" w:rsidRPr="0019697B" w:rsidRDefault="009C5974" w:rsidP="009C5974">
      <w:pPr>
        <w:pStyle w:val="12"/>
        <w:spacing w:after="0" w:line="100" w:lineRule="atLeast"/>
        <w:jc w:val="both"/>
        <w:rPr>
          <w:rFonts w:ascii="Times New Roman" w:hAnsi="Times New Roman" w:cs="Times New Roman"/>
          <w:b/>
          <w:i/>
          <w:sz w:val="28"/>
          <w:szCs w:val="28"/>
          <w:lang w:val="ru-RU"/>
        </w:rPr>
      </w:pPr>
      <w:r w:rsidRPr="0019697B">
        <w:rPr>
          <w:rFonts w:ascii="Times New Roman" w:hAnsi="Times New Roman" w:cs="Times New Roman"/>
          <w:sz w:val="28"/>
          <w:szCs w:val="28"/>
          <w:lang w:val="ru-RU"/>
        </w:rPr>
        <w:t xml:space="preserve">Реализация программы рассчитана на 2 года(1 -2 класс). Первый год - 33 часа,  второй год - 34 часа.  С учётом познавательных возможностей школьника начальных классов программа  разделена </w:t>
      </w:r>
      <w:r w:rsidRPr="0019697B">
        <w:rPr>
          <w:rFonts w:ascii="Times New Roman" w:hAnsi="Times New Roman" w:cs="Times New Roman"/>
          <w:b/>
          <w:sz w:val="28"/>
          <w:szCs w:val="28"/>
          <w:lang w:val="ru-RU"/>
        </w:rPr>
        <w:t>на 4 блока:</w:t>
      </w:r>
    </w:p>
    <w:p w:rsidR="009C5974" w:rsidRPr="0019697B" w:rsidRDefault="009C5974" w:rsidP="009C5974">
      <w:pPr>
        <w:pStyle w:val="35"/>
        <w:numPr>
          <w:ilvl w:val="0"/>
          <w:numId w:val="94"/>
        </w:numPr>
        <w:spacing w:line="100" w:lineRule="atLeast"/>
        <w:jc w:val="both"/>
        <w:rPr>
          <w:rFonts w:ascii="Times New Roman" w:hAnsi="Times New Roman" w:cs="Times New Roman"/>
          <w:b/>
          <w:i/>
          <w:sz w:val="28"/>
          <w:szCs w:val="28"/>
        </w:rPr>
      </w:pPr>
      <w:proofErr w:type="spellStart"/>
      <w:r w:rsidRPr="0019697B">
        <w:rPr>
          <w:rFonts w:ascii="Times New Roman" w:hAnsi="Times New Roman" w:cs="Times New Roman"/>
          <w:b/>
          <w:i/>
          <w:sz w:val="28"/>
          <w:szCs w:val="28"/>
        </w:rPr>
        <w:t>Улица</w:t>
      </w:r>
      <w:proofErr w:type="spellEnd"/>
      <w:r w:rsidRPr="0019697B">
        <w:rPr>
          <w:rFonts w:ascii="Times New Roman" w:hAnsi="Times New Roman" w:cs="Times New Roman"/>
          <w:b/>
          <w:i/>
          <w:sz w:val="28"/>
          <w:szCs w:val="28"/>
        </w:rPr>
        <w:t xml:space="preserve"> </w:t>
      </w:r>
      <w:proofErr w:type="spellStart"/>
      <w:r w:rsidRPr="0019697B">
        <w:rPr>
          <w:rFonts w:ascii="Times New Roman" w:hAnsi="Times New Roman" w:cs="Times New Roman"/>
          <w:b/>
          <w:i/>
          <w:sz w:val="28"/>
          <w:szCs w:val="28"/>
        </w:rPr>
        <w:t>полна</w:t>
      </w:r>
      <w:proofErr w:type="spellEnd"/>
      <w:r w:rsidRPr="0019697B">
        <w:rPr>
          <w:rFonts w:ascii="Times New Roman" w:hAnsi="Times New Roman" w:cs="Times New Roman"/>
          <w:b/>
          <w:i/>
          <w:sz w:val="28"/>
          <w:szCs w:val="28"/>
        </w:rPr>
        <w:t xml:space="preserve"> </w:t>
      </w:r>
      <w:proofErr w:type="spellStart"/>
      <w:r w:rsidRPr="0019697B">
        <w:rPr>
          <w:rFonts w:ascii="Times New Roman" w:hAnsi="Times New Roman" w:cs="Times New Roman"/>
          <w:b/>
          <w:i/>
          <w:sz w:val="28"/>
          <w:szCs w:val="28"/>
        </w:rPr>
        <w:t>неожиданностей</w:t>
      </w:r>
      <w:proofErr w:type="spellEnd"/>
      <w:r w:rsidRPr="0019697B">
        <w:rPr>
          <w:rFonts w:ascii="Times New Roman" w:hAnsi="Times New Roman" w:cs="Times New Roman"/>
          <w:b/>
          <w:i/>
          <w:sz w:val="28"/>
          <w:szCs w:val="28"/>
        </w:rPr>
        <w:t>.</w:t>
      </w:r>
    </w:p>
    <w:p w:rsidR="009C5974" w:rsidRPr="0019697B" w:rsidRDefault="009C5974" w:rsidP="009C5974">
      <w:pPr>
        <w:pStyle w:val="35"/>
        <w:numPr>
          <w:ilvl w:val="0"/>
          <w:numId w:val="94"/>
        </w:numPr>
        <w:spacing w:line="100" w:lineRule="atLeast"/>
        <w:jc w:val="both"/>
        <w:rPr>
          <w:rFonts w:ascii="Times New Roman" w:hAnsi="Times New Roman" w:cs="Times New Roman"/>
          <w:b/>
          <w:i/>
          <w:sz w:val="28"/>
          <w:szCs w:val="28"/>
        </w:rPr>
      </w:pPr>
      <w:proofErr w:type="spellStart"/>
      <w:r w:rsidRPr="0019697B">
        <w:rPr>
          <w:rFonts w:ascii="Times New Roman" w:hAnsi="Times New Roman" w:cs="Times New Roman"/>
          <w:b/>
          <w:i/>
          <w:sz w:val="28"/>
          <w:szCs w:val="28"/>
        </w:rPr>
        <w:t>Наши</w:t>
      </w:r>
      <w:proofErr w:type="spellEnd"/>
      <w:r w:rsidRPr="0019697B">
        <w:rPr>
          <w:rFonts w:ascii="Times New Roman" w:hAnsi="Times New Roman" w:cs="Times New Roman"/>
          <w:b/>
          <w:i/>
          <w:sz w:val="28"/>
          <w:szCs w:val="28"/>
        </w:rPr>
        <w:t xml:space="preserve"> </w:t>
      </w:r>
      <w:proofErr w:type="spellStart"/>
      <w:r w:rsidRPr="0019697B">
        <w:rPr>
          <w:rFonts w:ascii="Times New Roman" w:hAnsi="Times New Roman" w:cs="Times New Roman"/>
          <w:b/>
          <w:i/>
          <w:sz w:val="28"/>
          <w:szCs w:val="28"/>
        </w:rPr>
        <w:t>верные</w:t>
      </w:r>
      <w:proofErr w:type="spellEnd"/>
      <w:r w:rsidRPr="0019697B">
        <w:rPr>
          <w:rFonts w:ascii="Times New Roman" w:hAnsi="Times New Roman" w:cs="Times New Roman"/>
          <w:b/>
          <w:i/>
          <w:sz w:val="28"/>
          <w:szCs w:val="28"/>
        </w:rPr>
        <w:t xml:space="preserve"> </w:t>
      </w:r>
      <w:proofErr w:type="spellStart"/>
      <w:r w:rsidRPr="0019697B">
        <w:rPr>
          <w:rFonts w:ascii="Times New Roman" w:hAnsi="Times New Roman" w:cs="Times New Roman"/>
          <w:b/>
          <w:i/>
          <w:sz w:val="28"/>
          <w:szCs w:val="28"/>
        </w:rPr>
        <w:t>друзья</w:t>
      </w:r>
      <w:proofErr w:type="spellEnd"/>
      <w:r w:rsidRPr="0019697B">
        <w:rPr>
          <w:rFonts w:ascii="Times New Roman" w:hAnsi="Times New Roman" w:cs="Times New Roman"/>
          <w:b/>
          <w:i/>
          <w:sz w:val="28"/>
          <w:szCs w:val="28"/>
        </w:rPr>
        <w:t>.</w:t>
      </w:r>
    </w:p>
    <w:p w:rsidR="009C5974" w:rsidRPr="0019697B" w:rsidRDefault="009C5974" w:rsidP="009C5974">
      <w:pPr>
        <w:pStyle w:val="35"/>
        <w:numPr>
          <w:ilvl w:val="0"/>
          <w:numId w:val="94"/>
        </w:numPr>
        <w:spacing w:after="0" w:line="100" w:lineRule="atLeast"/>
        <w:jc w:val="both"/>
        <w:rPr>
          <w:rFonts w:ascii="Times New Roman" w:hAnsi="Times New Roman" w:cs="Times New Roman"/>
          <w:b/>
          <w:i/>
          <w:sz w:val="28"/>
          <w:szCs w:val="28"/>
        </w:rPr>
      </w:pPr>
      <w:proofErr w:type="spellStart"/>
      <w:r w:rsidRPr="0019697B">
        <w:rPr>
          <w:rFonts w:ascii="Times New Roman" w:hAnsi="Times New Roman" w:cs="Times New Roman"/>
          <w:b/>
          <w:i/>
          <w:sz w:val="28"/>
          <w:szCs w:val="28"/>
        </w:rPr>
        <w:t>Мы</w:t>
      </w:r>
      <w:proofErr w:type="spellEnd"/>
      <w:r w:rsidRPr="0019697B">
        <w:rPr>
          <w:rFonts w:ascii="Times New Roman" w:hAnsi="Times New Roman" w:cs="Times New Roman"/>
          <w:b/>
          <w:i/>
          <w:sz w:val="28"/>
          <w:szCs w:val="28"/>
        </w:rPr>
        <w:t xml:space="preserve"> – </w:t>
      </w:r>
      <w:proofErr w:type="spellStart"/>
      <w:r w:rsidRPr="0019697B">
        <w:rPr>
          <w:rFonts w:ascii="Times New Roman" w:hAnsi="Times New Roman" w:cs="Times New Roman"/>
          <w:b/>
          <w:i/>
          <w:sz w:val="28"/>
          <w:szCs w:val="28"/>
        </w:rPr>
        <w:t>пассажиры</w:t>
      </w:r>
      <w:proofErr w:type="spellEnd"/>
      <w:r w:rsidRPr="0019697B">
        <w:rPr>
          <w:rFonts w:ascii="Times New Roman" w:hAnsi="Times New Roman" w:cs="Times New Roman"/>
          <w:b/>
          <w:i/>
          <w:sz w:val="28"/>
          <w:szCs w:val="28"/>
        </w:rPr>
        <w:t xml:space="preserve"> и </w:t>
      </w:r>
      <w:proofErr w:type="spellStart"/>
      <w:r w:rsidRPr="0019697B">
        <w:rPr>
          <w:rFonts w:ascii="Times New Roman" w:hAnsi="Times New Roman" w:cs="Times New Roman"/>
          <w:b/>
          <w:i/>
          <w:sz w:val="28"/>
          <w:szCs w:val="28"/>
        </w:rPr>
        <w:t>пешеходы</w:t>
      </w:r>
      <w:proofErr w:type="spellEnd"/>
      <w:r w:rsidRPr="0019697B">
        <w:rPr>
          <w:rFonts w:ascii="Times New Roman" w:hAnsi="Times New Roman" w:cs="Times New Roman"/>
          <w:b/>
          <w:i/>
          <w:sz w:val="28"/>
          <w:szCs w:val="28"/>
        </w:rPr>
        <w:t>.</w:t>
      </w:r>
    </w:p>
    <w:p w:rsidR="009C5974" w:rsidRPr="0019697B" w:rsidRDefault="009C5974" w:rsidP="009C5974">
      <w:pPr>
        <w:pStyle w:val="35"/>
        <w:numPr>
          <w:ilvl w:val="0"/>
          <w:numId w:val="94"/>
        </w:numPr>
        <w:spacing w:after="0" w:line="100" w:lineRule="atLeast"/>
        <w:jc w:val="both"/>
        <w:rPr>
          <w:rFonts w:ascii="Times New Roman" w:hAnsi="Times New Roman" w:cs="Times New Roman"/>
          <w:sz w:val="28"/>
          <w:szCs w:val="28"/>
        </w:rPr>
      </w:pPr>
      <w:proofErr w:type="spellStart"/>
      <w:r w:rsidRPr="0019697B">
        <w:rPr>
          <w:rFonts w:ascii="Times New Roman" w:hAnsi="Times New Roman" w:cs="Times New Roman"/>
          <w:b/>
          <w:i/>
          <w:sz w:val="28"/>
          <w:szCs w:val="28"/>
        </w:rPr>
        <w:t>Это</w:t>
      </w:r>
      <w:proofErr w:type="spellEnd"/>
      <w:r w:rsidRPr="0019697B">
        <w:rPr>
          <w:rFonts w:ascii="Times New Roman" w:hAnsi="Times New Roman" w:cs="Times New Roman"/>
          <w:b/>
          <w:i/>
          <w:sz w:val="28"/>
          <w:szCs w:val="28"/>
        </w:rPr>
        <w:t xml:space="preserve"> </w:t>
      </w:r>
      <w:proofErr w:type="spellStart"/>
      <w:r w:rsidRPr="0019697B">
        <w:rPr>
          <w:rFonts w:ascii="Times New Roman" w:hAnsi="Times New Roman" w:cs="Times New Roman"/>
          <w:b/>
          <w:i/>
          <w:sz w:val="28"/>
          <w:szCs w:val="28"/>
        </w:rPr>
        <w:t>должны</w:t>
      </w:r>
      <w:proofErr w:type="spellEnd"/>
      <w:r w:rsidRPr="0019697B">
        <w:rPr>
          <w:rFonts w:ascii="Times New Roman" w:hAnsi="Times New Roman" w:cs="Times New Roman"/>
          <w:b/>
          <w:i/>
          <w:sz w:val="28"/>
          <w:szCs w:val="28"/>
        </w:rPr>
        <w:t xml:space="preserve"> </w:t>
      </w:r>
      <w:proofErr w:type="spellStart"/>
      <w:r w:rsidRPr="0019697B">
        <w:rPr>
          <w:rFonts w:ascii="Times New Roman" w:hAnsi="Times New Roman" w:cs="Times New Roman"/>
          <w:b/>
          <w:i/>
          <w:sz w:val="28"/>
          <w:szCs w:val="28"/>
        </w:rPr>
        <w:t>знать</w:t>
      </w:r>
      <w:proofErr w:type="spellEnd"/>
      <w:r w:rsidRPr="0019697B">
        <w:rPr>
          <w:rFonts w:ascii="Times New Roman" w:hAnsi="Times New Roman" w:cs="Times New Roman"/>
          <w:b/>
          <w:i/>
          <w:sz w:val="28"/>
          <w:szCs w:val="28"/>
        </w:rPr>
        <w:t xml:space="preserve"> </w:t>
      </w:r>
      <w:proofErr w:type="spellStart"/>
      <w:r w:rsidRPr="0019697B">
        <w:rPr>
          <w:rFonts w:ascii="Times New Roman" w:hAnsi="Times New Roman" w:cs="Times New Roman"/>
          <w:b/>
          <w:i/>
          <w:sz w:val="28"/>
          <w:szCs w:val="28"/>
        </w:rPr>
        <w:t>все</w:t>
      </w:r>
      <w:proofErr w:type="spellEnd"/>
      <w:r w:rsidRPr="0019697B">
        <w:rPr>
          <w:rFonts w:ascii="Times New Roman" w:hAnsi="Times New Roman" w:cs="Times New Roman"/>
          <w:b/>
          <w:i/>
          <w:sz w:val="28"/>
          <w:szCs w:val="28"/>
        </w:rPr>
        <w:t>.</w:t>
      </w:r>
    </w:p>
    <w:p w:rsidR="009C5974" w:rsidRPr="0019697B" w:rsidRDefault="009C5974" w:rsidP="009C5974">
      <w:pPr>
        <w:pStyle w:val="12"/>
        <w:spacing w:after="0" w:line="100" w:lineRule="atLeast"/>
        <w:ind w:firstLine="0"/>
        <w:jc w:val="both"/>
        <w:rPr>
          <w:rFonts w:ascii="Times New Roman" w:hAnsi="Times New Roman" w:cs="Times New Roman"/>
          <w:sz w:val="28"/>
          <w:szCs w:val="28"/>
          <w:lang w:val="ru-RU"/>
        </w:rPr>
      </w:pPr>
      <w:r w:rsidRPr="0019697B">
        <w:rPr>
          <w:rFonts w:ascii="Times New Roman" w:hAnsi="Times New Roman" w:cs="Times New Roman"/>
          <w:sz w:val="28"/>
          <w:szCs w:val="28"/>
          <w:lang w:val="ru-RU"/>
        </w:rPr>
        <w:t xml:space="preserve">       В первом блоке программы учащиеся узнают об опасностях, которые подстерегают их на улицах, как избежать </w:t>
      </w:r>
      <w:r w:rsidRPr="0019697B">
        <w:rPr>
          <w:rFonts w:ascii="Times New Roman" w:hAnsi="Times New Roman" w:cs="Times New Roman"/>
          <w:sz w:val="28"/>
          <w:szCs w:val="28"/>
          <w:lang w:val="ru-RU"/>
        </w:rPr>
        <w:lastRenderedPageBreak/>
        <w:t>неприятностей на дорогах.</w:t>
      </w:r>
    </w:p>
    <w:p w:rsidR="009C5974" w:rsidRPr="0019697B" w:rsidRDefault="009C5974" w:rsidP="009C5974">
      <w:pPr>
        <w:pStyle w:val="12"/>
        <w:spacing w:after="0"/>
        <w:jc w:val="both"/>
        <w:rPr>
          <w:rFonts w:ascii="Times New Roman" w:hAnsi="Times New Roman" w:cs="Times New Roman"/>
          <w:sz w:val="28"/>
          <w:szCs w:val="28"/>
          <w:lang w:val="ru-RU"/>
        </w:rPr>
      </w:pPr>
      <w:r w:rsidRPr="0019697B">
        <w:rPr>
          <w:rFonts w:ascii="Times New Roman" w:hAnsi="Times New Roman" w:cs="Times New Roman"/>
          <w:sz w:val="28"/>
          <w:szCs w:val="28"/>
          <w:lang w:val="ru-RU"/>
        </w:rPr>
        <w:t>Во втором блоке учащиеся знакомятся со знаками дородного движения.</w:t>
      </w:r>
    </w:p>
    <w:p w:rsidR="009C5974" w:rsidRPr="0019697B" w:rsidRDefault="009C5974" w:rsidP="009C5974">
      <w:pPr>
        <w:pStyle w:val="12"/>
        <w:spacing w:after="0"/>
        <w:jc w:val="both"/>
        <w:rPr>
          <w:rFonts w:ascii="Times New Roman" w:hAnsi="Times New Roman" w:cs="Times New Roman"/>
          <w:sz w:val="28"/>
          <w:szCs w:val="28"/>
          <w:lang w:val="ru-RU"/>
        </w:rPr>
      </w:pPr>
      <w:r w:rsidRPr="0019697B">
        <w:rPr>
          <w:rFonts w:ascii="Times New Roman" w:hAnsi="Times New Roman" w:cs="Times New Roman"/>
          <w:sz w:val="28"/>
          <w:szCs w:val="28"/>
          <w:lang w:val="ru-RU"/>
        </w:rPr>
        <w:t>В третьем учащиеся должны усвоить правила поведения на улице, в общественном транспорте и т. д.</w:t>
      </w:r>
    </w:p>
    <w:p w:rsidR="009C5974" w:rsidRPr="0019697B" w:rsidRDefault="009C5974" w:rsidP="009C5974">
      <w:pPr>
        <w:pStyle w:val="12"/>
        <w:spacing w:after="0"/>
        <w:jc w:val="both"/>
        <w:rPr>
          <w:rFonts w:ascii="Times New Roman" w:hAnsi="Times New Roman" w:cs="Times New Roman"/>
          <w:sz w:val="28"/>
          <w:szCs w:val="28"/>
          <w:lang w:val="ru-RU"/>
        </w:rPr>
      </w:pPr>
      <w:r w:rsidRPr="0019697B">
        <w:rPr>
          <w:rFonts w:ascii="Times New Roman" w:hAnsi="Times New Roman" w:cs="Times New Roman"/>
          <w:sz w:val="28"/>
          <w:szCs w:val="28"/>
          <w:lang w:val="ru-RU"/>
        </w:rPr>
        <w:t>В четвёртом блоке учащиеся повторяют знания по ПДД, полученные ранее.</w:t>
      </w:r>
    </w:p>
    <w:p w:rsidR="009C5974" w:rsidRPr="0019697B" w:rsidRDefault="009C5974" w:rsidP="009C5974">
      <w:pPr>
        <w:pStyle w:val="a8"/>
        <w:spacing w:after="0" w:line="276" w:lineRule="auto"/>
        <w:jc w:val="both"/>
        <w:rPr>
          <w:rFonts w:ascii="Times New Roman" w:eastAsia="Calibri" w:hAnsi="Times New Roman" w:cs="Times New Roman"/>
          <w:b/>
          <w:sz w:val="28"/>
          <w:szCs w:val="28"/>
        </w:rPr>
      </w:pPr>
      <w:r w:rsidRPr="0019697B">
        <w:rPr>
          <w:rFonts w:ascii="Times New Roman" w:eastAsia="Calibri" w:hAnsi="Times New Roman" w:cs="Times New Roman"/>
          <w:sz w:val="28"/>
          <w:szCs w:val="28"/>
        </w:rPr>
        <w:t xml:space="preserve">       </w:t>
      </w:r>
      <w:r w:rsidRPr="0019697B">
        <w:rPr>
          <w:rFonts w:ascii="Times New Roman" w:eastAsia="Calibri" w:hAnsi="Times New Roman" w:cs="Times New Roman"/>
          <w:b/>
          <w:sz w:val="28"/>
          <w:szCs w:val="28"/>
        </w:rPr>
        <w:t xml:space="preserve">Цель: </w:t>
      </w:r>
      <w:r w:rsidRPr="0019697B">
        <w:rPr>
          <w:rFonts w:ascii="Times New Roman" w:eastAsia="Calibri" w:hAnsi="Times New Roman" w:cs="Times New Roman"/>
          <w:sz w:val="28"/>
          <w:szCs w:val="28"/>
        </w:rPr>
        <w:t>создание условий для саморазвития,  самопознания, самореализации личности; обеспечение защиты прав здоровья и жизни детей  в рамках безопасного образовательного процесса.</w:t>
      </w:r>
    </w:p>
    <w:p w:rsidR="005A24E8" w:rsidRPr="0097451F" w:rsidRDefault="009C5974" w:rsidP="0097451F">
      <w:pPr>
        <w:pStyle w:val="a8"/>
        <w:spacing w:line="276" w:lineRule="auto"/>
        <w:jc w:val="both"/>
        <w:rPr>
          <w:rFonts w:ascii="Times New Roman" w:eastAsia="Calibri" w:hAnsi="Times New Roman" w:cs="Times New Roman"/>
          <w:sz w:val="28"/>
          <w:szCs w:val="28"/>
        </w:rPr>
      </w:pPr>
      <w:r w:rsidRPr="0019697B">
        <w:rPr>
          <w:rFonts w:ascii="Times New Roman" w:eastAsia="Calibri" w:hAnsi="Times New Roman" w:cs="Times New Roman"/>
          <w:b/>
          <w:sz w:val="28"/>
          <w:szCs w:val="28"/>
        </w:rPr>
        <w:t xml:space="preserve">       Задачи: </w:t>
      </w:r>
      <w:r w:rsidRPr="0019697B">
        <w:rPr>
          <w:rFonts w:ascii="Times New Roman" w:eastAsia="Calibri" w:hAnsi="Times New Roman" w:cs="Times New Roman"/>
          <w:sz w:val="28"/>
          <w:szCs w:val="28"/>
        </w:rPr>
        <w:t xml:space="preserve">сформировать устойчивые навыки соблюдения и выполнения правил дорожного движения; в работе по безопасности дорожного движения использовать здоровье сберегающие  технологии как систему  учебно-воспитательных и организационных мероприятий, направленных на сохранение здоровья и жизни детей. </w:t>
      </w:r>
    </w:p>
    <w:p w:rsidR="007C3CAE" w:rsidRPr="0019697B" w:rsidRDefault="007C3CAE" w:rsidP="007C3CAE">
      <w:pPr>
        <w:spacing w:after="0" w:line="240" w:lineRule="auto"/>
        <w:ind w:firstLine="522"/>
        <w:jc w:val="center"/>
        <w:rPr>
          <w:rFonts w:ascii="Times New Roman" w:hAnsi="Times New Roman" w:cs="Times New Roman"/>
          <w:b/>
          <w:sz w:val="28"/>
          <w:szCs w:val="28"/>
        </w:rPr>
      </w:pPr>
      <w:r w:rsidRPr="0019697B">
        <w:rPr>
          <w:rFonts w:ascii="Times New Roman" w:hAnsi="Times New Roman" w:cs="Times New Roman"/>
          <w:b/>
          <w:sz w:val="28"/>
          <w:szCs w:val="28"/>
        </w:rPr>
        <w:t xml:space="preserve">Диагностика и оценка </w:t>
      </w:r>
      <w:proofErr w:type="gramStart"/>
      <w:r w:rsidRPr="0019697B">
        <w:rPr>
          <w:rFonts w:ascii="Times New Roman" w:hAnsi="Times New Roman" w:cs="Times New Roman"/>
          <w:b/>
          <w:sz w:val="28"/>
          <w:szCs w:val="28"/>
        </w:rPr>
        <w:t>эффективности реализации программы здорового образа жизни</w:t>
      </w:r>
      <w:proofErr w:type="gramEnd"/>
    </w:p>
    <w:tbl>
      <w:tblPr>
        <w:tblStyle w:val="a4"/>
        <w:tblW w:w="14316" w:type="dxa"/>
        <w:tblInd w:w="534" w:type="dxa"/>
        <w:tblLook w:val="04A0"/>
      </w:tblPr>
      <w:tblGrid>
        <w:gridCol w:w="4534"/>
        <w:gridCol w:w="9782"/>
      </w:tblGrid>
      <w:tr w:rsidR="007C3CAE" w:rsidRPr="0019697B" w:rsidTr="007C3CAE">
        <w:tc>
          <w:tcPr>
            <w:tcW w:w="4534" w:type="dxa"/>
            <w:vMerge w:val="restart"/>
          </w:tcPr>
          <w:p w:rsidR="007C3CAE"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t xml:space="preserve">Диагностика здоровья </w:t>
            </w:r>
            <w:proofErr w:type="gramStart"/>
            <w:r w:rsidRPr="0019697B">
              <w:rPr>
                <w:rFonts w:ascii="Times New Roman" w:hAnsi="Times New Roman" w:cs="Times New Roman"/>
                <w:sz w:val="28"/>
                <w:szCs w:val="28"/>
              </w:rPr>
              <w:t>обучающихся</w:t>
            </w:r>
            <w:proofErr w:type="gramEnd"/>
          </w:p>
        </w:tc>
        <w:tc>
          <w:tcPr>
            <w:tcW w:w="9782" w:type="dxa"/>
          </w:tcPr>
          <w:p w:rsidR="007C3CAE"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t>Мониторинг групп здоровья</w:t>
            </w:r>
          </w:p>
        </w:tc>
      </w:tr>
      <w:tr w:rsidR="007C3CAE" w:rsidRPr="0019697B" w:rsidTr="007C3CAE">
        <w:tc>
          <w:tcPr>
            <w:tcW w:w="4534" w:type="dxa"/>
            <w:vMerge/>
          </w:tcPr>
          <w:p w:rsidR="007C3CAE" w:rsidRPr="0019697B" w:rsidRDefault="007C3CAE" w:rsidP="007C3CAE">
            <w:pPr>
              <w:ind w:firstLine="522"/>
              <w:rPr>
                <w:rFonts w:ascii="Times New Roman" w:hAnsi="Times New Roman" w:cs="Times New Roman"/>
                <w:sz w:val="28"/>
                <w:szCs w:val="28"/>
              </w:rPr>
            </w:pPr>
          </w:p>
        </w:tc>
        <w:tc>
          <w:tcPr>
            <w:tcW w:w="9782" w:type="dxa"/>
          </w:tcPr>
          <w:p w:rsidR="007C3CAE"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t>Мониторинг групп по физкультуре</w:t>
            </w:r>
          </w:p>
        </w:tc>
      </w:tr>
      <w:tr w:rsidR="007C3CAE" w:rsidRPr="0019697B" w:rsidTr="007C3CAE">
        <w:trPr>
          <w:trHeight w:val="197"/>
        </w:trPr>
        <w:tc>
          <w:tcPr>
            <w:tcW w:w="4534" w:type="dxa"/>
            <w:vMerge/>
          </w:tcPr>
          <w:p w:rsidR="007C3CAE" w:rsidRPr="0019697B" w:rsidRDefault="007C3CAE" w:rsidP="007C3CAE">
            <w:pPr>
              <w:ind w:firstLine="522"/>
              <w:rPr>
                <w:rFonts w:ascii="Times New Roman" w:hAnsi="Times New Roman" w:cs="Times New Roman"/>
                <w:sz w:val="28"/>
                <w:szCs w:val="28"/>
              </w:rPr>
            </w:pPr>
          </w:p>
        </w:tc>
        <w:tc>
          <w:tcPr>
            <w:tcW w:w="9782" w:type="dxa"/>
          </w:tcPr>
          <w:p w:rsidR="007C3CAE"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t>Мониторинг по пропускам уроков (по болезни)</w:t>
            </w:r>
          </w:p>
        </w:tc>
      </w:tr>
      <w:tr w:rsidR="007C3CAE" w:rsidRPr="0019697B" w:rsidTr="007C3CAE">
        <w:tc>
          <w:tcPr>
            <w:tcW w:w="4534" w:type="dxa"/>
            <w:vMerge w:val="restart"/>
          </w:tcPr>
          <w:p w:rsidR="007C3CAE"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t>Диагностика формирования безопасного образа жизни</w:t>
            </w:r>
          </w:p>
        </w:tc>
        <w:tc>
          <w:tcPr>
            <w:tcW w:w="9782" w:type="dxa"/>
          </w:tcPr>
          <w:p w:rsidR="007C3CAE"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t xml:space="preserve">Количество </w:t>
            </w:r>
            <w:proofErr w:type="spellStart"/>
            <w:r w:rsidRPr="0019697B">
              <w:rPr>
                <w:rFonts w:ascii="Times New Roman" w:hAnsi="Times New Roman" w:cs="Times New Roman"/>
                <w:sz w:val="28"/>
                <w:szCs w:val="28"/>
              </w:rPr>
              <w:t>травмоопасных</w:t>
            </w:r>
            <w:proofErr w:type="spellEnd"/>
            <w:r w:rsidRPr="0019697B">
              <w:rPr>
                <w:rFonts w:ascii="Times New Roman" w:hAnsi="Times New Roman" w:cs="Times New Roman"/>
                <w:sz w:val="28"/>
                <w:szCs w:val="28"/>
              </w:rPr>
              <w:t xml:space="preserve"> ситуаций с </w:t>
            </w:r>
            <w:proofErr w:type="gramStart"/>
            <w:r w:rsidRPr="0019697B">
              <w:rPr>
                <w:rFonts w:ascii="Times New Roman" w:hAnsi="Times New Roman" w:cs="Times New Roman"/>
                <w:sz w:val="28"/>
                <w:szCs w:val="28"/>
              </w:rPr>
              <w:t>обучающимися</w:t>
            </w:r>
            <w:proofErr w:type="gramEnd"/>
            <w:r w:rsidRPr="0019697B">
              <w:rPr>
                <w:rFonts w:ascii="Times New Roman" w:hAnsi="Times New Roman" w:cs="Times New Roman"/>
                <w:sz w:val="28"/>
                <w:szCs w:val="28"/>
              </w:rPr>
              <w:t xml:space="preserve"> школы</w:t>
            </w:r>
          </w:p>
        </w:tc>
      </w:tr>
      <w:tr w:rsidR="007C3CAE" w:rsidRPr="0019697B" w:rsidTr="007C3CAE">
        <w:tc>
          <w:tcPr>
            <w:tcW w:w="4534" w:type="dxa"/>
            <w:vMerge/>
          </w:tcPr>
          <w:p w:rsidR="007C3CAE" w:rsidRPr="0019697B" w:rsidRDefault="007C3CAE" w:rsidP="007C3CAE">
            <w:pPr>
              <w:ind w:firstLine="522"/>
              <w:rPr>
                <w:rFonts w:ascii="Times New Roman" w:hAnsi="Times New Roman" w:cs="Times New Roman"/>
                <w:sz w:val="28"/>
                <w:szCs w:val="28"/>
              </w:rPr>
            </w:pPr>
          </w:p>
        </w:tc>
        <w:tc>
          <w:tcPr>
            <w:tcW w:w="9782" w:type="dxa"/>
          </w:tcPr>
          <w:p w:rsidR="007C3CAE"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t>Количество ситуаций, угрожающих жизни и здоровью детей</w:t>
            </w:r>
          </w:p>
        </w:tc>
      </w:tr>
      <w:tr w:rsidR="007C3CAE" w:rsidRPr="0019697B" w:rsidTr="007C3CAE">
        <w:tc>
          <w:tcPr>
            <w:tcW w:w="4534" w:type="dxa"/>
            <w:vMerge w:val="restart"/>
          </w:tcPr>
          <w:p w:rsidR="007C3CAE"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t>Диагностика потребности в здоровом образе жизни</w:t>
            </w:r>
          </w:p>
        </w:tc>
        <w:tc>
          <w:tcPr>
            <w:tcW w:w="9782" w:type="dxa"/>
          </w:tcPr>
          <w:p w:rsidR="007C3CAE"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t>Занятость в спортивных секциях</w:t>
            </w:r>
          </w:p>
        </w:tc>
      </w:tr>
      <w:tr w:rsidR="007C3CAE" w:rsidRPr="0019697B" w:rsidTr="007C3CAE">
        <w:tc>
          <w:tcPr>
            <w:tcW w:w="4534" w:type="dxa"/>
            <w:vMerge/>
          </w:tcPr>
          <w:p w:rsidR="007C3CAE" w:rsidRPr="0019697B" w:rsidRDefault="007C3CAE" w:rsidP="007C3CAE">
            <w:pPr>
              <w:ind w:firstLine="522"/>
              <w:jc w:val="right"/>
              <w:rPr>
                <w:rFonts w:ascii="Times New Roman" w:hAnsi="Times New Roman" w:cs="Times New Roman"/>
                <w:sz w:val="28"/>
                <w:szCs w:val="28"/>
              </w:rPr>
            </w:pPr>
          </w:p>
        </w:tc>
        <w:tc>
          <w:tcPr>
            <w:tcW w:w="9782" w:type="dxa"/>
          </w:tcPr>
          <w:p w:rsidR="007C3CAE"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t>Количество участников спортивных соревнований, конкурсов и других мероприятий по здоровому образу жизни</w:t>
            </w:r>
          </w:p>
        </w:tc>
      </w:tr>
    </w:tbl>
    <w:p w:rsidR="007C3CAE" w:rsidRPr="0019697B" w:rsidRDefault="007C3CAE" w:rsidP="007C3CAE">
      <w:pPr>
        <w:spacing w:after="0" w:line="240" w:lineRule="auto"/>
        <w:ind w:firstLine="522"/>
        <w:jc w:val="right"/>
        <w:rPr>
          <w:rFonts w:ascii="Times New Roman" w:hAnsi="Times New Roman" w:cs="Times New Roman"/>
          <w:sz w:val="28"/>
          <w:szCs w:val="28"/>
        </w:rPr>
      </w:pPr>
    </w:p>
    <w:p w:rsidR="007C3CAE" w:rsidRPr="0019697B" w:rsidRDefault="007C3CAE" w:rsidP="007C3CAE">
      <w:pPr>
        <w:pStyle w:val="a9"/>
        <w:ind w:left="714"/>
        <w:jc w:val="both"/>
        <w:rPr>
          <w:rFonts w:ascii="Times New Roman" w:hAnsi="Times New Roman"/>
          <w:sz w:val="28"/>
          <w:szCs w:val="28"/>
          <w:u w:val="single"/>
        </w:rPr>
      </w:pPr>
      <w:r w:rsidRPr="0019697B">
        <w:rPr>
          <w:rFonts w:ascii="Times New Roman" w:hAnsi="Times New Roman"/>
          <w:sz w:val="28"/>
          <w:szCs w:val="28"/>
          <w:u w:val="single"/>
        </w:rPr>
        <w:t>Планируемые результаты освоения программы формирования экологической культуры, здорового и безопасного образа жизни</w:t>
      </w:r>
    </w:p>
    <w:p w:rsidR="007C3CAE" w:rsidRPr="0019697B" w:rsidRDefault="007C3CAE" w:rsidP="007C3CAE">
      <w:pPr>
        <w:pStyle w:val="a9"/>
        <w:ind w:left="714"/>
        <w:jc w:val="both"/>
        <w:rPr>
          <w:rFonts w:ascii="Times New Roman" w:hAnsi="Times New Roman"/>
          <w:sz w:val="28"/>
          <w:szCs w:val="28"/>
        </w:rPr>
      </w:pPr>
      <w:r w:rsidRPr="0019697B">
        <w:rPr>
          <w:rFonts w:ascii="Times New Roman" w:hAnsi="Times New Roman"/>
          <w:sz w:val="28"/>
          <w:szCs w:val="28"/>
        </w:rPr>
        <w:t xml:space="preserve">Важнейшие личностные результаты: </w:t>
      </w:r>
    </w:p>
    <w:p w:rsidR="007C3CAE" w:rsidRPr="0019697B" w:rsidRDefault="007C3CAE" w:rsidP="00A82D2A">
      <w:pPr>
        <w:pStyle w:val="a9"/>
        <w:numPr>
          <w:ilvl w:val="0"/>
          <w:numId w:val="43"/>
        </w:numPr>
        <w:ind w:left="714" w:hanging="357"/>
        <w:jc w:val="both"/>
        <w:rPr>
          <w:rFonts w:ascii="Times New Roman" w:hAnsi="Times New Roman"/>
          <w:sz w:val="28"/>
          <w:szCs w:val="28"/>
        </w:rPr>
      </w:pPr>
      <w:r w:rsidRPr="0019697B">
        <w:rPr>
          <w:rFonts w:ascii="Times New Roman" w:hAnsi="Times New Roman"/>
          <w:sz w:val="28"/>
          <w:szCs w:val="28"/>
        </w:rPr>
        <w:t xml:space="preserve">ценностное отношение к природе; </w:t>
      </w:r>
    </w:p>
    <w:p w:rsidR="007C3CAE" w:rsidRPr="0019697B" w:rsidRDefault="007C3CAE" w:rsidP="00A82D2A">
      <w:pPr>
        <w:pStyle w:val="a9"/>
        <w:numPr>
          <w:ilvl w:val="0"/>
          <w:numId w:val="43"/>
        </w:numPr>
        <w:ind w:left="714" w:hanging="357"/>
        <w:jc w:val="both"/>
        <w:rPr>
          <w:rFonts w:ascii="Times New Roman" w:hAnsi="Times New Roman"/>
          <w:sz w:val="28"/>
          <w:szCs w:val="28"/>
        </w:rPr>
      </w:pPr>
      <w:r w:rsidRPr="0019697B">
        <w:rPr>
          <w:rFonts w:ascii="Times New Roman" w:hAnsi="Times New Roman"/>
          <w:sz w:val="28"/>
          <w:szCs w:val="28"/>
        </w:rPr>
        <w:t xml:space="preserve">бережное отношение к живым организмам, способность сочувствовать природе и её обитателям; </w:t>
      </w:r>
    </w:p>
    <w:p w:rsidR="007C3CAE" w:rsidRPr="0019697B" w:rsidRDefault="007C3CAE" w:rsidP="00A82D2A">
      <w:pPr>
        <w:pStyle w:val="a9"/>
        <w:numPr>
          <w:ilvl w:val="0"/>
          <w:numId w:val="43"/>
        </w:numPr>
        <w:ind w:left="714" w:hanging="357"/>
        <w:jc w:val="both"/>
        <w:rPr>
          <w:rFonts w:ascii="Times New Roman" w:hAnsi="Times New Roman"/>
          <w:sz w:val="28"/>
          <w:szCs w:val="28"/>
        </w:rPr>
      </w:pPr>
      <w:r w:rsidRPr="0019697B">
        <w:rPr>
          <w:rFonts w:ascii="Times New Roman" w:hAnsi="Times New Roman"/>
          <w:sz w:val="28"/>
          <w:szCs w:val="28"/>
        </w:rPr>
        <w:t xml:space="preserve">потребность в занятиях физической культурой и спортом; </w:t>
      </w:r>
    </w:p>
    <w:p w:rsidR="007C3CAE" w:rsidRPr="0019697B" w:rsidRDefault="007C3CAE" w:rsidP="00A82D2A">
      <w:pPr>
        <w:pStyle w:val="a9"/>
        <w:numPr>
          <w:ilvl w:val="0"/>
          <w:numId w:val="43"/>
        </w:numPr>
        <w:ind w:left="714" w:hanging="357"/>
        <w:jc w:val="both"/>
        <w:rPr>
          <w:rFonts w:ascii="Times New Roman" w:hAnsi="Times New Roman"/>
          <w:sz w:val="28"/>
          <w:szCs w:val="28"/>
        </w:rPr>
      </w:pPr>
      <w:r w:rsidRPr="0019697B">
        <w:rPr>
          <w:rFonts w:ascii="Times New Roman" w:hAnsi="Times New Roman"/>
          <w:sz w:val="28"/>
          <w:szCs w:val="28"/>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19697B">
        <w:rPr>
          <w:rFonts w:ascii="Times New Roman" w:hAnsi="Times New Roman"/>
          <w:sz w:val="28"/>
          <w:szCs w:val="28"/>
        </w:rPr>
        <w:t>психоактивные</w:t>
      </w:r>
      <w:proofErr w:type="spellEnd"/>
      <w:r w:rsidRPr="0019697B">
        <w:rPr>
          <w:rFonts w:ascii="Times New Roman" w:hAnsi="Times New Roman"/>
          <w:sz w:val="28"/>
          <w:szCs w:val="28"/>
        </w:rPr>
        <w:t xml:space="preserve"> вещества, инфекционные заболевания); </w:t>
      </w:r>
    </w:p>
    <w:p w:rsidR="007C3CAE" w:rsidRPr="0019697B" w:rsidRDefault="007C3CAE" w:rsidP="00A82D2A">
      <w:pPr>
        <w:pStyle w:val="a9"/>
        <w:numPr>
          <w:ilvl w:val="0"/>
          <w:numId w:val="43"/>
        </w:numPr>
        <w:ind w:left="714" w:hanging="357"/>
        <w:jc w:val="both"/>
        <w:rPr>
          <w:rFonts w:ascii="Times New Roman" w:hAnsi="Times New Roman"/>
          <w:sz w:val="28"/>
          <w:szCs w:val="28"/>
        </w:rPr>
      </w:pPr>
      <w:r w:rsidRPr="0019697B">
        <w:rPr>
          <w:rFonts w:ascii="Times New Roman" w:hAnsi="Times New Roman"/>
          <w:sz w:val="28"/>
          <w:szCs w:val="28"/>
        </w:rPr>
        <w:lastRenderedPageBreak/>
        <w:t>эмоционально-ценностное отношение к окружающей среде, осознание необходимости ее охраны;</w:t>
      </w:r>
    </w:p>
    <w:p w:rsidR="007C3CAE" w:rsidRPr="0019697B" w:rsidRDefault="007C3CAE" w:rsidP="00A82D2A">
      <w:pPr>
        <w:pStyle w:val="a9"/>
        <w:numPr>
          <w:ilvl w:val="0"/>
          <w:numId w:val="43"/>
        </w:numPr>
        <w:ind w:left="714" w:hanging="357"/>
        <w:jc w:val="both"/>
        <w:rPr>
          <w:rFonts w:ascii="Times New Roman" w:hAnsi="Times New Roman"/>
          <w:sz w:val="28"/>
          <w:szCs w:val="28"/>
        </w:rPr>
      </w:pPr>
      <w:r w:rsidRPr="0019697B">
        <w:rPr>
          <w:rFonts w:ascii="Times New Roman" w:hAnsi="Times New Roman"/>
          <w:sz w:val="28"/>
          <w:szCs w:val="28"/>
        </w:rPr>
        <w:t xml:space="preserve">ценностное отношение к своему здоровью, здоровью близких и окружающих людей; </w:t>
      </w:r>
    </w:p>
    <w:p w:rsidR="007C3CAE" w:rsidRPr="0019697B" w:rsidRDefault="007C3CAE" w:rsidP="00A82D2A">
      <w:pPr>
        <w:pStyle w:val="a9"/>
        <w:numPr>
          <w:ilvl w:val="0"/>
          <w:numId w:val="43"/>
        </w:numPr>
        <w:ind w:left="714" w:hanging="357"/>
        <w:jc w:val="both"/>
        <w:rPr>
          <w:rFonts w:ascii="Times New Roman" w:hAnsi="Times New Roman"/>
          <w:sz w:val="28"/>
          <w:szCs w:val="28"/>
        </w:rPr>
      </w:pPr>
      <w:r w:rsidRPr="0019697B">
        <w:rPr>
          <w:rFonts w:ascii="Times New Roman" w:hAnsi="Times New Roman"/>
          <w:sz w:val="28"/>
          <w:szCs w:val="28"/>
        </w:rPr>
        <w:t xml:space="preserve">элементарные представления об окружающем мире в совокупности его природных и социальных компонентов; </w:t>
      </w:r>
    </w:p>
    <w:p w:rsidR="007C3CAE" w:rsidRPr="0019697B" w:rsidRDefault="007C3CAE" w:rsidP="00A82D2A">
      <w:pPr>
        <w:pStyle w:val="a9"/>
        <w:numPr>
          <w:ilvl w:val="0"/>
          <w:numId w:val="43"/>
        </w:numPr>
        <w:ind w:left="714" w:hanging="357"/>
        <w:jc w:val="both"/>
        <w:rPr>
          <w:rFonts w:ascii="Times New Roman" w:hAnsi="Times New Roman"/>
          <w:sz w:val="28"/>
          <w:szCs w:val="28"/>
        </w:rPr>
      </w:pPr>
      <w:r w:rsidRPr="0019697B">
        <w:rPr>
          <w:rFonts w:ascii="Times New Roman" w:hAnsi="Times New Roman"/>
          <w:sz w:val="28"/>
          <w:szCs w:val="28"/>
        </w:rPr>
        <w:t>установка на здоровый образ жизни и реализация ее в реальном поведении и поступках;</w:t>
      </w:r>
    </w:p>
    <w:p w:rsidR="007C3CAE" w:rsidRPr="0019697B" w:rsidRDefault="007C3CAE" w:rsidP="00A82D2A">
      <w:pPr>
        <w:pStyle w:val="a9"/>
        <w:numPr>
          <w:ilvl w:val="0"/>
          <w:numId w:val="43"/>
        </w:numPr>
        <w:ind w:left="714" w:hanging="357"/>
        <w:jc w:val="both"/>
        <w:rPr>
          <w:rFonts w:ascii="Times New Roman" w:hAnsi="Times New Roman"/>
          <w:sz w:val="28"/>
          <w:szCs w:val="28"/>
        </w:rPr>
      </w:pPr>
      <w:r w:rsidRPr="0019697B">
        <w:rPr>
          <w:rFonts w:ascii="Times New Roman" w:hAnsi="Times New Roman"/>
          <w:sz w:val="28"/>
          <w:szCs w:val="28"/>
        </w:rPr>
        <w:t xml:space="preserve">стремление заботиться о своем здоровье; </w:t>
      </w:r>
    </w:p>
    <w:p w:rsidR="007C3CAE" w:rsidRPr="0019697B" w:rsidRDefault="007C3CAE" w:rsidP="00A82D2A">
      <w:pPr>
        <w:pStyle w:val="a9"/>
        <w:numPr>
          <w:ilvl w:val="0"/>
          <w:numId w:val="43"/>
        </w:numPr>
        <w:ind w:left="714" w:hanging="357"/>
        <w:jc w:val="both"/>
        <w:rPr>
          <w:rFonts w:ascii="Times New Roman" w:hAnsi="Times New Roman"/>
          <w:sz w:val="28"/>
          <w:szCs w:val="28"/>
        </w:rPr>
      </w:pPr>
      <w:r w:rsidRPr="0019697B">
        <w:rPr>
          <w:rFonts w:ascii="Times New Roman" w:hAnsi="Times New Roman"/>
          <w:sz w:val="28"/>
          <w:szCs w:val="28"/>
        </w:rPr>
        <w:t xml:space="preserve">готовность следовать социальным установкам экологически культурного </w:t>
      </w:r>
      <w:proofErr w:type="spellStart"/>
      <w:r w:rsidRPr="0019697B">
        <w:rPr>
          <w:rFonts w:ascii="Times New Roman" w:hAnsi="Times New Roman"/>
          <w:sz w:val="28"/>
          <w:szCs w:val="28"/>
        </w:rPr>
        <w:t>здоровьесберегаюшего</w:t>
      </w:r>
      <w:proofErr w:type="spellEnd"/>
      <w:r w:rsidRPr="0019697B">
        <w:rPr>
          <w:rFonts w:ascii="Times New Roman" w:hAnsi="Times New Roman"/>
          <w:sz w:val="28"/>
          <w:szCs w:val="28"/>
        </w:rPr>
        <w:t xml:space="preserve">, безопасного поведения (в отношении к природе и людям); готовность противостоять вовлечению в </w:t>
      </w:r>
      <w:proofErr w:type="spellStart"/>
      <w:r w:rsidRPr="0019697B">
        <w:rPr>
          <w:rFonts w:ascii="Times New Roman" w:hAnsi="Times New Roman"/>
          <w:sz w:val="28"/>
          <w:szCs w:val="28"/>
        </w:rPr>
        <w:t>табакокурение</w:t>
      </w:r>
      <w:proofErr w:type="spellEnd"/>
      <w:r w:rsidRPr="0019697B">
        <w:rPr>
          <w:rFonts w:ascii="Times New Roman" w:hAnsi="Times New Roman"/>
          <w:sz w:val="28"/>
          <w:szCs w:val="28"/>
        </w:rPr>
        <w:t xml:space="preserve">, употребление алкоголя, наркотических и сильнодействующих веществ; </w:t>
      </w:r>
    </w:p>
    <w:p w:rsidR="007C3CAE" w:rsidRPr="0019697B" w:rsidRDefault="007C3CAE" w:rsidP="00A82D2A">
      <w:pPr>
        <w:pStyle w:val="a9"/>
        <w:numPr>
          <w:ilvl w:val="0"/>
          <w:numId w:val="43"/>
        </w:numPr>
        <w:ind w:left="714" w:hanging="357"/>
        <w:jc w:val="both"/>
        <w:rPr>
          <w:rFonts w:ascii="Times New Roman" w:hAnsi="Times New Roman"/>
          <w:sz w:val="28"/>
          <w:szCs w:val="28"/>
        </w:rPr>
      </w:pPr>
      <w:r w:rsidRPr="0019697B">
        <w:rPr>
          <w:rFonts w:ascii="Times New Roman" w:hAnsi="Times New Roman"/>
          <w:sz w:val="28"/>
          <w:szCs w:val="28"/>
        </w:rPr>
        <w:t>готовность самостоятельно поддерживать свое здоровье на основе использования навыков личной гигиены;</w:t>
      </w:r>
    </w:p>
    <w:p w:rsidR="007C3CAE" w:rsidRPr="0019697B" w:rsidRDefault="007C3CAE" w:rsidP="00A82D2A">
      <w:pPr>
        <w:pStyle w:val="a9"/>
        <w:numPr>
          <w:ilvl w:val="0"/>
          <w:numId w:val="43"/>
        </w:numPr>
        <w:ind w:left="714" w:hanging="357"/>
        <w:jc w:val="both"/>
        <w:rPr>
          <w:rFonts w:ascii="Times New Roman" w:hAnsi="Times New Roman"/>
          <w:sz w:val="28"/>
          <w:szCs w:val="28"/>
        </w:rPr>
      </w:pPr>
      <w:r w:rsidRPr="0019697B">
        <w:rPr>
          <w:rFonts w:ascii="Times New Roman" w:hAnsi="Times New Roman"/>
          <w:sz w:val="28"/>
          <w:szCs w:val="28"/>
        </w:rPr>
        <w:t xml:space="preserve">овладение умениями взаимодействия с людьми, работать в коллективе с выполнением различных социальных ролей; </w:t>
      </w:r>
    </w:p>
    <w:p w:rsidR="007C3CAE" w:rsidRPr="0019697B" w:rsidRDefault="007C3CAE" w:rsidP="00A82D2A">
      <w:pPr>
        <w:pStyle w:val="a9"/>
        <w:numPr>
          <w:ilvl w:val="0"/>
          <w:numId w:val="43"/>
        </w:numPr>
        <w:ind w:left="714" w:hanging="357"/>
        <w:jc w:val="both"/>
        <w:rPr>
          <w:rFonts w:ascii="Times New Roman" w:hAnsi="Times New Roman"/>
          <w:sz w:val="28"/>
          <w:szCs w:val="28"/>
        </w:rPr>
      </w:pPr>
      <w:r w:rsidRPr="0019697B">
        <w:rPr>
          <w:rFonts w:ascii="Times New Roman" w:hAnsi="Times New Roman"/>
          <w:sz w:val="28"/>
          <w:szCs w:val="28"/>
        </w:rPr>
        <w:t xml:space="preserve">освоение доступных способов изучения природы и общества (наблюдение, запись, измерение, опыт, сравнение, классификация и др.); </w:t>
      </w:r>
    </w:p>
    <w:p w:rsidR="007C3CAE" w:rsidRPr="0019697B" w:rsidRDefault="007C3CAE" w:rsidP="00A82D2A">
      <w:pPr>
        <w:pStyle w:val="a9"/>
        <w:numPr>
          <w:ilvl w:val="0"/>
          <w:numId w:val="43"/>
        </w:numPr>
        <w:ind w:left="714" w:hanging="357"/>
        <w:jc w:val="both"/>
        <w:rPr>
          <w:rFonts w:ascii="Times New Roman" w:hAnsi="Times New Roman"/>
          <w:sz w:val="28"/>
          <w:szCs w:val="28"/>
        </w:rPr>
      </w:pPr>
      <w:r w:rsidRPr="0019697B">
        <w:rPr>
          <w:rFonts w:ascii="Times New Roman" w:hAnsi="Times New Roman"/>
          <w:sz w:val="28"/>
          <w:szCs w:val="28"/>
        </w:rPr>
        <w:t xml:space="preserve">развитие навыков устанавливать и выявлять причинно-следственные связи в окружающем мире; </w:t>
      </w:r>
    </w:p>
    <w:p w:rsidR="007C3CAE" w:rsidRPr="0019697B" w:rsidRDefault="007C3CAE" w:rsidP="00A82D2A">
      <w:pPr>
        <w:pStyle w:val="a9"/>
        <w:numPr>
          <w:ilvl w:val="0"/>
          <w:numId w:val="43"/>
        </w:numPr>
        <w:ind w:left="714" w:hanging="357"/>
        <w:jc w:val="both"/>
        <w:rPr>
          <w:rFonts w:ascii="Times New Roman" w:hAnsi="Times New Roman"/>
          <w:sz w:val="28"/>
          <w:szCs w:val="28"/>
        </w:rPr>
      </w:pPr>
      <w:r w:rsidRPr="0019697B">
        <w:rPr>
          <w:rFonts w:ascii="Times New Roman" w:hAnsi="Times New Roman"/>
          <w:sz w:val="28"/>
          <w:szCs w:val="28"/>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7C3CAE" w:rsidRPr="0019697B" w:rsidRDefault="007C3CAE" w:rsidP="007C3CAE">
      <w:pPr>
        <w:spacing w:after="0" w:line="240" w:lineRule="auto"/>
        <w:jc w:val="right"/>
        <w:rPr>
          <w:rFonts w:ascii="Times New Roman" w:hAnsi="Times New Roman" w:cs="Times New Roman"/>
          <w:sz w:val="28"/>
          <w:szCs w:val="28"/>
        </w:rPr>
      </w:pPr>
    </w:p>
    <w:p w:rsidR="007C3CAE" w:rsidRPr="0019697B" w:rsidRDefault="005A24E8" w:rsidP="005A24E8">
      <w:pPr>
        <w:pStyle w:val="Default"/>
        <w:ind w:left="1080"/>
        <w:jc w:val="both"/>
        <w:rPr>
          <w:b/>
          <w:bCs/>
          <w:sz w:val="28"/>
          <w:szCs w:val="28"/>
        </w:rPr>
      </w:pPr>
      <w:r>
        <w:rPr>
          <w:b/>
          <w:bCs/>
          <w:sz w:val="28"/>
          <w:szCs w:val="28"/>
        </w:rPr>
        <w:t>2.5.</w:t>
      </w:r>
      <w:r w:rsidR="007C3CAE" w:rsidRPr="0019697B">
        <w:rPr>
          <w:b/>
          <w:bCs/>
          <w:sz w:val="28"/>
          <w:szCs w:val="28"/>
        </w:rPr>
        <w:t>Программа коррекционной работы</w:t>
      </w:r>
    </w:p>
    <w:p w:rsidR="007C3CAE" w:rsidRPr="0019697B" w:rsidRDefault="007C3CAE" w:rsidP="007C3CAE">
      <w:pPr>
        <w:pStyle w:val="Default"/>
        <w:ind w:firstLine="1134"/>
        <w:rPr>
          <w:sz w:val="28"/>
          <w:szCs w:val="28"/>
          <w:u w:val="single"/>
        </w:rPr>
      </w:pPr>
      <w:r w:rsidRPr="0019697B">
        <w:rPr>
          <w:sz w:val="28"/>
          <w:szCs w:val="28"/>
          <w:u w:val="single"/>
        </w:rPr>
        <w:t xml:space="preserve">2.5.1 Общие положения </w:t>
      </w:r>
    </w:p>
    <w:p w:rsidR="007C3CAE" w:rsidRPr="0019697B" w:rsidRDefault="007C3CAE" w:rsidP="007C3CAE">
      <w:pPr>
        <w:pStyle w:val="Default"/>
        <w:ind w:firstLine="708"/>
        <w:jc w:val="both"/>
        <w:rPr>
          <w:sz w:val="28"/>
          <w:szCs w:val="28"/>
        </w:rPr>
      </w:pPr>
      <w:r w:rsidRPr="0019697B">
        <w:rPr>
          <w:sz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умственно отсталых школьников, их социальную адаптацию. </w:t>
      </w:r>
      <w:proofErr w:type="spellStart"/>
      <w:r w:rsidRPr="0019697B">
        <w:rPr>
          <w:sz w:val="28"/>
          <w:szCs w:val="28"/>
        </w:rPr>
        <w:t>Коррекционно</w:t>
      </w:r>
      <w:proofErr w:type="spellEnd"/>
      <w:r w:rsidRPr="0019697B">
        <w:rPr>
          <w:sz w:val="28"/>
          <w:szCs w:val="28"/>
        </w:rPr>
        <w:t xml:space="preserve"> – развивающее обучение в условиях   школы является системой, реализующей принципы единства диагностики и коррекции недостатков развития, развития общих способностей   на основе индивидуально – дифференцированного подхода к каждому ребенку.</w:t>
      </w:r>
    </w:p>
    <w:p w:rsidR="007C3CAE" w:rsidRPr="0019697B" w:rsidRDefault="007C3CAE" w:rsidP="007C3CAE">
      <w:pPr>
        <w:pStyle w:val="Default"/>
        <w:ind w:firstLine="708"/>
        <w:jc w:val="both"/>
        <w:rPr>
          <w:sz w:val="28"/>
          <w:szCs w:val="28"/>
        </w:rPr>
      </w:pPr>
      <w:r w:rsidRPr="0019697B">
        <w:rPr>
          <w:sz w:val="28"/>
          <w:szCs w:val="28"/>
        </w:rPr>
        <w:t xml:space="preserve">Коррекционно-развивающие занятия являются не только формой обучения, но и условием, которое обеспечивает успешное освоение содержания учебных предметов, предусмотренных адаптированной общеобразовательной программой. 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  Коррекционное воздействие и </w:t>
      </w:r>
      <w:r w:rsidRPr="0019697B">
        <w:rPr>
          <w:sz w:val="28"/>
          <w:szCs w:val="28"/>
        </w:rPr>
        <w:lastRenderedPageBreak/>
        <w:t xml:space="preserve">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  Установка на педагогическую коррекцию и компенсацию нарушенных функций не исключает необходимости проведения лечебно-оздоровительных мероприятий. Лечебно-оздоровительные мероприятия создают благоприятный фон для мобилизации резервов растущего и развивающегося организма.  Большое значение в образовательном процессе имеет личность ребенка, его эмоциональное состояние, отношение к себе и окружающим. </w:t>
      </w:r>
    </w:p>
    <w:p w:rsidR="007C3CAE" w:rsidRPr="0019697B" w:rsidRDefault="007C3CAE" w:rsidP="007C3CAE">
      <w:pPr>
        <w:pStyle w:val="Default"/>
        <w:ind w:firstLine="708"/>
        <w:jc w:val="both"/>
        <w:rPr>
          <w:color w:val="auto"/>
          <w:sz w:val="28"/>
          <w:szCs w:val="28"/>
        </w:rPr>
      </w:pPr>
      <w:r w:rsidRPr="0019697B">
        <w:rPr>
          <w:sz w:val="28"/>
          <w:szCs w:val="28"/>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умственно отсталых школьников </w:t>
      </w:r>
      <w:r w:rsidRPr="0019697B">
        <w:rPr>
          <w:color w:val="auto"/>
          <w:sz w:val="28"/>
          <w:szCs w:val="28"/>
        </w:rPr>
        <w:t>посредством индивидуализации и дифференциации образовательного процесса.</w:t>
      </w:r>
    </w:p>
    <w:p w:rsidR="007C3CAE" w:rsidRPr="0019697B" w:rsidRDefault="007C3CAE" w:rsidP="007C3CAE">
      <w:pPr>
        <w:pStyle w:val="Default"/>
        <w:ind w:firstLine="708"/>
        <w:rPr>
          <w:color w:val="auto"/>
          <w:sz w:val="28"/>
          <w:szCs w:val="28"/>
        </w:rPr>
      </w:pPr>
      <w:r w:rsidRPr="0019697B">
        <w:rPr>
          <w:b/>
          <w:bCs/>
          <w:color w:val="auto"/>
          <w:sz w:val="28"/>
          <w:szCs w:val="28"/>
        </w:rPr>
        <w:t xml:space="preserve">Принципы формирования программы </w:t>
      </w:r>
    </w:p>
    <w:p w:rsidR="007C3CAE" w:rsidRPr="0019697B" w:rsidRDefault="007C3CAE" w:rsidP="007C3CAE">
      <w:pPr>
        <w:pStyle w:val="Default"/>
        <w:ind w:firstLine="709"/>
        <w:jc w:val="both"/>
        <w:rPr>
          <w:color w:val="auto"/>
          <w:sz w:val="28"/>
          <w:szCs w:val="28"/>
        </w:rPr>
      </w:pPr>
      <w:r w:rsidRPr="0019697B">
        <w:rPr>
          <w:b/>
          <w:bCs/>
          <w:i/>
          <w:iCs/>
          <w:color w:val="auto"/>
          <w:sz w:val="28"/>
          <w:szCs w:val="28"/>
        </w:rPr>
        <w:t xml:space="preserve">Соблюдение интересов ребёнка. </w:t>
      </w:r>
      <w:r w:rsidRPr="0019697B">
        <w:rPr>
          <w:color w:val="auto"/>
          <w:sz w:val="28"/>
          <w:szCs w:val="28"/>
        </w:rPr>
        <w:t xml:space="preserve">Принцип определяет позицию специалиста, который призван решать проблему ребёнка с максимальной пользой и в интересах ребёнка. </w:t>
      </w:r>
    </w:p>
    <w:p w:rsidR="007C3CAE" w:rsidRPr="0019697B" w:rsidRDefault="007C3CAE" w:rsidP="007C3CAE">
      <w:pPr>
        <w:pStyle w:val="Default"/>
        <w:ind w:firstLine="709"/>
        <w:jc w:val="both"/>
        <w:rPr>
          <w:color w:val="auto"/>
          <w:sz w:val="28"/>
          <w:szCs w:val="28"/>
        </w:rPr>
      </w:pPr>
      <w:r w:rsidRPr="0019697B">
        <w:rPr>
          <w:b/>
          <w:bCs/>
          <w:i/>
          <w:iCs/>
          <w:color w:val="auto"/>
          <w:sz w:val="28"/>
          <w:szCs w:val="28"/>
        </w:rPr>
        <w:t xml:space="preserve">Системность. </w:t>
      </w:r>
      <w:r w:rsidRPr="0019697B">
        <w:rPr>
          <w:color w:val="auto"/>
          <w:sz w:val="28"/>
          <w:szCs w:val="28"/>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7C3CAE" w:rsidRPr="0019697B" w:rsidRDefault="007C3CAE" w:rsidP="007C3CAE">
      <w:pPr>
        <w:pStyle w:val="Default"/>
        <w:ind w:firstLine="709"/>
        <w:jc w:val="both"/>
        <w:rPr>
          <w:color w:val="auto"/>
          <w:sz w:val="28"/>
          <w:szCs w:val="28"/>
        </w:rPr>
      </w:pPr>
      <w:r w:rsidRPr="0019697B">
        <w:rPr>
          <w:b/>
          <w:bCs/>
          <w:i/>
          <w:iCs/>
          <w:color w:val="auto"/>
          <w:sz w:val="28"/>
          <w:szCs w:val="28"/>
        </w:rPr>
        <w:t xml:space="preserve">Непрерывность. </w:t>
      </w:r>
      <w:r w:rsidRPr="0019697B">
        <w:rPr>
          <w:color w:val="auto"/>
          <w:sz w:val="28"/>
          <w:szCs w:val="28"/>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7C3CAE" w:rsidRPr="0019697B" w:rsidRDefault="007C3CAE" w:rsidP="007C3CAE">
      <w:pPr>
        <w:pStyle w:val="Default"/>
        <w:ind w:firstLine="709"/>
        <w:jc w:val="both"/>
        <w:rPr>
          <w:color w:val="auto"/>
          <w:sz w:val="28"/>
          <w:szCs w:val="28"/>
        </w:rPr>
      </w:pPr>
      <w:r w:rsidRPr="0019697B">
        <w:rPr>
          <w:b/>
          <w:bCs/>
          <w:i/>
          <w:iCs/>
          <w:color w:val="auto"/>
          <w:sz w:val="28"/>
          <w:szCs w:val="28"/>
        </w:rPr>
        <w:t xml:space="preserve">Вариативность. </w:t>
      </w:r>
      <w:r w:rsidRPr="0019697B">
        <w:rPr>
          <w:color w:val="auto"/>
          <w:sz w:val="28"/>
          <w:szCs w:val="28"/>
        </w:rPr>
        <w:t xml:space="preserve">Принцип предполагает создание вариативных условий для получения образования детьми, имеющими различные речевые нарушения. </w:t>
      </w:r>
      <w:r w:rsidRPr="0019697B">
        <w:rPr>
          <w:b/>
          <w:bCs/>
          <w:i/>
          <w:iCs/>
          <w:color w:val="auto"/>
          <w:sz w:val="28"/>
          <w:szCs w:val="28"/>
        </w:rPr>
        <w:t xml:space="preserve">Рекомендательный характер оказания помощи. </w:t>
      </w:r>
      <w:r w:rsidRPr="0019697B">
        <w:rPr>
          <w:color w:val="auto"/>
          <w:sz w:val="28"/>
          <w:szCs w:val="28"/>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w:t>
      </w:r>
    </w:p>
    <w:p w:rsidR="007C3CAE" w:rsidRPr="0019697B" w:rsidRDefault="007C3CAE" w:rsidP="007C3CAE">
      <w:pPr>
        <w:pStyle w:val="Default"/>
        <w:ind w:firstLine="851"/>
        <w:rPr>
          <w:sz w:val="28"/>
          <w:szCs w:val="28"/>
          <w:u w:val="single"/>
        </w:rPr>
      </w:pPr>
      <w:r w:rsidRPr="0019697B">
        <w:rPr>
          <w:sz w:val="28"/>
          <w:szCs w:val="28"/>
          <w:u w:val="single"/>
        </w:rPr>
        <w:t xml:space="preserve">2.5.2 Цели, задачи и принципы коррекционной работы с </w:t>
      </w:r>
      <w:proofErr w:type="gramStart"/>
      <w:r w:rsidRPr="0019697B">
        <w:rPr>
          <w:sz w:val="28"/>
          <w:szCs w:val="28"/>
          <w:u w:val="single"/>
        </w:rPr>
        <w:t>обучающимися</w:t>
      </w:r>
      <w:proofErr w:type="gramEnd"/>
      <w:r w:rsidRPr="0019697B">
        <w:rPr>
          <w:sz w:val="28"/>
          <w:szCs w:val="28"/>
          <w:u w:val="single"/>
        </w:rPr>
        <w:t xml:space="preserve"> </w:t>
      </w:r>
    </w:p>
    <w:p w:rsidR="007C3CAE" w:rsidRPr="0019697B" w:rsidRDefault="007C3CAE" w:rsidP="007C3CAE">
      <w:pPr>
        <w:pStyle w:val="Default"/>
        <w:ind w:firstLine="709"/>
        <w:jc w:val="both"/>
        <w:rPr>
          <w:sz w:val="28"/>
          <w:szCs w:val="28"/>
        </w:rPr>
      </w:pPr>
      <w:r w:rsidRPr="0019697B">
        <w:rPr>
          <w:b/>
          <w:bCs/>
          <w:i/>
          <w:iCs/>
          <w:sz w:val="28"/>
          <w:szCs w:val="28"/>
        </w:rPr>
        <w:t xml:space="preserve">Цель программы </w:t>
      </w:r>
      <w:r w:rsidRPr="0019697B">
        <w:rPr>
          <w:sz w:val="28"/>
          <w:szCs w:val="28"/>
        </w:rPr>
        <w:t xml:space="preserve">коррекционной работы является создание системы комплексного </w:t>
      </w:r>
      <w:proofErr w:type="spellStart"/>
      <w:r w:rsidRPr="0019697B">
        <w:rPr>
          <w:sz w:val="28"/>
          <w:szCs w:val="28"/>
        </w:rPr>
        <w:t>психолого-медико-педагогического</w:t>
      </w:r>
      <w:proofErr w:type="spellEnd"/>
      <w:r w:rsidRPr="0019697B">
        <w:rPr>
          <w:sz w:val="28"/>
          <w:szCs w:val="28"/>
        </w:rPr>
        <w:t xml:space="preserve"> сопровождения процесса освоения АОП обучающимися с умственной отсталостью, позволяющего </w:t>
      </w:r>
      <w:r w:rsidRPr="0019697B">
        <w:rPr>
          <w:sz w:val="28"/>
          <w:szCs w:val="28"/>
        </w:rPr>
        <w:lastRenderedPageBreak/>
        <w:t>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7C3CAE" w:rsidRPr="0019697B" w:rsidRDefault="007C3CAE" w:rsidP="007C3CAE">
      <w:pPr>
        <w:pStyle w:val="Default"/>
        <w:ind w:firstLine="709"/>
        <w:rPr>
          <w:i/>
          <w:color w:val="auto"/>
          <w:sz w:val="28"/>
          <w:szCs w:val="28"/>
        </w:rPr>
      </w:pPr>
      <w:r w:rsidRPr="0019697B">
        <w:rPr>
          <w:b/>
          <w:bCs/>
          <w:i/>
          <w:color w:val="auto"/>
          <w:sz w:val="28"/>
          <w:szCs w:val="28"/>
        </w:rPr>
        <w:t xml:space="preserve">Задачами коррекционной области являются: </w:t>
      </w:r>
    </w:p>
    <w:p w:rsidR="007C3CAE" w:rsidRPr="0019697B" w:rsidRDefault="007C3CAE" w:rsidP="007C3CAE">
      <w:pPr>
        <w:pStyle w:val="Default"/>
        <w:numPr>
          <w:ilvl w:val="1"/>
          <w:numId w:val="15"/>
        </w:numPr>
        <w:tabs>
          <w:tab w:val="left" w:pos="1134"/>
        </w:tabs>
        <w:ind w:left="0" w:firstLine="709"/>
        <w:jc w:val="both"/>
        <w:rPr>
          <w:color w:val="auto"/>
          <w:sz w:val="28"/>
          <w:szCs w:val="28"/>
        </w:rPr>
      </w:pPr>
      <w:r w:rsidRPr="0019697B">
        <w:rPr>
          <w:color w:val="auto"/>
          <w:sz w:val="28"/>
          <w:szCs w:val="28"/>
        </w:rPr>
        <w:t xml:space="preserve">определение особых образовательных потребностей детей с легкой степенью умственной отсталости; </w:t>
      </w:r>
    </w:p>
    <w:p w:rsidR="007C3CAE" w:rsidRPr="0019697B" w:rsidRDefault="007C3CAE" w:rsidP="007C3CAE">
      <w:pPr>
        <w:pStyle w:val="Default"/>
        <w:numPr>
          <w:ilvl w:val="1"/>
          <w:numId w:val="15"/>
        </w:numPr>
        <w:tabs>
          <w:tab w:val="left" w:pos="1134"/>
        </w:tabs>
        <w:ind w:left="0" w:firstLine="709"/>
        <w:jc w:val="both"/>
        <w:rPr>
          <w:color w:val="auto"/>
          <w:sz w:val="28"/>
          <w:szCs w:val="28"/>
        </w:rPr>
      </w:pPr>
      <w:r w:rsidRPr="0019697B">
        <w:rPr>
          <w:color w:val="auto"/>
          <w:sz w:val="28"/>
          <w:szCs w:val="28"/>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7C3CAE" w:rsidRPr="0019697B" w:rsidRDefault="007C3CAE" w:rsidP="007C3CAE">
      <w:pPr>
        <w:pStyle w:val="Default"/>
        <w:numPr>
          <w:ilvl w:val="1"/>
          <w:numId w:val="15"/>
        </w:numPr>
        <w:tabs>
          <w:tab w:val="left" w:pos="1134"/>
        </w:tabs>
        <w:ind w:left="0" w:firstLine="709"/>
        <w:jc w:val="both"/>
        <w:rPr>
          <w:color w:val="auto"/>
          <w:sz w:val="28"/>
          <w:szCs w:val="28"/>
        </w:rPr>
      </w:pPr>
      <w:r w:rsidRPr="0019697B">
        <w:rPr>
          <w:color w:val="auto"/>
          <w:sz w:val="28"/>
          <w:szCs w:val="28"/>
        </w:rPr>
        <w:t xml:space="preserve">создание условий, способствующих освоению детьми с легкой степенью умственной отсталости АОП и их интеграции в социуме; </w:t>
      </w:r>
    </w:p>
    <w:p w:rsidR="007C3CAE" w:rsidRPr="0019697B" w:rsidRDefault="007C3CAE" w:rsidP="007C3CAE">
      <w:pPr>
        <w:pStyle w:val="Default"/>
        <w:numPr>
          <w:ilvl w:val="1"/>
          <w:numId w:val="15"/>
        </w:numPr>
        <w:tabs>
          <w:tab w:val="left" w:pos="1134"/>
        </w:tabs>
        <w:ind w:left="0" w:firstLine="709"/>
        <w:jc w:val="both"/>
        <w:rPr>
          <w:color w:val="auto"/>
          <w:sz w:val="28"/>
          <w:szCs w:val="28"/>
        </w:rPr>
      </w:pPr>
      <w:r w:rsidRPr="0019697B">
        <w:rPr>
          <w:color w:val="auto"/>
          <w:sz w:val="28"/>
          <w:szCs w:val="28"/>
        </w:rPr>
        <w:t xml:space="preserve">осуществление индивидуально ориентированной </w:t>
      </w:r>
      <w:proofErr w:type="spellStart"/>
      <w:r w:rsidRPr="0019697B">
        <w:rPr>
          <w:color w:val="auto"/>
          <w:sz w:val="28"/>
          <w:szCs w:val="28"/>
        </w:rPr>
        <w:t>психолого-медико-педагогической</w:t>
      </w:r>
      <w:proofErr w:type="spellEnd"/>
      <w:r w:rsidRPr="0019697B">
        <w:rPr>
          <w:color w:val="auto"/>
          <w:sz w:val="28"/>
          <w:szCs w:val="28"/>
        </w:rPr>
        <w:t xml:space="preserve"> помощи детям с легкой степенью умственной отсталости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19697B">
        <w:rPr>
          <w:color w:val="auto"/>
          <w:sz w:val="28"/>
          <w:szCs w:val="28"/>
        </w:rPr>
        <w:t>психолого-медико-педагогической</w:t>
      </w:r>
      <w:proofErr w:type="spellEnd"/>
      <w:r w:rsidRPr="0019697B">
        <w:rPr>
          <w:color w:val="auto"/>
          <w:sz w:val="28"/>
          <w:szCs w:val="28"/>
        </w:rPr>
        <w:t xml:space="preserve"> комиссии и </w:t>
      </w:r>
      <w:r w:rsidRPr="0019697B">
        <w:rPr>
          <w:sz w:val="28"/>
          <w:szCs w:val="28"/>
        </w:rPr>
        <w:t xml:space="preserve">  ИПР у детей-инвалидов</w:t>
      </w:r>
      <w:r w:rsidRPr="0019697B">
        <w:rPr>
          <w:color w:val="auto"/>
          <w:sz w:val="28"/>
          <w:szCs w:val="28"/>
        </w:rPr>
        <w:t xml:space="preserve">); </w:t>
      </w:r>
    </w:p>
    <w:p w:rsidR="007C3CAE" w:rsidRPr="0019697B" w:rsidRDefault="007C3CAE" w:rsidP="007C3CAE">
      <w:pPr>
        <w:pStyle w:val="Default"/>
        <w:numPr>
          <w:ilvl w:val="1"/>
          <w:numId w:val="15"/>
        </w:numPr>
        <w:tabs>
          <w:tab w:val="left" w:pos="1134"/>
        </w:tabs>
        <w:ind w:left="0" w:firstLine="709"/>
        <w:jc w:val="both"/>
        <w:rPr>
          <w:color w:val="auto"/>
          <w:sz w:val="28"/>
          <w:szCs w:val="28"/>
        </w:rPr>
      </w:pPr>
      <w:r w:rsidRPr="0019697B">
        <w:rPr>
          <w:sz w:val="28"/>
          <w:szCs w:val="28"/>
        </w:rPr>
        <w:t xml:space="preserve">разработка и реализация индивидуальных программ, учебных планов, </w:t>
      </w:r>
      <w:r w:rsidRPr="0019697B">
        <w:rPr>
          <w:color w:val="auto"/>
          <w:sz w:val="28"/>
          <w:szCs w:val="28"/>
        </w:rPr>
        <w:t xml:space="preserve">организация индивидуальных и (или) групповых занятий для детей с легкой степенью умственной отсталости; </w:t>
      </w:r>
    </w:p>
    <w:p w:rsidR="007C3CAE" w:rsidRPr="0019697B" w:rsidRDefault="007C3CAE" w:rsidP="007C3CAE">
      <w:pPr>
        <w:pStyle w:val="Default"/>
        <w:numPr>
          <w:ilvl w:val="1"/>
          <w:numId w:val="15"/>
        </w:numPr>
        <w:tabs>
          <w:tab w:val="left" w:pos="1134"/>
        </w:tabs>
        <w:ind w:left="0" w:firstLine="709"/>
        <w:jc w:val="both"/>
        <w:rPr>
          <w:color w:val="auto"/>
          <w:sz w:val="28"/>
          <w:szCs w:val="28"/>
        </w:rPr>
      </w:pPr>
      <w:r w:rsidRPr="0019697B">
        <w:rPr>
          <w:color w:val="auto"/>
          <w:sz w:val="28"/>
          <w:szCs w:val="28"/>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7C3CAE" w:rsidRPr="0019697B" w:rsidRDefault="007C3CAE" w:rsidP="007C3CAE">
      <w:pPr>
        <w:pStyle w:val="Default"/>
        <w:numPr>
          <w:ilvl w:val="1"/>
          <w:numId w:val="15"/>
        </w:numPr>
        <w:tabs>
          <w:tab w:val="left" w:pos="1134"/>
        </w:tabs>
        <w:ind w:left="0" w:firstLine="709"/>
        <w:jc w:val="both"/>
        <w:rPr>
          <w:color w:val="auto"/>
          <w:sz w:val="28"/>
          <w:szCs w:val="28"/>
        </w:rPr>
      </w:pPr>
      <w:r w:rsidRPr="0019697B">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C3CAE" w:rsidRPr="0019697B" w:rsidRDefault="007C3CAE" w:rsidP="007C3CAE">
      <w:pPr>
        <w:pStyle w:val="Default"/>
        <w:numPr>
          <w:ilvl w:val="1"/>
          <w:numId w:val="15"/>
        </w:numPr>
        <w:tabs>
          <w:tab w:val="left" w:pos="1134"/>
        </w:tabs>
        <w:ind w:left="0" w:firstLine="709"/>
        <w:jc w:val="both"/>
        <w:rPr>
          <w:color w:val="auto"/>
          <w:sz w:val="28"/>
          <w:szCs w:val="28"/>
        </w:rPr>
      </w:pPr>
      <w:r w:rsidRPr="0019697B">
        <w:rPr>
          <w:sz w:val="28"/>
          <w:szCs w:val="28"/>
        </w:rPr>
        <w:t>развитие коммуникативной компетенции, форм и навыков конструктивного личностного общения в группе сверстников;</w:t>
      </w:r>
    </w:p>
    <w:p w:rsidR="007C3CAE" w:rsidRPr="0019697B" w:rsidRDefault="007C3CAE" w:rsidP="007C3CAE">
      <w:pPr>
        <w:pStyle w:val="Default"/>
        <w:numPr>
          <w:ilvl w:val="1"/>
          <w:numId w:val="15"/>
        </w:numPr>
        <w:tabs>
          <w:tab w:val="left" w:pos="1134"/>
        </w:tabs>
        <w:ind w:left="0" w:firstLine="709"/>
        <w:jc w:val="both"/>
        <w:rPr>
          <w:color w:val="auto"/>
          <w:sz w:val="28"/>
          <w:szCs w:val="28"/>
        </w:rPr>
      </w:pPr>
      <w:r w:rsidRPr="0019697B">
        <w:rPr>
          <w:color w:val="auto"/>
          <w:sz w:val="28"/>
          <w:szCs w:val="28"/>
        </w:rPr>
        <w:t xml:space="preserve">реализация системы мероприятий по социальной адаптации детей с ограниченными возможностями здоровья; </w:t>
      </w:r>
    </w:p>
    <w:p w:rsidR="007C3CAE" w:rsidRPr="0019697B" w:rsidRDefault="007C3CAE" w:rsidP="007C3CAE">
      <w:pPr>
        <w:pStyle w:val="Default"/>
        <w:numPr>
          <w:ilvl w:val="1"/>
          <w:numId w:val="15"/>
        </w:numPr>
        <w:tabs>
          <w:tab w:val="left" w:pos="1134"/>
        </w:tabs>
        <w:ind w:left="0" w:firstLine="709"/>
        <w:jc w:val="both"/>
        <w:rPr>
          <w:color w:val="auto"/>
          <w:sz w:val="28"/>
          <w:szCs w:val="28"/>
        </w:rPr>
      </w:pPr>
      <w:r w:rsidRPr="0019697B">
        <w:rPr>
          <w:color w:val="auto"/>
          <w:sz w:val="28"/>
          <w:szCs w:val="28"/>
        </w:rPr>
        <w:t xml:space="preserve">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 </w:t>
      </w:r>
    </w:p>
    <w:p w:rsidR="007C3CAE" w:rsidRPr="0019697B" w:rsidRDefault="007C3CAE" w:rsidP="007C3CAE">
      <w:pPr>
        <w:pStyle w:val="Default"/>
        <w:tabs>
          <w:tab w:val="left" w:pos="1134"/>
        </w:tabs>
        <w:ind w:left="709"/>
        <w:jc w:val="both"/>
        <w:rPr>
          <w:color w:val="auto"/>
          <w:sz w:val="28"/>
          <w:szCs w:val="28"/>
        </w:rPr>
      </w:pPr>
      <w:r w:rsidRPr="0019697B">
        <w:rPr>
          <w:sz w:val="28"/>
          <w:szCs w:val="28"/>
          <w:u w:val="single"/>
        </w:rPr>
        <w:t xml:space="preserve">2.5.3 Направления коррекционной работы </w:t>
      </w:r>
    </w:p>
    <w:p w:rsidR="007C3CAE" w:rsidRPr="0019697B" w:rsidRDefault="007C3CAE" w:rsidP="007C3CAE">
      <w:pPr>
        <w:pStyle w:val="Default"/>
        <w:ind w:firstLine="709"/>
        <w:rPr>
          <w:sz w:val="28"/>
          <w:szCs w:val="28"/>
        </w:rPr>
      </w:pPr>
      <w:r w:rsidRPr="0019697B">
        <w:rPr>
          <w:sz w:val="28"/>
          <w:szCs w:val="28"/>
        </w:rPr>
        <w:t xml:space="preserve">Коррекционная работа с </w:t>
      </w:r>
      <w:proofErr w:type="gramStart"/>
      <w:r w:rsidRPr="0019697B">
        <w:rPr>
          <w:sz w:val="28"/>
          <w:szCs w:val="28"/>
        </w:rPr>
        <w:t>обучающимися</w:t>
      </w:r>
      <w:proofErr w:type="gramEnd"/>
      <w:r w:rsidRPr="0019697B">
        <w:rPr>
          <w:sz w:val="28"/>
          <w:szCs w:val="28"/>
        </w:rPr>
        <w:t xml:space="preserve"> с умственной отсталостью проводится: </w:t>
      </w:r>
    </w:p>
    <w:p w:rsidR="007C3CAE" w:rsidRPr="0019697B" w:rsidRDefault="007C3CAE" w:rsidP="007C3CAE">
      <w:pPr>
        <w:pStyle w:val="Default"/>
        <w:ind w:firstLine="709"/>
        <w:rPr>
          <w:sz w:val="28"/>
          <w:szCs w:val="28"/>
        </w:rPr>
      </w:pPr>
      <w:r w:rsidRPr="0019697B">
        <w:rPr>
          <w:sz w:val="28"/>
          <w:szCs w:val="28"/>
        </w:rPr>
        <w:lastRenderedPageBreak/>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7C3CAE" w:rsidRPr="0019697B" w:rsidRDefault="007C3CAE" w:rsidP="007C3CAE">
      <w:pPr>
        <w:pStyle w:val="Default"/>
        <w:ind w:firstLine="709"/>
        <w:rPr>
          <w:sz w:val="28"/>
          <w:szCs w:val="28"/>
        </w:rPr>
      </w:pPr>
      <w:r w:rsidRPr="0019697B">
        <w:rPr>
          <w:sz w:val="28"/>
          <w:szCs w:val="28"/>
        </w:rPr>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7C3CAE" w:rsidRPr="0019697B" w:rsidRDefault="007C3CAE" w:rsidP="007C3CAE">
      <w:pPr>
        <w:pStyle w:val="Default"/>
        <w:tabs>
          <w:tab w:val="left" w:pos="1134"/>
          <w:tab w:val="left" w:pos="1560"/>
        </w:tabs>
        <w:ind w:firstLine="709"/>
        <w:jc w:val="both"/>
        <w:rPr>
          <w:sz w:val="28"/>
          <w:szCs w:val="28"/>
        </w:rPr>
      </w:pPr>
      <w:r w:rsidRPr="0019697B">
        <w:rPr>
          <w:sz w:val="28"/>
          <w:szCs w:val="28"/>
        </w:rPr>
        <w:t>― в рамках психологического и социально-педагогического сопровождения обучающихся.</w:t>
      </w:r>
    </w:p>
    <w:p w:rsidR="007C3CAE" w:rsidRPr="0019697B" w:rsidRDefault="007C3CAE" w:rsidP="007C3CAE">
      <w:pPr>
        <w:pStyle w:val="Default"/>
        <w:tabs>
          <w:tab w:val="left" w:pos="1134"/>
          <w:tab w:val="left" w:pos="1560"/>
        </w:tabs>
        <w:ind w:firstLine="709"/>
        <w:jc w:val="both"/>
        <w:rPr>
          <w:color w:val="auto"/>
          <w:sz w:val="28"/>
          <w:szCs w:val="28"/>
        </w:rPr>
      </w:pPr>
      <w:r w:rsidRPr="0019697B">
        <w:rPr>
          <w:color w:val="auto"/>
          <w:sz w:val="28"/>
          <w:szCs w:val="28"/>
        </w:rPr>
        <w:t xml:space="preserve">Программа коррекционной работы включает в себя взаимосвязанные направления, отражающие её основное содержание: </w:t>
      </w:r>
    </w:p>
    <w:p w:rsidR="007C3CAE" w:rsidRPr="0019697B" w:rsidRDefault="007C3CAE" w:rsidP="007C3CAE">
      <w:pPr>
        <w:pStyle w:val="Default"/>
        <w:ind w:firstLine="709"/>
        <w:jc w:val="both"/>
        <w:rPr>
          <w:sz w:val="28"/>
          <w:szCs w:val="28"/>
        </w:rPr>
      </w:pPr>
      <w:r w:rsidRPr="0019697B">
        <w:rPr>
          <w:b/>
          <w:i/>
          <w:iCs/>
          <w:sz w:val="28"/>
          <w:szCs w:val="28"/>
        </w:rPr>
        <w:t>Диагностическая работа</w:t>
      </w:r>
      <w:r w:rsidRPr="0019697B">
        <w:rPr>
          <w:b/>
          <w:sz w:val="28"/>
          <w:szCs w:val="28"/>
        </w:rPr>
        <w:t>,</w:t>
      </w:r>
      <w:r w:rsidRPr="0019697B">
        <w:rPr>
          <w:sz w:val="28"/>
          <w:szCs w:val="28"/>
        </w:rPr>
        <w:t xml:space="preserve"> которая обеспечивает выявление особенностей развития и </w:t>
      </w:r>
      <w:proofErr w:type="gramStart"/>
      <w:r w:rsidRPr="0019697B">
        <w:rPr>
          <w:sz w:val="28"/>
          <w:szCs w:val="28"/>
        </w:rPr>
        <w:t>здоровья</w:t>
      </w:r>
      <w:proofErr w:type="gramEnd"/>
      <w:r w:rsidRPr="0019697B">
        <w:rPr>
          <w:sz w:val="28"/>
          <w:szCs w:val="28"/>
        </w:rPr>
        <w:t xml:space="preserve"> обучающихся с умственной отсталостью с целью создания благоприятных условий для овладения ими содержанием адаптировано</w:t>
      </w:r>
      <w:r w:rsidRPr="0019697B">
        <w:rPr>
          <w:sz w:val="28"/>
          <w:szCs w:val="28"/>
        </w:rPr>
        <w:tab/>
        <w:t xml:space="preserve"> общеобразовательной программы. </w:t>
      </w:r>
    </w:p>
    <w:p w:rsidR="007C3CAE" w:rsidRPr="0019697B" w:rsidRDefault="007C3CAE" w:rsidP="007C3CAE">
      <w:pPr>
        <w:pStyle w:val="Default"/>
        <w:ind w:firstLine="709"/>
        <w:jc w:val="both"/>
        <w:rPr>
          <w:sz w:val="28"/>
          <w:szCs w:val="28"/>
        </w:rPr>
      </w:pPr>
      <w:r w:rsidRPr="0019697B">
        <w:rPr>
          <w:sz w:val="28"/>
          <w:szCs w:val="28"/>
        </w:rPr>
        <w:t>Проведение диагностической работы предполагает осуществление:</w:t>
      </w:r>
    </w:p>
    <w:p w:rsidR="007C3CAE" w:rsidRPr="0019697B" w:rsidRDefault="007C3CAE" w:rsidP="007C3CAE">
      <w:pPr>
        <w:pStyle w:val="Default"/>
        <w:ind w:firstLine="709"/>
        <w:jc w:val="both"/>
        <w:rPr>
          <w:sz w:val="28"/>
          <w:szCs w:val="28"/>
        </w:rPr>
      </w:pPr>
      <w:r w:rsidRPr="0019697B">
        <w:rPr>
          <w:sz w:val="28"/>
          <w:szCs w:val="28"/>
        </w:rPr>
        <w:t xml:space="preserve">1) психолого-педагогического и медицинского обследования с целью выявления их особых образовательных потребностей: </w:t>
      </w:r>
    </w:p>
    <w:p w:rsidR="007C3CAE" w:rsidRPr="0019697B" w:rsidRDefault="007C3CAE" w:rsidP="007C3CAE">
      <w:pPr>
        <w:pStyle w:val="Default"/>
        <w:ind w:firstLine="709"/>
        <w:jc w:val="both"/>
        <w:rPr>
          <w:sz w:val="28"/>
          <w:szCs w:val="28"/>
        </w:rPr>
      </w:pPr>
      <w:r w:rsidRPr="0019697B">
        <w:rPr>
          <w:sz w:val="28"/>
          <w:szCs w:val="28"/>
        </w:rPr>
        <w:t>―развития познавательной сферы, специфических трудностей в овладении содержанием образования и потенциальных возможностей;</w:t>
      </w:r>
    </w:p>
    <w:p w:rsidR="007C3CAE" w:rsidRPr="0019697B" w:rsidRDefault="007C3CAE" w:rsidP="007C3CAE">
      <w:pPr>
        <w:pStyle w:val="Default"/>
        <w:ind w:firstLine="709"/>
        <w:jc w:val="both"/>
        <w:rPr>
          <w:sz w:val="28"/>
          <w:szCs w:val="28"/>
        </w:rPr>
      </w:pPr>
      <w:r w:rsidRPr="0019697B">
        <w:rPr>
          <w:sz w:val="28"/>
          <w:szCs w:val="28"/>
        </w:rPr>
        <w:t>―развития эмоционально-волевой сферы и личностных особенностей обучающихся;</w:t>
      </w:r>
    </w:p>
    <w:p w:rsidR="007C3CAE" w:rsidRPr="0019697B" w:rsidRDefault="007C3CAE" w:rsidP="007C3CAE">
      <w:pPr>
        <w:pStyle w:val="Default"/>
        <w:ind w:firstLine="709"/>
        <w:jc w:val="both"/>
        <w:rPr>
          <w:sz w:val="28"/>
          <w:szCs w:val="28"/>
        </w:rPr>
      </w:pPr>
      <w:r w:rsidRPr="0019697B">
        <w:rPr>
          <w:sz w:val="28"/>
          <w:szCs w:val="28"/>
        </w:rPr>
        <w:t>―определение социальной ситуации развития и условий семейного воспитания ученика;</w:t>
      </w:r>
    </w:p>
    <w:p w:rsidR="007C3CAE" w:rsidRPr="0019697B" w:rsidRDefault="007C3CAE" w:rsidP="007C3CAE">
      <w:pPr>
        <w:pStyle w:val="Default"/>
        <w:tabs>
          <w:tab w:val="left" w:pos="1134"/>
        </w:tabs>
        <w:ind w:left="709"/>
        <w:jc w:val="both"/>
        <w:rPr>
          <w:color w:val="auto"/>
          <w:sz w:val="28"/>
          <w:szCs w:val="28"/>
        </w:rPr>
      </w:pPr>
      <w:r w:rsidRPr="0019697B">
        <w:rPr>
          <w:sz w:val="28"/>
          <w:szCs w:val="28"/>
        </w:rPr>
        <w:t>2) мониторинга динамики развития обучающихся, их успешности в освоении адаптированной основной образовательной программы общего образования;</w:t>
      </w:r>
    </w:p>
    <w:p w:rsidR="007C3CAE" w:rsidRPr="0019697B" w:rsidRDefault="007C3CAE" w:rsidP="007C3CAE">
      <w:pPr>
        <w:pStyle w:val="Default"/>
        <w:tabs>
          <w:tab w:val="left" w:pos="1134"/>
        </w:tabs>
        <w:ind w:left="709"/>
        <w:jc w:val="both"/>
        <w:rPr>
          <w:color w:val="auto"/>
          <w:sz w:val="28"/>
          <w:szCs w:val="28"/>
        </w:rPr>
      </w:pPr>
      <w:r w:rsidRPr="0019697B">
        <w:rPr>
          <w:sz w:val="28"/>
          <w:szCs w:val="28"/>
        </w:rPr>
        <w:t xml:space="preserve">3) анализа результатов обследования с целью проектирования и корректировки коррекционных мероприятий. </w:t>
      </w:r>
    </w:p>
    <w:p w:rsidR="007C3CAE" w:rsidRPr="0019697B" w:rsidRDefault="007C3CAE" w:rsidP="007C3CAE">
      <w:pPr>
        <w:pStyle w:val="Default"/>
        <w:ind w:firstLine="709"/>
        <w:rPr>
          <w:sz w:val="28"/>
          <w:szCs w:val="28"/>
        </w:rPr>
      </w:pPr>
      <w:r w:rsidRPr="0019697B">
        <w:rPr>
          <w:sz w:val="28"/>
          <w:szCs w:val="28"/>
        </w:rPr>
        <w:t xml:space="preserve">В процессе диагностической работы используются следующие формы и методы работы: </w:t>
      </w:r>
    </w:p>
    <w:p w:rsidR="007C3CAE" w:rsidRPr="0019697B" w:rsidRDefault="007C3CAE" w:rsidP="007C3CAE">
      <w:pPr>
        <w:pStyle w:val="Default"/>
        <w:ind w:firstLine="709"/>
        <w:rPr>
          <w:sz w:val="28"/>
          <w:szCs w:val="28"/>
        </w:rPr>
      </w:pPr>
      <w:r w:rsidRPr="0019697B">
        <w:rPr>
          <w:sz w:val="28"/>
          <w:szCs w:val="28"/>
        </w:rPr>
        <w:t xml:space="preserve">―сбор сведений о ребенке у педагогов, родителей (беседы, анкетирование, интервьюирование), </w:t>
      </w:r>
    </w:p>
    <w:p w:rsidR="007C3CAE" w:rsidRPr="0019697B" w:rsidRDefault="007C3CAE" w:rsidP="007C3CAE">
      <w:pPr>
        <w:pStyle w:val="Default"/>
        <w:ind w:firstLine="709"/>
        <w:rPr>
          <w:sz w:val="28"/>
          <w:szCs w:val="28"/>
        </w:rPr>
      </w:pPr>
      <w:r w:rsidRPr="0019697B">
        <w:rPr>
          <w:sz w:val="28"/>
          <w:szCs w:val="28"/>
        </w:rPr>
        <w:t xml:space="preserve">―психолого-педагогический эксперимент, </w:t>
      </w:r>
    </w:p>
    <w:p w:rsidR="007C3CAE" w:rsidRPr="0019697B" w:rsidRDefault="007C3CAE" w:rsidP="007C3CAE">
      <w:pPr>
        <w:pStyle w:val="Default"/>
        <w:ind w:firstLine="709"/>
        <w:rPr>
          <w:sz w:val="28"/>
          <w:szCs w:val="28"/>
        </w:rPr>
      </w:pPr>
      <w:r w:rsidRPr="0019697B">
        <w:rPr>
          <w:sz w:val="28"/>
          <w:szCs w:val="28"/>
        </w:rPr>
        <w:t xml:space="preserve">―наблюдение за учениками во время учебной и внеурочной деятельности, </w:t>
      </w:r>
    </w:p>
    <w:p w:rsidR="007C3CAE" w:rsidRPr="0019697B" w:rsidRDefault="007C3CAE" w:rsidP="007C3CAE">
      <w:pPr>
        <w:pStyle w:val="Default"/>
        <w:ind w:firstLine="709"/>
        <w:rPr>
          <w:sz w:val="28"/>
          <w:szCs w:val="28"/>
        </w:rPr>
      </w:pPr>
      <w:r w:rsidRPr="0019697B">
        <w:rPr>
          <w:sz w:val="28"/>
          <w:szCs w:val="28"/>
        </w:rPr>
        <w:t xml:space="preserve">―беседы с учащимися, учителями и родителями, </w:t>
      </w:r>
    </w:p>
    <w:p w:rsidR="007C3CAE" w:rsidRPr="0019697B" w:rsidRDefault="007C3CAE" w:rsidP="007C3CAE">
      <w:pPr>
        <w:pStyle w:val="Default"/>
        <w:ind w:firstLine="709"/>
        <w:rPr>
          <w:sz w:val="28"/>
          <w:szCs w:val="28"/>
        </w:rPr>
      </w:pPr>
      <w:r w:rsidRPr="0019697B">
        <w:rPr>
          <w:sz w:val="28"/>
          <w:szCs w:val="28"/>
        </w:rPr>
        <w:t xml:space="preserve">―изучение работ ребенка (тетради, рисунки, поделки и т. п.) и др. </w:t>
      </w:r>
    </w:p>
    <w:p w:rsidR="007C3CAE" w:rsidRPr="0019697B" w:rsidRDefault="007C3CAE" w:rsidP="007C3CAE">
      <w:pPr>
        <w:pStyle w:val="Default"/>
        <w:ind w:firstLine="709"/>
        <w:rPr>
          <w:sz w:val="28"/>
          <w:szCs w:val="28"/>
        </w:rPr>
      </w:pPr>
      <w:r w:rsidRPr="0019697B">
        <w:rPr>
          <w:sz w:val="28"/>
          <w:szCs w:val="28"/>
        </w:rPr>
        <w:t xml:space="preserve">―оформление документации (психолого-педагогические дневники наблюдения за учащимися и др.). </w:t>
      </w:r>
    </w:p>
    <w:p w:rsidR="007C3CAE" w:rsidRPr="0019697B" w:rsidRDefault="007C3CAE" w:rsidP="007C3CAE">
      <w:pPr>
        <w:pStyle w:val="Default"/>
        <w:ind w:firstLine="709"/>
        <w:jc w:val="both"/>
        <w:rPr>
          <w:sz w:val="28"/>
          <w:szCs w:val="28"/>
        </w:rPr>
      </w:pPr>
      <w:r w:rsidRPr="0019697B">
        <w:rPr>
          <w:b/>
          <w:i/>
          <w:iCs/>
          <w:sz w:val="28"/>
          <w:szCs w:val="28"/>
        </w:rPr>
        <w:lastRenderedPageBreak/>
        <w:t>К</w:t>
      </w:r>
      <w:r w:rsidRPr="0019697B">
        <w:rPr>
          <w:b/>
          <w:sz w:val="28"/>
          <w:szCs w:val="28"/>
        </w:rPr>
        <w:t>о</w:t>
      </w:r>
      <w:r w:rsidRPr="0019697B">
        <w:rPr>
          <w:b/>
          <w:i/>
          <w:iCs/>
          <w:sz w:val="28"/>
          <w:szCs w:val="28"/>
        </w:rPr>
        <w:t>ррекционно-развивающая работа</w:t>
      </w:r>
      <w:r w:rsidRPr="0019697B">
        <w:rPr>
          <w:i/>
          <w:iCs/>
          <w:sz w:val="28"/>
          <w:szCs w:val="28"/>
        </w:rPr>
        <w:t xml:space="preserve"> </w:t>
      </w:r>
      <w:r w:rsidRPr="0019697B">
        <w:rPr>
          <w:sz w:val="28"/>
          <w:szCs w:val="28"/>
        </w:rPr>
        <w:t>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w:t>
      </w:r>
    </w:p>
    <w:p w:rsidR="007C3CAE" w:rsidRPr="0019697B" w:rsidRDefault="007C3CAE" w:rsidP="007C3CAE">
      <w:pPr>
        <w:pStyle w:val="Default"/>
        <w:ind w:firstLine="709"/>
        <w:rPr>
          <w:sz w:val="28"/>
          <w:szCs w:val="28"/>
        </w:rPr>
      </w:pPr>
      <w:r w:rsidRPr="0019697B">
        <w:rPr>
          <w:sz w:val="28"/>
          <w:szCs w:val="28"/>
        </w:rPr>
        <w:t>Коррекционно-развивающая работа включает:</w:t>
      </w:r>
    </w:p>
    <w:p w:rsidR="007C3CAE" w:rsidRPr="0019697B" w:rsidRDefault="007C3CAE" w:rsidP="007C3CAE">
      <w:pPr>
        <w:pStyle w:val="Default"/>
        <w:ind w:firstLine="709"/>
        <w:rPr>
          <w:sz w:val="28"/>
          <w:szCs w:val="28"/>
        </w:rPr>
      </w:pPr>
      <w:r w:rsidRPr="0019697B">
        <w:rPr>
          <w:sz w:val="28"/>
          <w:szCs w:val="28"/>
        </w:rPr>
        <w:t>―составление индивидуальной программы психологического сопровождения обучающегося (совместно с педагогами),</w:t>
      </w:r>
    </w:p>
    <w:p w:rsidR="007C3CAE" w:rsidRPr="0019697B" w:rsidRDefault="007C3CAE" w:rsidP="007C3CAE">
      <w:pPr>
        <w:pStyle w:val="Default"/>
        <w:ind w:firstLine="709"/>
        <w:rPr>
          <w:sz w:val="28"/>
          <w:szCs w:val="28"/>
        </w:rPr>
      </w:pPr>
      <w:r w:rsidRPr="0019697B">
        <w:rPr>
          <w:sz w:val="28"/>
          <w:szCs w:val="28"/>
        </w:rPr>
        <w:t>―формирование в классе психологического климата комфортного для всех обучающихся,</w:t>
      </w:r>
    </w:p>
    <w:p w:rsidR="007C3CAE" w:rsidRPr="0019697B" w:rsidRDefault="007C3CAE" w:rsidP="007C3CAE">
      <w:pPr>
        <w:pStyle w:val="Default"/>
        <w:ind w:firstLine="709"/>
        <w:jc w:val="both"/>
        <w:rPr>
          <w:sz w:val="28"/>
          <w:szCs w:val="28"/>
        </w:rPr>
      </w:pPr>
      <w:r w:rsidRPr="0019697B">
        <w:rPr>
          <w:sz w:val="28"/>
          <w:szCs w:val="28"/>
        </w:rPr>
        <w:t xml:space="preserve">―организация внеурочной деятельности, направленной на развитие познавательных интересов обучающихся, их общее социально-личностное развитие, </w:t>
      </w:r>
    </w:p>
    <w:p w:rsidR="007C3CAE" w:rsidRPr="0019697B" w:rsidRDefault="007C3CAE" w:rsidP="007C3CAE">
      <w:pPr>
        <w:pStyle w:val="Default"/>
        <w:ind w:firstLine="709"/>
        <w:jc w:val="both"/>
        <w:rPr>
          <w:sz w:val="28"/>
          <w:szCs w:val="28"/>
        </w:rPr>
      </w:pPr>
      <w:r w:rsidRPr="0019697B">
        <w:rPr>
          <w:sz w:val="28"/>
          <w:szCs w:val="28"/>
        </w:rPr>
        <w:t xml:space="preserve">―разработку оптимальных для развития обучающихся с умственной отсталостью групповых и индивидуальных </w:t>
      </w:r>
      <w:proofErr w:type="spellStart"/>
      <w:r w:rsidRPr="0019697B">
        <w:rPr>
          <w:sz w:val="28"/>
          <w:szCs w:val="28"/>
        </w:rPr>
        <w:t>психокоррекционных</w:t>
      </w:r>
      <w:proofErr w:type="spellEnd"/>
      <w:r w:rsidRPr="0019697B">
        <w:rPr>
          <w:sz w:val="28"/>
          <w:szCs w:val="28"/>
        </w:rPr>
        <w:t xml:space="preserve"> программ (методик, методов и приёмов обучения) в соответствии с их особыми образовательными потребностями,</w:t>
      </w:r>
    </w:p>
    <w:p w:rsidR="007C3CAE" w:rsidRPr="0019697B" w:rsidRDefault="007C3CAE" w:rsidP="007C3CAE">
      <w:pPr>
        <w:pStyle w:val="Default"/>
        <w:ind w:firstLine="709"/>
        <w:jc w:val="both"/>
        <w:rPr>
          <w:sz w:val="28"/>
          <w:szCs w:val="28"/>
        </w:rPr>
      </w:pPr>
      <w:r w:rsidRPr="0019697B">
        <w:rPr>
          <w:sz w:val="28"/>
          <w:szCs w:val="28"/>
        </w:rPr>
        <w:t xml:space="preserve">―организацию и проведение специалистами индивидуальных и групповых занятий по </w:t>
      </w:r>
      <w:proofErr w:type="spellStart"/>
      <w:r w:rsidRPr="0019697B">
        <w:rPr>
          <w:sz w:val="28"/>
          <w:szCs w:val="28"/>
        </w:rPr>
        <w:t>психокоррекции</w:t>
      </w:r>
      <w:proofErr w:type="spellEnd"/>
      <w:r w:rsidRPr="0019697B">
        <w:rPr>
          <w:sz w:val="28"/>
          <w:szCs w:val="28"/>
        </w:rPr>
        <w:t>, необходимых для преодоления нарушений развития обучающихся,</w:t>
      </w:r>
    </w:p>
    <w:p w:rsidR="007C3CAE" w:rsidRPr="0019697B" w:rsidRDefault="007C3CAE" w:rsidP="007C3CAE">
      <w:pPr>
        <w:pStyle w:val="Default"/>
        <w:ind w:firstLine="709"/>
        <w:jc w:val="both"/>
        <w:rPr>
          <w:sz w:val="28"/>
          <w:szCs w:val="28"/>
        </w:rPr>
      </w:pPr>
      <w:r w:rsidRPr="0019697B">
        <w:rPr>
          <w:sz w:val="28"/>
          <w:szCs w:val="28"/>
        </w:rPr>
        <w:t>―развитие эмоционально-волевой и личностной сферы ученика и коррекцию его поведения,</w:t>
      </w:r>
    </w:p>
    <w:p w:rsidR="007C3CAE" w:rsidRPr="0019697B" w:rsidRDefault="007C3CAE" w:rsidP="007C3CAE">
      <w:pPr>
        <w:pStyle w:val="Default"/>
        <w:ind w:firstLine="709"/>
        <w:jc w:val="both"/>
        <w:rPr>
          <w:sz w:val="28"/>
          <w:szCs w:val="28"/>
        </w:rPr>
      </w:pPr>
      <w:r w:rsidRPr="0019697B">
        <w:rPr>
          <w:sz w:val="28"/>
          <w:szCs w:val="28"/>
        </w:rPr>
        <w:t>―социальное сопровождение ученика в случае неблагоприятных условий жизни при психотравмирующих обстоятельствах.</w:t>
      </w:r>
    </w:p>
    <w:p w:rsidR="007C3CAE" w:rsidRPr="0019697B" w:rsidRDefault="007C3CAE" w:rsidP="007C3CAE">
      <w:pPr>
        <w:pStyle w:val="Default"/>
        <w:ind w:firstLine="709"/>
        <w:jc w:val="both"/>
        <w:rPr>
          <w:sz w:val="28"/>
          <w:szCs w:val="28"/>
        </w:rPr>
      </w:pPr>
      <w:r w:rsidRPr="0019697B">
        <w:rPr>
          <w:sz w:val="28"/>
          <w:szCs w:val="28"/>
        </w:rPr>
        <w:t xml:space="preserve">В процессе коррекционно-развивающей работы используются следующие формы и методы работы: </w:t>
      </w:r>
    </w:p>
    <w:p w:rsidR="007C3CAE" w:rsidRPr="0019697B" w:rsidRDefault="007C3CAE" w:rsidP="007C3CAE">
      <w:pPr>
        <w:pStyle w:val="Default"/>
        <w:ind w:firstLine="709"/>
        <w:jc w:val="both"/>
        <w:rPr>
          <w:sz w:val="28"/>
          <w:szCs w:val="28"/>
        </w:rPr>
      </w:pPr>
      <w:r w:rsidRPr="0019697B">
        <w:rPr>
          <w:sz w:val="28"/>
          <w:szCs w:val="28"/>
        </w:rPr>
        <w:t>―занятия индивидуальные и групповые,</w:t>
      </w:r>
    </w:p>
    <w:p w:rsidR="007C3CAE" w:rsidRPr="0019697B" w:rsidRDefault="007C3CAE" w:rsidP="007C3CAE">
      <w:pPr>
        <w:pStyle w:val="Default"/>
        <w:ind w:firstLine="709"/>
        <w:jc w:val="both"/>
        <w:rPr>
          <w:sz w:val="28"/>
          <w:szCs w:val="28"/>
        </w:rPr>
      </w:pPr>
      <w:r w:rsidRPr="0019697B">
        <w:rPr>
          <w:sz w:val="28"/>
          <w:szCs w:val="28"/>
        </w:rPr>
        <w:t xml:space="preserve">―игры, упражнения, этюды, </w:t>
      </w:r>
    </w:p>
    <w:p w:rsidR="007C3CAE" w:rsidRPr="0019697B" w:rsidRDefault="007C3CAE" w:rsidP="007C3CAE">
      <w:pPr>
        <w:pStyle w:val="Default"/>
        <w:ind w:firstLine="709"/>
        <w:jc w:val="both"/>
        <w:rPr>
          <w:sz w:val="28"/>
          <w:szCs w:val="28"/>
        </w:rPr>
      </w:pPr>
      <w:r w:rsidRPr="0019697B">
        <w:rPr>
          <w:sz w:val="28"/>
          <w:szCs w:val="28"/>
        </w:rPr>
        <w:t>―</w:t>
      </w:r>
      <w:proofErr w:type="spellStart"/>
      <w:r w:rsidRPr="0019697B">
        <w:rPr>
          <w:sz w:val="28"/>
          <w:szCs w:val="28"/>
        </w:rPr>
        <w:t>психокоррекционные</w:t>
      </w:r>
      <w:proofErr w:type="spellEnd"/>
      <w:r w:rsidRPr="0019697B">
        <w:rPr>
          <w:sz w:val="28"/>
          <w:szCs w:val="28"/>
        </w:rPr>
        <w:t xml:space="preserve"> методики, </w:t>
      </w:r>
    </w:p>
    <w:p w:rsidR="007C3CAE" w:rsidRPr="0019697B" w:rsidRDefault="007C3CAE" w:rsidP="007C3CAE">
      <w:pPr>
        <w:pStyle w:val="Default"/>
        <w:ind w:firstLine="709"/>
        <w:jc w:val="both"/>
        <w:rPr>
          <w:sz w:val="28"/>
          <w:szCs w:val="28"/>
        </w:rPr>
      </w:pPr>
      <w:r w:rsidRPr="0019697B">
        <w:rPr>
          <w:sz w:val="28"/>
          <w:szCs w:val="28"/>
        </w:rPr>
        <w:t xml:space="preserve">―беседы с учащимися, </w:t>
      </w:r>
    </w:p>
    <w:p w:rsidR="007C3CAE" w:rsidRPr="0019697B" w:rsidRDefault="007C3CAE" w:rsidP="007C3CAE">
      <w:pPr>
        <w:pStyle w:val="Default"/>
        <w:ind w:firstLine="709"/>
        <w:jc w:val="both"/>
        <w:rPr>
          <w:sz w:val="28"/>
          <w:szCs w:val="28"/>
        </w:rPr>
      </w:pPr>
      <w:r w:rsidRPr="0019697B">
        <w:rPr>
          <w:sz w:val="28"/>
          <w:szCs w:val="28"/>
        </w:rPr>
        <w:t xml:space="preserve">―организация деятельности (игра, труд, изобразительная, конструирование и др.). </w:t>
      </w:r>
    </w:p>
    <w:p w:rsidR="007C3CAE" w:rsidRPr="0019697B" w:rsidRDefault="007C3CAE" w:rsidP="007C3CAE">
      <w:pPr>
        <w:pStyle w:val="Default"/>
        <w:ind w:firstLine="709"/>
        <w:jc w:val="both"/>
        <w:rPr>
          <w:sz w:val="28"/>
          <w:szCs w:val="28"/>
        </w:rPr>
      </w:pPr>
      <w:r w:rsidRPr="0019697B">
        <w:rPr>
          <w:b/>
          <w:i/>
          <w:iCs/>
          <w:sz w:val="28"/>
          <w:szCs w:val="28"/>
        </w:rPr>
        <w:t>Консультативная работа</w:t>
      </w:r>
      <w:r w:rsidRPr="0019697B">
        <w:rPr>
          <w:i/>
          <w:iCs/>
          <w:sz w:val="28"/>
          <w:szCs w:val="28"/>
        </w:rPr>
        <w:t xml:space="preserve"> </w:t>
      </w:r>
      <w:r w:rsidRPr="0019697B">
        <w:rPr>
          <w:sz w:val="28"/>
          <w:szCs w:val="28"/>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C3CAE" w:rsidRPr="0019697B" w:rsidRDefault="007C3CAE" w:rsidP="007C3CAE">
      <w:pPr>
        <w:pStyle w:val="Default"/>
        <w:ind w:firstLine="709"/>
        <w:jc w:val="both"/>
        <w:rPr>
          <w:sz w:val="28"/>
          <w:szCs w:val="28"/>
        </w:rPr>
      </w:pPr>
      <w:r w:rsidRPr="0019697B">
        <w:rPr>
          <w:sz w:val="28"/>
          <w:szCs w:val="28"/>
        </w:rPr>
        <w:t>Консультативная работа включает:</w:t>
      </w:r>
    </w:p>
    <w:p w:rsidR="007C3CAE" w:rsidRPr="0019697B" w:rsidRDefault="007C3CAE" w:rsidP="007C3CAE">
      <w:pPr>
        <w:pStyle w:val="Default"/>
        <w:ind w:firstLine="709"/>
        <w:jc w:val="both"/>
        <w:rPr>
          <w:sz w:val="28"/>
          <w:szCs w:val="28"/>
        </w:rPr>
      </w:pPr>
      <w:r w:rsidRPr="0019697B">
        <w:rPr>
          <w:sz w:val="28"/>
          <w:szCs w:val="28"/>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7C3CAE" w:rsidRPr="0019697B" w:rsidRDefault="007C3CAE" w:rsidP="007C3CAE">
      <w:pPr>
        <w:pStyle w:val="Default"/>
        <w:ind w:firstLine="709"/>
        <w:jc w:val="both"/>
        <w:rPr>
          <w:sz w:val="28"/>
          <w:szCs w:val="28"/>
        </w:rPr>
      </w:pPr>
      <w:r w:rsidRPr="0019697B">
        <w:rPr>
          <w:sz w:val="28"/>
          <w:szCs w:val="28"/>
        </w:rPr>
        <w:lastRenderedPageBreak/>
        <w:t>―консультативную помощь семье в вопросах решения конкретных вопросов воспитания и оказания возможной помощи ребёнку в освоении образовательной программы.</w:t>
      </w:r>
    </w:p>
    <w:p w:rsidR="007C3CAE" w:rsidRPr="0019697B" w:rsidRDefault="007C3CAE" w:rsidP="007C3CAE">
      <w:pPr>
        <w:pStyle w:val="Default"/>
        <w:ind w:firstLine="709"/>
        <w:jc w:val="both"/>
        <w:rPr>
          <w:sz w:val="28"/>
          <w:szCs w:val="28"/>
        </w:rPr>
      </w:pPr>
      <w:r w:rsidRPr="0019697B">
        <w:rPr>
          <w:sz w:val="28"/>
          <w:szCs w:val="28"/>
        </w:rPr>
        <w:t xml:space="preserve">В процессе консультативной работы используются следующие формы и методы работы: </w:t>
      </w:r>
    </w:p>
    <w:p w:rsidR="007C3CAE" w:rsidRPr="0019697B" w:rsidRDefault="007C3CAE" w:rsidP="007C3CAE">
      <w:pPr>
        <w:pStyle w:val="Default"/>
        <w:numPr>
          <w:ilvl w:val="0"/>
          <w:numId w:val="16"/>
        </w:numPr>
        <w:jc w:val="both"/>
        <w:rPr>
          <w:sz w:val="28"/>
          <w:szCs w:val="28"/>
        </w:rPr>
      </w:pPr>
      <w:r w:rsidRPr="0019697B">
        <w:rPr>
          <w:sz w:val="28"/>
          <w:szCs w:val="28"/>
        </w:rPr>
        <w:t xml:space="preserve">беседа, семинар, лекция, консультация, </w:t>
      </w:r>
    </w:p>
    <w:p w:rsidR="007C3CAE" w:rsidRPr="0019697B" w:rsidRDefault="007C3CAE" w:rsidP="007C3CAE">
      <w:pPr>
        <w:pStyle w:val="Default"/>
        <w:numPr>
          <w:ilvl w:val="0"/>
          <w:numId w:val="16"/>
        </w:numPr>
        <w:jc w:val="both"/>
        <w:rPr>
          <w:sz w:val="28"/>
          <w:szCs w:val="28"/>
        </w:rPr>
      </w:pPr>
      <w:r w:rsidRPr="0019697B">
        <w:rPr>
          <w:sz w:val="28"/>
          <w:szCs w:val="28"/>
        </w:rPr>
        <w:t xml:space="preserve">анкетирование педагогов, родителей, </w:t>
      </w:r>
    </w:p>
    <w:p w:rsidR="007C3CAE" w:rsidRPr="0019697B" w:rsidRDefault="007C3CAE" w:rsidP="007C3CAE">
      <w:pPr>
        <w:pStyle w:val="Default"/>
        <w:numPr>
          <w:ilvl w:val="0"/>
          <w:numId w:val="16"/>
        </w:numPr>
        <w:jc w:val="both"/>
        <w:rPr>
          <w:sz w:val="28"/>
          <w:szCs w:val="28"/>
        </w:rPr>
      </w:pPr>
      <w:r w:rsidRPr="0019697B">
        <w:rPr>
          <w:sz w:val="28"/>
          <w:szCs w:val="28"/>
        </w:rPr>
        <w:t xml:space="preserve">разработка методических материалов и рекомендаций учителю, родителям. </w:t>
      </w:r>
    </w:p>
    <w:p w:rsidR="007C3CAE" w:rsidRPr="0019697B" w:rsidRDefault="007C3CAE" w:rsidP="007C3CAE">
      <w:pPr>
        <w:pStyle w:val="Default"/>
        <w:ind w:firstLine="709"/>
        <w:jc w:val="both"/>
        <w:rPr>
          <w:sz w:val="28"/>
          <w:szCs w:val="28"/>
        </w:rPr>
      </w:pPr>
      <w:r w:rsidRPr="0019697B">
        <w:rPr>
          <w:sz w:val="28"/>
          <w:szCs w:val="28"/>
        </w:rPr>
        <w:t xml:space="preserve">Психологическое консультирование основывается на принципах анонимности, доброжелательного и </w:t>
      </w:r>
      <w:proofErr w:type="spellStart"/>
      <w:r w:rsidRPr="0019697B">
        <w:rPr>
          <w:sz w:val="28"/>
          <w:szCs w:val="28"/>
        </w:rPr>
        <w:t>безоценочного</w:t>
      </w:r>
      <w:proofErr w:type="spellEnd"/>
      <w:r w:rsidRPr="0019697B">
        <w:rPr>
          <w:sz w:val="28"/>
          <w:szCs w:val="28"/>
        </w:rPr>
        <w:t xml:space="preserve"> отношения к </w:t>
      </w:r>
      <w:proofErr w:type="gramStart"/>
      <w:r w:rsidRPr="0019697B">
        <w:rPr>
          <w:sz w:val="28"/>
          <w:szCs w:val="28"/>
        </w:rPr>
        <w:t>консультируемому</w:t>
      </w:r>
      <w:proofErr w:type="gramEnd"/>
      <w:r w:rsidRPr="0019697B">
        <w:rPr>
          <w:sz w:val="28"/>
          <w:szCs w:val="28"/>
        </w:rPr>
        <w:t>, ориентации на его нормы и ценности, включенности консультируемого в процесс консультирования.</w:t>
      </w:r>
    </w:p>
    <w:p w:rsidR="007C3CAE" w:rsidRPr="0019697B" w:rsidRDefault="007C3CAE" w:rsidP="007C3CAE">
      <w:pPr>
        <w:pStyle w:val="Default"/>
        <w:ind w:firstLine="709"/>
        <w:jc w:val="both"/>
        <w:rPr>
          <w:sz w:val="28"/>
          <w:szCs w:val="28"/>
        </w:rPr>
      </w:pPr>
      <w:r w:rsidRPr="0019697B">
        <w:rPr>
          <w:b/>
          <w:i/>
          <w:iCs/>
          <w:sz w:val="28"/>
          <w:szCs w:val="28"/>
        </w:rPr>
        <w:t>Информационно-просветительская работа</w:t>
      </w:r>
      <w:r w:rsidRPr="0019697B">
        <w:rPr>
          <w:i/>
          <w:iCs/>
          <w:sz w:val="28"/>
          <w:szCs w:val="28"/>
        </w:rPr>
        <w:t xml:space="preserve"> </w:t>
      </w:r>
      <w:r w:rsidRPr="0019697B">
        <w:rPr>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w:t>
      </w:r>
      <w:proofErr w:type="gramStart"/>
      <w:r w:rsidRPr="0019697B">
        <w:rPr>
          <w:sz w:val="28"/>
          <w:szCs w:val="28"/>
        </w:rPr>
        <w:t xml:space="preserve"> ,</w:t>
      </w:r>
      <w:proofErr w:type="gramEnd"/>
      <w:r w:rsidRPr="0019697B">
        <w:rPr>
          <w:sz w:val="28"/>
          <w:szCs w:val="28"/>
        </w:rPr>
        <w:t xml:space="preserve"> взаимодействия с педагогами и сверстниками, их родителями (законными представителями),  и др.</w:t>
      </w:r>
    </w:p>
    <w:p w:rsidR="007C3CAE" w:rsidRPr="0019697B" w:rsidRDefault="007C3CAE" w:rsidP="007C3CAE">
      <w:pPr>
        <w:pStyle w:val="Default"/>
        <w:ind w:firstLine="709"/>
        <w:jc w:val="both"/>
        <w:rPr>
          <w:sz w:val="28"/>
          <w:szCs w:val="28"/>
        </w:rPr>
      </w:pPr>
      <w:r w:rsidRPr="0019697B">
        <w:rPr>
          <w:sz w:val="28"/>
          <w:szCs w:val="28"/>
        </w:rPr>
        <w:t xml:space="preserve">Информационно-просветительская работа включает: </w:t>
      </w:r>
    </w:p>
    <w:p w:rsidR="007C3CAE" w:rsidRPr="0019697B" w:rsidRDefault="007C3CAE" w:rsidP="007C3CAE">
      <w:pPr>
        <w:pStyle w:val="Default"/>
        <w:ind w:firstLine="709"/>
        <w:jc w:val="both"/>
        <w:rPr>
          <w:sz w:val="28"/>
          <w:szCs w:val="28"/>
        </w:rPr>
      </w:pPr>
      <w:r w:rsidRPr="0019697B">
        <w:rPr>
          <w:sz w:val="28"/>
          <w:szCs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7C3CAE" w:rsidRPr="0019697B" w:rsidRDefault="007C3CAE" w:rsidP="007C3CAE">
      <w:pPr>
        <w:pStyle w:val="Default"/>
        <w:ind w:firstLine="709"/>
        <w:jc w:val="both"/>
        <w:rPr>
          <w:sz w:val="28"/>
          <w:szCs w:val="28"/>
        </w:rPr>
      </w:pPr>
      <w:r w:rsidRPr="0019697B">
        <w:rPr>
          <w:sz w:val="28"/>
          <w:szCs w:val="28"/>
        </w:rPr>
        <w:t xml:space="preserve">―оформление информационных стендов, печатных и других материалов, </w:t>
      </w:r>
    </w:p>
    <w:p w:rsidR="007C3CAE" w:rsidRPr="0019697B" w:rsidRDefault="007C3CAE" w:rsidP="007C3CAE">
      <w:pPr>
        <w:pStyle w:val="Default"/>
        <w:ind w:firstLine="709"/>
        <w:jc w:val="both"/>
        <w:rPr>
          <w:sz w:val="28"/>
          <w:szCs w:val="28"/>
        </w:rPr>
      </w:pPr>
      <w:r w:rsidRPr="0019697B">
        <w:rPr>
          <w:sz w:val="28"/>
          <w:szCs w:val="28"/>
        </w:rPr>
        <w:t xml:space="preserve">―психологическое просвещение педагогов с целью повышения их психологической компетентности, </w:t>
      </w:r>
    </w:p>
    <w:p w:rsidR="007C3CAE" w:rsidRPr="0019697B" w:rsidRDefault="007C3CAE" w:rsidP="007C3CAE">
      <w:pPr>
        <w:pStyle w:val="Default"/>
        <w:ind w:firstLine="709"/>
        <w:jc w:val="both"/>
        <w:rPr>
          <w:sz w:val="28"/>
          <w:szCs w:val="28"/>
        </w:rPr>
      </w:pPr>
      <w:r w:rsidRPr="0019697B">
        <w:rPr>
          <w:sz w:val="28"/>
          <w:szCs w:val="28"/>
        </w:rPr>
        <w:t>―психологическое просвещение родителей с целью формирования у них элементарной психолого-психологической компетентности.</w:t>
      </w:r>
    </w:p>
    <w:p w:rsidR="007C3CAE" w:rsidRPr="0019697B" w:rsidRDefault="007C3CAE" w:rsidP="007C3CAE">
      <w:pPr>
        <w:pStyle w:val="Default"/>
        <w:ind w:firstLine="709"/>
        <w:jc w:val="both"/>
        <w:rPr>
          <w:sz w:val="28"/>
          <w:szCs w:val="28"/>
        </w:rPr>
      </w:pPr>
      <w:r w:rsidRPr="0019697B">
        <w:rPr>
          <w:b/>
          <w:sz w:val="28"/>
          <w:szCs w:val="28"/>
        </w:rPr>
        <w:t>Социально-педагогическое</w:t>
      </w:r>
      <w:r w:rsidRPr="0019697B">
        <w:rPr>
          <w:sz w:val="28"/>
          <w:szCs w:val="28"/>
        </w:rPr>
        <w:t xml:space="preserve">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7C3CAE" w:rsidRPr="0019697B" w:rsidRDefault="007C3CAE" w:rsidP="007C3CAE">
      <w:pPr>
        <w:pStyle w:val="Default"/>
        <w:ind w:firstLine="709"/>
        <w:jc w:val="both"/>
        <w:rPr>
          <w:sz w:val="28"/>
          <w:szCs w:val="28"/>
        </w:rPr>
      </w:pPr>
      <w:r w:rsidRPr="0019697B">
        <w:rPr>
          <w:sz w:val="28"/>
          <w:szCs w:val="28"/>
        </w:rPr>
        <w:t xml:space="preserve">Социально-педагогическое сопровождение включает: </w:t>
      </w:r>
    </w:p>
    <w:p w:rsidR="007C3CAE" w:rsidRPr="0019697B" w:rsidRDefault="007C3CAE" w:rsidP="007C3CAE">
      <w:pPr>
        <w:pStyle w:val="Default"/>
        <w:ind w:firstLine="709"/>
        <w:jc w:val="both"/>
        <w:rPr>
          <w:sz w:val="28"/>
          <w:szCs w:val="28"/>
        </w:rPr>
      </w:pPr>
      <w:r w:rsidRPr="0019697B">
        <w:rPr>
          <w:sz w:val="28"/>
          <w:szCs w:val="28"/>
        </w:rPr>
        <w:t xml:space="preserve">― разработку и реализацию программы социально-педагогического сопровождения </w:t>
      </w:r>
      <w:proofErr w:type="gramStart"/>
      <w:r w:rsidRPr="0019697B">
        <w:rPr>
          <w:sz w:val="28"/>
          <w:szCs w:val="28"/>
        </w:rPr>
        <w:t>обучающихся</w:t>
      </w:r>
      <w:proofErr w:type="gramEnd"/>
      <w:r w:rsidRPr="0019697B">
        <w:rPr>
          <w:sz w:val="28"/>
          <w:szCs w:val="28"/>
        </w:rPr>
        <w:t xml:space="preserve">, направленную на их социальную интеграцию в общество, </w:t>
      </w:r>
    </w:p>
    <w:p w:rsidR="007C3CAE" w:rsidRPr="0019697B" w:rsidRDefault="007C3CAE" w:rsidP="007C3CAE">
      <w:pPr>
        <w:pStyle w:val="Default"/>
        <w:ind w:firstLine="709"/>
        <w:jc w:val="both"/>
        <w:rPr>
          <w:sz w:val="28"/>
          <w:szCs w:val="28"/>
        </w:rPr>
      </w:pPr>
      <w:r w:rsidRPr="0019697B">
        <w:rPr>
          <w:sz w:val="28"/>
          <w:szCs w:val="28"/>
        </w:rPr>
        <w:t xml:space="preserve">― взаимодействие с социальными партнерами и общественными организациями в интересах обучающегося и его семьи. </w:t>
      </w:r>
    </w:p>
    <w:p w:rsidR="007C3CAE" w:rsidRPr="0019697B" w:rsidRDefault="007C3CAE" w:rsidP="007C3CAE">
      <w:pPr>
        <w:pStyle w:val="Default"/>
        <w:ind w:firstLine="709"/>
        <w:jc w:val="both"/>
        <w:rPr>
          <w:sz w:val="28"/>
          <w:szCs w:val="28"/>
        </w:rPr>
      </w:pPr>
      <w:r w:rsidRPr="0019697B">
        <w:rPr>
          <w:sz w:val="28"/>
          <w:szCs w:val="28"/>
        </w:rPr>
        <w:lastRenderedPageBreak/>
        <w:t xml:space="preserve">В процессе </w:t>
      </w:r>
      <w:r w:rsidRPr="0019697B">
        <w:rPr>
          <w:i/>
          <w:iCs/>
          <w:sz w:val="28"/>
          <w:szCs w:val="28"/>
        </w:rPr>
        <w:t xml:space="preserve">информационно-просветительской и </w:t>
      </w:r>
      <w:r w:rsidRPr="0019697B">
        <w:rPr>
          <w:sz w:val="28"/>
          <w:szCs w:val="28"/>
        </w:rPr>
        <w:t xml:space="preserve">социально-педагогической работы используются следующие формы и методы работы: </w:t>
      </w:r>
    </w:p>
    <w:p w:rsidR="007C3CAE" w:rsidRPr="0019697B" w:rsidRDefault="007C3CAE" w:rsidP="007C3CAE">
      <w:pPr>
        <w:pStyle w:val="Default"/>
        <w:ind w:firstLine="709"/>
        <w:jc w:val="both"/>
        <w:rPr>
          <w:sz w:val="28"/>
          <w:szCs w:val="28"/>
        </w:rPr>
      </w:pPr>
      <w:r w:rsidRPr="0019697B">
        <w:rPr>
          <w:sz w:val="28"/>
          <w:szCs w:val="28"/>
        </w:rPr>
        <w:t>―индивидуальные и групповые беседы, семинары, тренинги,</w:t>
      </w:r>
    </w:p>
    <w:p w:rsidR="007C3CAE" w:rsidRPr="0019697B" w:rsidRDefault="007C3CAE" w:rsidP="007C3CAE">
      <w:pPr>
        <w:pStyle w:val="Default"/>
        <w:ind w:firstLine="709"/>
        <w:jc w:val="both"/>
        <w:rPr>
          <w:sz w:val="28"/>
          <w:szCs w:val="28"/>
        </w:rPr>
      </w:pPr>
      <w:r w:rsidRPr="0019697B">
        <w:rPr>
          <w:sz w:val="28"/>
          <w:szCs w:val="28"/>
        </w:rPr>
        <w:t xml:space="preserve">―лекции для родителей, </w:t>
      </w:r>
    </w:p>
    <w:p w:rsidR="007C3CAE" w:rsidRPr="0019697B" w:rsidRDefault="007C3CAE" w:rsidP="007C3CAE">
      <w:pPr>
        <w:pStyle w:val="Default"/>
        <w:ind w:firstLine="709"/>
        <w:jc w:val="both"/>
        <w:rPr>
          <w:sz w:val="28"/>
          <w:szCs w:val="28"/>
        </w:rPr>
      </w:pPr>
      <w:r w:rsidRPr="0019697B">
        <w:rPr>
          <w:sz w:val="28"/>
          <w:szCs w:val="28"/>
        </w:rPr>
        <w:t xml:space="preserve">―анкетирование педагогов, родителей, </w:t>
      </w:r>
    </w:p>
    <w:p w:rsidR="007C3CAE" w:rsidRPr="0019697B" w:rsidRDefault="007C3CAE" w:rsidP="007C3CAE">
      <w:pPr>
        <w:pStyle w:val="Default"/>
        <w:ind w:firstLine="709"/>
        <w:jc w:val="both"/>
        <w:rPr>
          <w:sz w:val="28"/>
          <w:szCs w:val="28"/>
        </w:rPr>
      </w:pPr>
      <w:r w:rsidRPr="0019697B">
        <w:rPr>
          <w:sz w:val="28"/>
          <w:szCs w:val="28"/>
        </w:rPr>
        <w:t>―разработка методических материалов и рекомендаций учителю, родителям.</w:t>
      </w:r>
    </w:p>
    <w:p w:rsidR="007C3CAE" w:rsidRPr="0019697B" w:rsidRDefault="007C3CAE" w:rsidP="007C3CAE">
      <w:pPr>
        <w:pStyle w:val="Default"/>
        <w:ind w:firstLine="709"/>
        <w:jc w:val="both"/>
        <w:rPr>
          <w:sz w:val="28"/>
          <w:szCs w:val="28"/>
        </w:rPr>
      </w:pPr>
    </w:p>
    <w:p w:rsidR="007C3CAE" w:rsidRPr="0019697B" w:rsidRDefault="007C3CAE" w:rsidP="007C3CAE">
      <w:pPr>
        <w:pStyle w:val="Default"/>
        <w:ind w:firstLine="708"/>
        <w:rPr>
          <w:sz w:val="28"/>
          <w:szCs w:val="28"/>
          <w:u w:val="single"/>
        </w:rPr>
      </w:pPr>
      <w:r w:rsidRPr="0019697B">
        <w:rPr>
          <w:sz w:val="28"/>
          <w:szCs w:val="28"/>
          <w:u w:val="single"/>
        </w:rPr>
        <w:t xml:space="preserve">2.5.4 Характеристика содержания коррекционной работы </w:t>
      </w:r>
    </w:p>
    <w:p w:rsidR="007C3CAE" w:rsidRPr="0097451F" w:rsidRDefault="007C3CAE" w:rsidP="0097451F">
      <w:pPr>
        <w:pStyle w:val="Default"/>
        <w:ind w:firstLine="708"/>
        <w:rPr>
          <w:sz w:val="28"/>
          <w:szCs w:val="28"/>
        </w:rPr>
      </w:pPr>
      <w:r w:rsidRPr="0019697B">
        <w:rPr>
          <w:sz w:val="28"/>
          <w:szCs w:val="28"/>
        </w:rPr>
        <w:t>Диагностическое направление представлено следующими мероприятиями.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425"/>
        <w:gridCol w:w="3969"/>
        <w:gridCol w:w="3969"/>
        <w:gridCol w:w="1559"/>
        <w:gridCol w:w="142"/>
        <w:gridCol w:w="1701"/>
      </w:tblGrid>
      <w:tr w:rsidR="007C3CAE" w:rsidRPr="0019697B" w:rsidTr="007C3CAE">
        <w:trPr>
          <w:trHeight w:val="148"/>
        </w:trPr>
        <w:tc>
          <w:tcPr>
            <w:tcW w:w="3227" w:type="dxa"/>
            <w:vAlign w:val="center"/>
          </w:tcPr>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Направления деятельности</w:t>
            </w:r>
          </w:p>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(задачи)</w:t>
            </w:r>
          </w:p>
        </w:tc>
        <w:tc>
          <w:tcPr>
            <w:tcW w:w="4394" w:type="dxa"/>
            <w:gridSpan w:val="2"/>
            <w:vAlign w:val="center"/>
          </w:tcPr>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Планируемые результаты</w:t>
            </w:r>
          </w:p>
        </w:tc>
        <w:tc>
          <w:tcPr>
            <w:tcW w:w="3969" w:type="dxa"/>
            <w:vAlign w:val="center"/>
          </w:tcPr>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Виды и формы деятельности,</w:t>
            </w:r>
          </w:p>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мероприятия</w:t>
            </w:r>
          </w:p>
        </w:tc>
        <w:tc>
          <w:tcPr>
            <w:tcW w:w="1559" w:type="dxa"/>
            <w:vAlign w:val="center"/>
          </w:tcPr>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Сроки</w:t>
            </w:r>
          </w:p>
        </w:tc>
        <w:tc>
          <w:tcPr>
            <w:tcW w:w="1843" w:type="dxa"/>
            <w:gridSpan w:val="2"/>
            <w:vAlign w:val="center"/>
          </w:tcPr>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Ответственные</w:t>
            </w:r>
          </w:p>
        </w:tc>
      </w:tr>
      <w:tr w:rsidR="0097451F" w:rsidRPr="0019697B" w:rsidTr="0097451F">
        <w:trPr>
          <w:trHeight w:val="148"/>
        </w:trPr>
        <w:tc>
          <w:tcPr>
            <w:tcW w:w="14992" w:type="dxa"/>
            <w:gridSpan w:val="7"/>
            <w:tcBorders>
              <w:left w:val="single" w:sz="4" w:space="0" w:color="auto"/>
            </w:tcBorders>
            <w:vAlign w:val="center"/>
          </w:tcPr>
          <w:p w:rsidR="0097451F" w:rsidRPr="0019697B" w:rsidRDefault="0097451F" w:rsidP="007C3CAE">
            <w:pPr>
              <w:spacing w:after="0" w:line="240" w:lineRule="auto"/>
              <w:jc w:val="both"/>
              <w:rPr>
                <w:rFonts w:ascii="Times New Roman" w:hAnsi="Times New Roman" w:cs="Times New Roman"/>
                <w:b/>
                <w:sz w:val="28"/>
                <w:szCs w:val="28"/>
              </w:rPr>
            </w:pPr>
            <w:proofErr w:type="spellStart"/>
            <w:r w:rsidRPr="0019697B">
              <w:rPr>
                <w:rFonts w:ascii="Times New Roman" w:hAnsi="Times New Roman" w:cs="Times New Roman"/>
                <w:b/>
                <w:sz w:val="28"/>
                <w:szCs w:val="28"/>
              </w:rPr>
              <w:t>Медико-здоровьесберегающая</w:t>
            </w:r>
            <w:proofErr w:type="spellEnd"/>
            <w:r w:rsidRPr="0019697B">
              <w:rPr>
                <w:rFonts w:ascii="Times New Roman" w:hAnsi="Times New Roman" w:cs="Times New Roman"/>
                <w:b/>
                <w:sz w:val="28"/>
                <w:szCs w:val="28"/>
              </w:rPr>
              <w:t xml:space="preserve"> диагностика</w:t>
            </w:r>
          </w:p>
          <w:p w:rsidR="0097451F" w:rsidRPr="0019697B" w:rsidRDefault="0097451F"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u w:val="single"/>
              </w:rPr>
              <w:t xml:space="preserve">Цель: </w:t>
            </w:r>
            <w:r w:rsidRPr="0019697B">
              <w:rPr>
                <w:rFonts w:ascii="Times New Roman" w:hAnsi="Times New Roman" w:cs="Times New Roman"/>
                <w:sz w:val="28"/>
                <w:szCs w:val="28"/>
              </w:rPr>
              <w:t xml:space="preserve">Обеспечение </w:t>
            </w:r>
            <w:proofErr w:type="spellStart"/>
            <w:r w:rsidRPr="0019697B">
              <w:rPr>
                <w:rFonts w:ascii="Times New Roman" w:hAnsi="Times New Roman" w:cs="Times New Roman"/>
                <w:sz w:val="28"/>
                <w:szCs w:val="28"/>
              </w:rPr>
              <w:t>здоровьесберегающей</w:t>
            </w:r>
            <w:proofErr w:type="spellEnd"/>
            <w:r w:rsidRPr="0019697B">
              <w:rPr>
                <w:rFonts w:ascii="Times New Roman" w:hAnsi="Times New Roman" w:cs="Times New Roman"/>
                <w:sz w:val="28"/>
                <w:szCs w:val="28"/>
              </w:rPr>
              <w:t xml:space="preserve"> образовательной среды и создание условий для формирования здорового образа жизни обучающихся.</w:t>
            </w:r>
          </w:p>
        </w:tc>
      </w:tr>
      <w:tr w:rsidR="007C3CAE" w:rsidRPr="0019697B" w:rsidTr="0097451F">
        <w:trPr>
          <w:trHeight w:val="2021"/>
        </w:trPr>
        <w:tc>
          <w:tcPr>
            <w:tcW w:w="3227" w:type="dxa"/>
          </w:tcPr>
          <w:p w:rsidR="007C3CAE" w:rsidRPr="0019697B" w:rsidRDefault="007C3CAE" w:rsidP="007C3CAE">
            <w:pPr>
              <w:spacing w:after="0" w:line="240" w:lineRule="auto"/>
              <w:rPr>
                <w:rFonts w:ascii="Times New Roman" w:hAnsi="Times New Roman" w:cs="Times New Roman"/>
                <w:sz w:val="28"/>
                <w:szCs w:val="28"/>
              </w:rPr>
            </w:pPr>
            <w:proofErr w:type="gramStart"/>
            <w:r w:rsidRPr="0019697B">
              <w:rPr>
                <w:rFonts w:ascii="Times New Roman" w:hAnsi="Times New Roman" w:cs="Times New Roman"/>
                <w:sz w:val="28"/>
                <w:szCs w:val="28"/>
              </w:rPr>
              <w:t>Контроль за</w:t>
            </w:r>
            <w:proofErr w:type="gramEnd"/>
            <w:r w:rsidRPr="0019697B">
              <w:rPr>
                <w:rFonts w:ascii="Times New Roman" w:hAnsi="Times New Roman" w:cs="Times New Roman"/>
                <w:sz w:val="28"/>
                <w:szCs w:val="28"/>
              </w:rPr>
              <w:t xml:space="preserve"> обеспечением </w:t>
            </w:r>
            <w:proofErr w:type="spellStart"/>
            <w:r w:rsidRPr="0019697B">
              <w:rPr>
                <w:rFonts w:ascii="Times New Roman" w:hAnsi="Times New Roman" w:cs="Times New Roman"/>
                <w:sz w:val="28"/>
                <w:szCs w:val="28"/>
              </w:rPr>
              <w:t>здоровьесберегающей</w:t>
            </w:r>
            <w:proofErr w:type="spellEnd"/>
            <w:r w:rsidRPr="0019697B">
              <w:rPr>
                <w:rFonts w:ascii="Times New Roman" w:hAnsi="Times New Roman" w:cs="Times New Roman"/>
                <w:sz w:val="28"/>
                <w:szCs w:val="28"/>
              </w:rPr>
              <w:t xml:space="preserve"> среды в ОУ.</w:t>
            </w:r>
          </w:p>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Контроль организации школьного питания.</w:t>
            </w:r>
          </w:p>
          <w:p w:rsidR="007C3CAE" w:rsidRPr="0019697B" w:rsidRDefault="007C3CAE" w:rsidP="007C3CAE">
            <w:pPr>
              <w:spacing w:after="0" w:line="240" w:lineRule="auto"/>
              <w:rPr>
                <w:rFonts w:ascii="Times New Roman" w:hAnsi="Times New Roman" w:cs="Times New Roman"/>
                <w:sz w:val="28"/>
                <w:szCs w:val="28"/>
              </w:rPr>
            </w:pPr>
          </w:p>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Определение состояния физического и психического здоровья детей.</w:t>
            </w:r>
          </w:p>
          <w:p w:rsidR="007C3CAE" w:rsidRPr="0019697B" w:rsidRDefault="007C3CAE" w:rsidP="007C3CAE">
            <w:pPr>
              <w:spacing w:after="0" w:line="240" w:lineRule="auto"/>
              <w:rPr>
                <w:rFonts w:ascii="Times New Roman" w:hAnsi="Times New Roman" w:cs="Times New Roman"/>
                <w:sz w:val="28"/>
                <w:szCs w:val="28"/>
              </w:rPr>
            </w:pPr>
          </w:p>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 xml:space="preserve">Направление на консультацию к узким </w:t>
            </w:r>
            <w:r w:rsidRPr="0019697B">
              <w:rPr>
                <w:rFonts w:ascii="Times New Roman" w:hAnsi="Times New Roman" w:cs="Times New Roman"/>
                <w:sz w:val="28"/>
                <w:szCs w:val="28"/>
              </w:rPr>
              <w:lastRenderedPageBreak/>
              <w:t>специалистам</w:t>
            </w:r>
          </w:p>
        </w:tc>
        <w:tc>
          <w:tcPr>
            <w:tcW w:w="4394" w:type="dxa"/>
            <w:gridSpan w:val="2"/>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lastRenderedPageBreak/>
              <w:t xml:space="preserve">Обеспечение соблюдения требований </w:t>
            </w:r>
            <w:proofErr w:type="spellStart"/>
            <w:r w:rsidRPr="0019697B">
              <w:rPr>
                <w:rFonts w:ascii="Times New Roman" w:hAnsi="Times New Roman" w:cs="Times New Roman"/>
                <w:sz w:val="28"/>
                <w:szCs w:val="28"/>
              </w:rPr>
              <w:t>СанПин</w:t>
            </w:r>
            <w:proofErr w:type="spellEnd"/>
            <w:r w:rsidRPr="0019697B">
              <w:rPr>
                <w:rFonts w:ascii="Times New Roman" w:hAnsi="Times New Roman" w:cs="Times New Roman"/>
                <w:sz w:val="28"/>
                <w:szCs w:val="28"/>
              </w:rPr>
              <w:t xml:space="preserve"> к организации образовательного процесса, питания (режимы, гигиенические требования к помещениям, маркировка и т.п.)</w:t>
            </w: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Распределение обучающихся по группам здоровья и группам для физической культуры с учётом физического и психического здоровья детей.</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Обеспечение учёта рекомендаций врачей при организации процесса </w:t>
            </w:r>
            <w:r w:rsidRPr="0019697B">
              <w:rPr>
                <w:rFonts w:ascii="Times New Roman" w:hAnsi="Times New Roman" w:cs="Times New Roman"/>
                <w:sz w:val="28"/>
                <w:szCs w:val="28"/>
              </w:rPr>
              <w:lastRenderedPageBreak/>
              <w:t xml:space="preserve">обучения </w:t>
            </w:r>
          </w:p>
        </w:tc>
        <w:tc>
          <w:tcPr>
            <w:tcW w:w="3969" w:type="dxa"/>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lastRenderedPageBreak/>
              <w:t xml:space="preserve">Организация ежегодного медосмотра, вакцинации </w:t>
            </w:r>
            <w:proofErr w:type="gramStart"/>
            <w:r w:rsidRPr="0019697B">
              <w:rPr>
                <w:rFonts w:ascii="Times New Roman" w:hAnsi="Times New Roman" w:cs="Times New Roman"/>
                <w:sz w:val="28"/>
                <w:szCs w:val="28"/>
              </w:rPr>
              <w:t>согласно календаря</w:t>
            </w:r>
            <w:proofErr w:type="gramEnd"/>
            <w:r w:rsidRPr="0019697B">
              <w:rPr>
                <w:rFonts w:ascii="Times New Roman" w:hAnsi="Times New Roman" w:cs="Times New Roman"/>
                <w:sz w:val="28"/>
                <w:szCs w:val="28"/>
              </w:rPr>
              <w:t xml:space="preserve"> прививок</w:t>
            </w: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Изучение истории развития ребенка, беседы с родителями, наблюдения классного руководителя.</w:t>
            </w: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Взаимодействие с участниками образовательных отношений по вопросам медицинского сопровождения </w:t>
            </w:r>
            <w:r w:rsidRPr="0019697B">
              <w:rPr>
                <w:rFonts w:ascii="Times New Roman" w:hAnsi="Times New Roman" w:cs="Times New Roman"/>
                <w:sz w:val="28"/>
                <w:szCs w:val="28"/>
              </w:rPr>
              <w:lastRenderedPageBreak/>
              <w:t>обучающихся</w:t>
            </w:r>
          </w:p>
        </w:tc>
        <w:tc>
          <w:tcPr>
            <w:tcW w:w="1559" w:type="dxa"/>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lastRenderedPageBreak/>
              <w:t>Сентябрь</w:t>
            </w: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В течение года</w:t>
            </w: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proofErr w:type="gramStart"/>
            <w:r w:rsidRPr="0019697B">
              <w:rPr>
                <w:rFonts w:ascii="Times New Roman" w:hAnsi="Times New Roman" w:cs="Times New Roman"/>
                <w:sz w:val="28"/>
                <w:szCs w:val="28"/>
              </w:rPr>
              <w:t>Согласно плана</w:t>
            </w:r>
            <w:proofErr w:type="gramEnd"/>
            <w:r w:rsidRPr="0019697B">
              <w:rPr>
                <w:rFonts w:ascii="Times New Roman" w:hAnsi="Times New Roman" w:cs="Times New Roman"/>
                <w:sz w:val="28"/>
                <w:szCs w:val="28"/>
              </w:rPr>
              <w:t xml:space="preserve"> службы сопровождения</w:t>
            </w:r>
          </w:p>
        </w:tc>
        <w:tc>
          <w:tcPr>
            <w:tcW w:w="1843" w:type="dxa"/>
            <w:gridSpan w:val="2"/>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Врач-психиатр</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Медицинский работник</w:t>
            </w: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p>
        </w:tc>
      </w:tr>
      <w:tr w:rsidR="007C3CAE" w:rsidRPr="0019697B" w:rsidTr="007C3CAE">
        <w:trPr>
          <w:trHeight w:val="388"/>
        </w:trPr>
        <w:tc>
          <w:tcPr>
            <w:tcW w:w="14992" w:type="dxa"/>
            <w:gridSpan w:val="7"/>
          </w:tcPr>
          <w:p w:rsidR="007C3CAE" w:rsidRPr="0019697B" w:rsidRDefault="007C3CAE" w:rsidP="007C3CAE">
            <w:pPr>
              <w:spacing w:after="0" w:line="240" w:lineRule="auto"/>
              <w:jc w:val="both"/>
              <w:rPr>
                <w:rFonts w:ascii="Times New Roman" w:hAnsi="Times New Roman" w:cs="Times New Roman"/>
                <w:b/>
                <w:sz w:val="28"/>
                <w:szCs w:val="28"/>
              </w:rPr>
            </w:pPr>
            <w:r w:rsidRPr="0019697B">
              <w:rPr>
                <w:rFonts w:ascii="Times New Roman" w:hAnsi="Times New Roman" w:cs="Times New Roman"/>
                <w:b/>
                <w:sz w:val="28"/>
                <w:szCs w:val="28"/>
              </w:rPr>
              <w:lastRenderedPageBreak/>
              <w:t>Психолого-педагогическая диагностика</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u w:val="single"/>
              </w:rPr>
              <w:t>Цель:</w:t>
            </w:r>
            <w:r w:rsidRPr="0019697B">
              <w:rPr>
                <w:rFonts w:ascii="Times New Roman" w:hAnsi="Times New Roman" w:cs="Times New Roman"/>
                <w:sz w:val="28"/>
                <w:szCs w:val="28"/>
              </w:rPr>
              <w:t xml:space="preserve"> выявление характера и степени выраженности нарушений развития детей с ОВЗ, проведение их психолого-педагогического обследования, подготовка рекомендаций по оказанию  психолого-педагогической помощи </w:t>
            </w:r>
            <w:proofErr w:type="gramStart"/>
            <w:r w:rsidRPr="0019697B">
              <w:rPr>
                <w:rFonts w:ascii="Times New Roman" w:hAnsi="Times New Roman" w:cs="Times New Roman"/>
                <w:sz w:val="28"/>
                <w:szCs w:val="28"/>
              </w:rPr>
              <w:t>обучающимся</w:t>
            </w:r>
            <w:proofErr w:type="gramEnd"/>
            <w:r w:rsidRPr="0019697B">
              <w:rPr>
                <w:rFonts w:ascii="Times New Roman" w:hAnsi="Times New Roman" w:cs="Times New Roman"/>
                <w:sz w:val="28"/>
                <w:szCs w:val="28"/>
              </w:rPr>
              <w:t xml:space="preserve"> в условиях общеобразовательной организации.</w:t>
            </w:r>
          </w:p>
        </w:tc>
      </w:tr>
      <w:tr w:rsidR="007C3CAE" w:rsidRPr="0019697B" w:rsidTr="007C3CAE">
        <w:trPr>
          <w:trHeight w:val="1123"/>
        </w:trPr>
        <w:tc>
          <w:tcPr>
            <w:tcW w:w="3652" w:type="dxa"/>
            <w:gridSpan w:val="2"/>
            <w:tcBorders>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u w:val="single"/>
              </w:rPr>
            </w:pPr>
            <w:r w:rsidRPr="0019697B">
              <w:rPr>
                <w:rFonts w:ascii="Times New Roman" w:hAnsi="Times New Roman" w:cs="Times New Roman"/>
                <w:sz w:val="28"/>
                <w:szCs w:val="28"/>
                <w:u w:val="single"/>
              </w:rPr>
              <w:t>Задачи:</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Исследование личностно-эмоциональной сферы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w:t>
            </w:r>
          </w:p>
          <w:p w:rsidR="007C3CAE" w:rsidRPr="0019697B" w:rsidRDefault="007C3CAE" w:rsidP="007C3CAE">
            <w:pPr>
              <w:numPr>
                <w:ilvl w:val="0"/>
                <w:numId w:val="18"/>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 xml:space="preserve">уровень тревожности, </w:t>
            </w:r>
          </w:p>
          <w:p w:rsidR="007C3CAE" w:rsidRPr="0019697B" w:rsidRDefault="007C3CAE" w:rsidP="007C3CAE">
            <w:pPr>
              <w:numPr>
                <w:ilvl w:val="0"/>
                <w:numId w:val="18"/>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уровень агрессивности,</w:t>
            </w:r>
          </w:p>
          <w:p w:rsidR="007C3CAE" w:rsidRPr="0019697B" w:rsidRDefault="007C3CAE" w:rsidP="007C3CAE">
            <w:pPr>
              <w:numPr>
                <w:ilvl w:val="0"/>
                <w:numId w:val="18"/>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самооценка,</w:t>
            </w:r>
          </w:p>
          <w:p w:rsidR="007C3CAE" w:rsidRPr="0019697B" w:rsidRDefault="007C3CAE" w:rsidP="007C3CAE">
            <w:pPr>
              <w:numPr>
                <w:ilvl w:val="0"/>
                <w:numId w:val="18"/>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навыки общения,</w:t>
            </w:r>
          </w:p>
          <w:p w:rsidR="007C3CAE" w:rsidRPr="0019697B" w:rsidRDefault="007C3CAE" w:rsidP="007C3CAE">
            <w:pPr>
              <w:numPr>
                <w:ilvl w:val="0"/>
                <w:numId w:val="18"/>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 xml:space="preserve">навыки </w:t>
            </w:r>
            <w:proofErr w:type="spellStart"/>
            <w:r w:rsidRPr="0019697B">
              <w:rPr>
                <w:rFonts w:ascii="Times New Roman" w:hAnsi="Times New Roman" w:cs="Times New Roman"/>
                <w:sz w:val="28"/>
                <w:szCs w:val="28"/>
              </w:rPr>
              <w:t>саморегуляции</w:t>
            </w:r>
            <w:proofErr w:type="spellEnd"/>
            <w:r w:rsidRPr="0019697B">
              <w:rPr>
                <w:rFonts w:ascii="Times New Roman" w:hAnsi="Times New Roman" w:cs="Times New Roman"/>
                <w:sz w:val="28"/>
                <w:szCs w:val="28"/>
              </w:rPr>
              <w:t>,</w:t>
            </w:r>
          </w:p>
          <w:p w:rsidR="007C3CAE" w:rsidRPr="0019697B" w:rsidRDefault="007C3CAE" w:rsidP="007C3CAE">
            <w:pPr>
              <w:numPr>
                <w:ilvl w:val="0"/>
                <w:numId w:val="18"/>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способность к волевым усилиям.</w:t>
            </w:r>
          </w:p>
        </w:tc>
        <w:tc>
          <w:tcPr>
            <w:tcW w:w="3969" w:type="dxa"/>
            <w:tcBorders>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Получение объективной информации об особенностях личностно-эмоциональной сферы обучающихся.</w:t>
            </w: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Формирование индивидуального коррекционно-развивающего маршрута.</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Определение динамики личностного развития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w:t>
            </w:r>
          </w:p>
        </w:tc>
        <w:tc>
          <w:tcPr>
            <w:tcW w:w="3969" w:type="dxa"/>
            <w:tcBorders>
              <w:bottom w:val="single" w:sz="4" w:space="0" w:color="auto"/>
            </w:tcBorders>
          </w:tcPr>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 xml:space="preserve">Наблюдение, метод экспертных оценок педагогов, психологическое обследование: </w:t>
            </w:r>
            <w:proofErr w:type="gramStart"/>
            <w:r w:rsidRPr="0019697B">
              <w:rPr>
                <w:rFonts w:ascii="Times New Roman" w:hAnsi="Times New Roman" w:cs="Times New Roman"/>
                <w:sz w:val="28"/>
                <w:szCs w:val="28"/>
              </w:rPr>
              <w:t>«Дом, Дерево, Человек» (Дж. Бук), Проективный тест личностных отношений, социальных эмоций и ценностных ориентаций «Домики» (О.А. Ореховой), «Оцени себя» (</w:t>
            </w:r>
            <w:proofErr w:type="spellStart"/>
            <w:r w:rsidRPr="0019697B">
              <w:rPr>
                <w:rFonts w:ascii="Times New Roman" w:hAnsi="Times New Roman" w:cs="Times New Roman"/>
                <w:sz w:val="28"/>
                <w:szCs w:val="28"/>
              </w:rPr>
              <w:t>Дембо-Рубинштейн</w:t>
            </w:r>
            <w:proofErr w:type="spellEnd"/>
            <w:r w:rsidRPr="0019697B">
              <w:rPr>
                <w:rFonts w:ascii="Times New Roman" w:hAnsi="Times New Roman" w:cs="Times New Roman"/>
                <w:sz w:val="28"/>
                <w:szCs w:val="28"/>
              </w:rPr>
              <w:t>, модификация А.М. Прихожан), «Рисунок семьи»</w:t>
            </w:r>
            <w:proofErr w:type="gramEnd"/>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Заполнение мониторинговой таблицы первичного обследования личностно-эмоциональной сферы </w:t>
            </w:r>
            <w:proofErr w:type="gramStart"/>
            <w:r w:rsidRPr="0019697B">
              <w:rPr>
                <w:rFonts w:ascii="Times New Roman" w:hAnsi="Times New Roman" w:cs="Times New Roman"/>
                <w:sz w:val="28"/>
                <w:szCs w:val="28"/>
              </w:rPr>
              <w:t>обучающихся</w:t>
            </w:r>
            <w:proofErr w:type="gramEnd"/>
          </w:p>
        </w:tc>
        <w:tc>
          <w:tcPr>
            <w:tcW w:w="1559" w:type="dxa"/>
            <w:tcBorders>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Октябрь, апрель</w:t>
            </w:r>
          </w:p>
        </w:tc>
        <w:tc>
          <w:tcPr>
            <w:tcW w:w="1843" w:type="dxa"/>
            <w:gridSpan w:val="2"/>
            <w:tcBorders>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Педагог-психолог, учителя-предметники, учитель начальных классов.</w:t>
            </w:r>
          </w:p>
          <w:p w:rsidR="007C3CAE" w:rsidRPr="0019697B" w:rsidRDefault="007C3CAE" w:rsidP="007C3CAE">
            <w:pPr>
              <w:spacing w:after="0" w:line="240" w:lineRule="auto"/>
              <w:jc w:val="both"/>
              <w:rPr>
                <w:rFonts w:ascii="Times New Roman" w:hAnsi="Times New Roman" w:cs="Times New Roman"/>
                <w:sz w:val="28"/>
                <w:szCs w:val="28"/>
              </w:rPr>
            </w:pPr>
          </w:p>
        </w:tc>
      </w:tr>
      <w:tr w:rsidR="007C3CAE" w:rsidRPr="0019697B" w:rsidTr="007C3CAE">
        <w:trPr>
          <w:trHeight w:val="276"/>
        </w:trPr>
        <w:tc>
          <w:tcPr>
            <w:tcW w:w="3652" w:type="dxa"/>
            <w:gridSpan w:val="2"/>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Изучение уровня адаптации </w:t>
            </w:r>
            <w:r w:rsidRPr="0019697B">
              <w:rPr>
                <w:rFonts w:ascii="Times New Roman" w:hAnsi="Times New Roman" w:cs="Times New Roman"/>
                <w:sz w:val="28"/>
                <w:szCs w:val="28"/>
              </w:rPr>
              <w:lastRenderedPageBreak/>
              <w:t>обучающихся 1 и 5 классов.</w:t>
            </w:r>
          </w:p>
          <w:p w:rsidR="007C3CAE" w:rsidRPr="0019697B" w:rsidRDefault="007C3CAE" w:rsidP="007C3CAE">
            <w:pPr>
              <w:spacing w:after="0" w:line="240" w:lineRule="auto"/>
              <w:jc w:val="both"/>
              <w:rPr>
                <w:rFonts w:ascii="Times New Roman" w:hAnsi="Times New Roman" w:cs="Times New Roman"/>
                <w:sz w:val="28"/>
                <w:szCs w:val="28"/>
              </w:rPr>
            </w:pPr>
          </w:p>
        </w:tc>
        <w:tc>
          <w:tcPr>
            <w:tcW w:w="3969" w:type="dxa"/>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lastRenderedPageBreak/>
              <w:t xml:space="preserve">Получение объективных </w:t>
            </w:r>
            <w:r w:rsidRPr="0019697B">
              <w:rPr>
                <w:rFonts w:ascii="Times New Roman" w:hAnsi="Times New Roman" w:cs="Times New Roman"/>
                <w:sz w:val="28"/>
                <w:szCs w:val="28"/>
              </w:rPr>
              <w:lastRenderedPageBreak/>
              <w:t xml:space="preserve">сведений об уровне </w:t>
            </w:r>
            <w:proofErr w:type="spellStart"/>
            <w:r w:rsidRPr="0019697B">
              <w:rPr>
                <w:rFonts w:ascii="Times New Roman" w:hAnsi="Times New Roman" w:cs="Times New Roman"/>
                <w:sz w:val="28"/>
                <w:szCs w:val="28"/>
              </w:rPr>
              <w:t>адаптированности</w:t>
            </w:r>
            <w:proofErr w:type="spellEnd"/>
            <w:r w:rsidRPr="0019697B">
              <w:rPr>
                <w:rFonts w:ascii="Times New Roman" w:hAnsi="Times New Roman" w:cs="Times New Roman"/>
                <w:sz w:val="28"/>
                <w:szCs w:val="28"/>
              </w:rPr>
              <w:t xml:space="preserve">  первоклассников и пятиклассников.</w:t>
            </w:r>
          </w:p>
        </w:tc>
        <w:tc>
          <w:tcPr>
            <w:tcW w:w="3969" w:type="dxa"/>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bCs/>
                <w:sz w:val="28"/>
                <w:szCs w:val="28"/>
              </w:rPr>
            </w:pPr>
            <w:r w:rsidRPr="0019697B">
              <w:rPr>
                <w:rFonts w:ascii="Times New Roman" w:hAnsi="Times New Roman" w:cs="Times New Roman"/>
                <w:sz w:val="28"/>
                <w:szCs w:val="28"/>
              </w:rPr>
              <w:lastRenderedPageBreak/>
              <w:t xml:space="preserve">Анкета </w:t>
            </w:r>
            <w:proofErr w:type="spellStart"/>
            <w:r w:rsidRPr="0019697B">
              <w:rPr>
                <w:rFonts w:ascii="Times New Roman" w:hAnsi="Times New Roman" w:cs="Times New Roman"/>
                <w:sz w:val="28"/>
                <w:szCs w:val="28"/>
              </w:rPr>
              <w:t>Лусканова</w:t>
            </w:r>
            <w:proofErr w:type="spellEnd"/>
            <w:r w:rsidRPr="0019697B">
              <w:rPr>
                <w:rFonts w:ascii="Times New Roman" w:hAnsi="Times New Roman" w:cs="Times New Roman"/>
                <w:sz w:val="28"/>
                <w:szCs w:val="28"/>
              </w:rPr>
              <w:t xml:space="preserve">, анкета для </w:t>
            </w:r>
            <w:r w:rsidRPr="0019697B">
              <w:rPr>
                <w:rFonts w:ascii="Times New Roman" w:hAnsi="Times New Roman" w:cs="Times New Roman"/>
                <w:sz w:val="28"/>
                <w:szCs w:val="28"/>
              </w:rPr>
              <w:lastRenderedPageBreak/>
              <w:t xml:space="preserve">родителей, рисунок на тему «Что мне нравится </w:t>
            </w:r>
            <w:r w:rsidRPr="0019697B">
              <w:rPr>
                <w:rFonts w:ascii="Times New Roman" w:hAnsi="Times New Roman" w:cs="Times New Roman"/>
                <w:spacing w:val="2"/>
                <w:sz w:val="28"/>
                <w:szCs w:val="28"/>
              </w:rPr>
              <w:t xml:space="preserve">в школе», </w:t>
            </w:r>
            <w:r w:rsidRPr="0019697B">
              <w:rPr>
                <w:rFonts w:ascii="Times New Roman" w:hAnsi="Times New Roman" w:cs="Times New Roman"/>
                <w:snapToGrid w:val="0"/>
                <w:sz w:val="28"/>
                <w:szCs w:val="28"/>
              </w:rPr>
              <w:t xml:space="preserve">шкала тревожности </w:t>
            </w:r>
            <w:proofErr w:type="spellStart"/>
            <w:r w:rsidRPr="0019697B">
              <w:rPr>
                <w:rFonts w:ascii="Times New Roman" w:hAnsi="Times New Roman" w:cs="Times New Roman"/>
                <w:snapToGrid w:val="0"/>
                <w:sz w:val="28"/>
                <w:szCs w:val="28"/>
              </w:rPr>
              <w:t>Кондаш</w:t>
            </w:r>
            <w:proofErr w:type="spellEnd"/>
            <w:r w:rsidRPr="0019697B">
              <w:rPr>
                <w:rFonts w:ascii="Times New Roman" w:hAnsi="Times New Roman" w:cs="Times New Roman"/>
                <w:snapToGrid w:val="0"/>
                <w:sz w:val="28"/>
                <w:szCs w:val="28"/>
              </w:rPr>
              <w:t xml:space="preserve">, </w:t>
            </w:r>
            <w:r w:rsidRPr="0019697B">
              <w:rPr>
                <w:rFonts w:ascii="Times New Roman" w:hAnsi="Times New Roman" w:cs="Times New Roman"/>
                <w:bCs/>
                <w:sz w:val="28"/>
                <w:szCs w:val="28"/>
              </w:rPr>
              <w:t xml:space="preserve">методика </w:t>
            </w:r>
            <w:r w:rsidRPr="0019697B">
              <w:rPr>
                <w:rFonts w:ascii="Times New Roman" w:hAnsi="Times New Roman" w:cs="Times New Roman"/>
                <w:spacing w:val="2"/>
                <w:sz w:val="28"/>
                <w:szCs w:val="28"/>
              </w:rPr>
              <w:t>и экспертный опрос педагогов.</w:t>
            </w:r>
          </w:p>
        </w:tc>
        <w:tc>
          <w:tcPr>
            <w:tcW w:w="1559" w:type="dxa"/>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lastRenderedPageBreak/>
              <w:t>Октябрь</w:t>
            </w:r>
          </w:p>
        </w:tc>
        <w:tc>
          <w:tcPr>
            <w:tcW w:w="1843" w:type="dxa"/>
            <w:gridSpan w:val="2"/>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Педагог-</w:t>
            </w:r>
            <w:r w:rsidRPr="0019697B">
              <w:rPr>
                <w:rFonts w:ascii="Times New Roman" w:hAnsi="Times New Roman" w:cs="Times New Roman"/>
                <w:sz w:val="28"/>
                <w:szCs w:val="28"/>
              </w:rPr>
              <w:lastRenderedPageBreak/>
              <w:t>психолог</w:t>
            </w:r>
          </w:p>
          <w:p w:rsidR="007C3CAE" w:rsidRPr="0019697B" w:rsidRDefault="007C3CAE" w:rsidP="007C3CAE">
            <w:pPr>
              <w:spacing w:after="0" w:line="240" w:lineRule="auto"/>
              <w:jc w:val="both"/>
              <w:rPr>
                <w:rFonts w:ascii="Times New Roman" w:hAnsi="Times New Roman" w:cs="Times New Roman"/>
                <w:sz w:val="28"/>
                <w:szCs w:val="28"/>
              </w:rPr>
            </w:pPr>
          </w:p>
        </w:tc>
      </w:tr>
      <w:tr w:rsidR="007C3CAE" w:rsidRPr="0019697B" w:rsidTr="007C3CAE">
        <w:trPr>
          <w:trHeight w:val="853"/>
        </w:trPr>
        <w:tc>
          <w:tcPr>
            <w:tcW w:w="3652" w:type="dxa"/>
            <w:gridSpan w:val="2"/>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lastRenderedPageBreak/>
              <w:t>Изучение уровня осведомленности и склонности к употреблению ПАВ среди обучающихся (5-9 классов).</w:t>
            </w:r>
          </w:p>
        </w:tc>
        <w:tc>
          <w:tcPr>
            <w:tcW w:w="3969" w:type="dxa"/>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Получение объективных сведений об уровне выраженности у человека склонности к новым ощущениям.</w:t>
            </w:r>
          </w:p>
        </w:tc>
        <w:tc>
          <w:tcPr>
            <w:tcW w:w="3969" w:type="dxa"/>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Подборка анкет на ПАВ для учащихся школ и их родителей:</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1 блок: Изучение осведомленности обучающихся о </w:t>
            </w:r>
            <w:proofErr w:type="spellStart"/>
            <w:r w:rsidRPr="0019697B">
              <w:rPr>
                <w:rFonts w:ascii="Times New Roman" w:hAnsi="Times New Roman" w:cs="Times New Roman"/>
                <w:sz w:val="28"/>
                <w:szCs w:val="28"/>
              </w:rPr>
              <w:t>психоактивных</w:t>
            </w:r>
            <w:proofErr w:type="spellEnd"/>
            <w:r w:rsidRPr="0019697B">
              <w:rPr>
                <w:rFonts w:ascii="Times New Roman" w:hAnsi="Times New Roman" w:cs="Times New Roman"/>
                <w:sz w:val="28"/>
                <w:szCs w:val="28"/>
              </w:rPr>
              <w:t xml:space="preserve"> веществах</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2 блок: Выявление обучающихся, склонных к употреблению ПАВ</w:t>
            </w:r>
          </w:p>
          <w:p w:rsidR="007C3CAE" w:rsidRPr="0019697B" w:rsidRDefault="007C3CAE" w:rsidP="007C3CAE">
            <w:pPr>
              <w:spacing w:after="0" w:line="240" w:lineRule="auto"/>
              <w:jc w:val="both"/>
              <w:rPr>
                <w:rFonts w:ascii="Times New Roman" w:hAnsi="Times New Roman" w:cs="Times New Roman"/>
                <w:spacing w:val="2"/>
                <w:sz w:val="28"/>
                <w:szCs w:val="28"/>
              </w:rPr>
            </w:pPr>
            <w:r w:rsidRPr="0019697B">
              <w:rPr>
                <w:rFonts w:ascii="Times New Roman" w:hAnsi="Times New Roman" w:cs="Times New Roman"/>
                <w:sz w:val="28"/>
                <w:szCs w:val="28"/>
              </w:rPr>
              <w:t>3 блок: Выявление обучающихся, употребляющих ПАВ</w:t>
            </w:r>
          </w:p>
        </w:tc>
        <w:tc>
          <w:tcPr>
            <w:tcW w:w="1559" w:type="dxa"/>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Декабрь</w:t>
            </w:r>
          </w:p>
        </w:tc>
        <w:tc>
          <w:tcPr>
            <w:tcW w:w="1843" w:type="dxa"/>
            <w:gridSpan w:val="2"/>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Педагог-психолог</w:t>
            </w:r>
          </w:p>
          <w:p w:rsidR="007C3CAE" w:rsidRPr="0019697B" w:rsidRDefault="007C3CAE" w:rsidP="007C3CAE">
            <w:pPr>
              <w:spacing w:after="0" w:line="240" w:lineRule="auto"/>
              <w:jc w:val="both"/>
              <w:rPr>
                <w:rFonts w:ascii="Times New Roman" w:hAnsi="Times New Roman" w:cs="Times New Roman"/>
                <w:sz w:val="28"/>
                <w:szCs w:val="28"/>
              </w:rPr>
            </w:pPr>
          </w:p>
        </w:tc>
      </w:tr>
      <w:tr w:rsidR="007C3CAE" w:rsidRPr="0019697B" w:rsidTr="007C3CAE">
        <w:trPr>
          <w:trHeight w:val="245"/>
        </w:trPr>
        <w:tc>
          <w:tcPr>
            <w:tcW w:w="14992" w:type="dxa"/>
            <w:gridSpan w:val="7"/>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b/>
                <w:sz w:val="28"/>
                <w:szCs w:val="28"/>
              </w:rPr>
            </w:pPr>
            <w:r w:rsidRPr="0019697B">
              <w:rPr>
                <w:rFonts w:ascii="Times New Roman" w:hAnsi="Times New Roman" w:cs="Times New Roman"/>
                <w:b/>
                <w:sz w:val="28"/>
                <w:szCs w:val="28"/>
              </w:rPr>
              <w:t>Дефектологическое обследование</w:t>
            </w:r>
          </w:p>
          <w:p w:rsidR="007C3CAE" w:rsidRPr="0019697B" w:rsidRDefault="007C3CAE" w:rsidP="007C3CAE">
            <w:pPr>
              <w:spacing w:after="0" w:line="240" w:lineRule="auto"/>
              <w:jc w:val="both"/>
              <w:rPr>
                <w:rFonts w:ascii="Times New Roman" w:hAnsi="Times New Roman" w:cs="Times New Roman"/>
                <w:b/>
                <w:sz w:val="28"/>
                <w:szCs w:val="28"/>
              </w:rPr>
            </w:pPr>
            <w:r w:rsidRPr="0019697B">
              <w:rPr>
                <w:rFonts w:ascii="Times New Roman" w:hAnsi="Times New Roman" w:cs="Times New Roman"/>
                <w:sz w:val="28"/>
                <w:szCs w:val="28"/>
                <w:u w:val="single"/>
              </w:rPr>
              <w:t>Цель:</w:t>
            </w:r>
            <w:r w:rsidRPr="0019697B">
              <w:rPr>
                <w:rFonts w:ascii="Times New Roman" w:hAnsi="Times New Roman" w:cs="Times New Roman"/>
                <w:sz w:val="28"/>
                <w:szCs w:val="28"/>
              </w:rPr>
              <w:t xml:space="preserve"> выявление характера и степени выраженности нарушений развития детей с ОВЗ, проведение их дефектологического обследования.</w:t>
            </w:r>
          </w:p>
        </w:tc>
      </w:tr>
      <w:tr w:rsidR="007C3CAE" w:rsidRPr="0019697B" w:rsidTr="007C3CAE">
        <w:trPr>
          <w:trHeight w:val="699"/>
        </w:trPr>
        <w:tc>
          <w:tcPr>
            <w:tcW w:w="3652" w:type="dxa"/>
            <w:gridSpan w:val="2"/>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Дефектологическое обследование по предметным областям</w:t>
            </w:r>
          </w:p>
          <w:p w:rsidR="007C3CAE" w:rsidRPr="0019697B" w:rsidRDefault="007C3CAE" w:rsidP="007C3CAE">
            <w:pPr>
              <w:pStyle w:val="a3"/>
              <w:numPr>
                <w:ilvl w:val="0"/>
                <w:numId w:val="19"/>
              </w:numPr>
              <w:spacing w:after="0" w:line="240" w:lineRule="auto"/>
              <w:ind w:left="0" w:firstLine="0"/>
              <w:jc w:val="both"/>
              <w:rPr>
                <w:rFonts w:ascii="Times New Roman" w:hAnsi="Times New Roman"/>
                <w:sz w:val="28"/>
                <w:szCs w:val="28"/>
              </w:rPr>
            </w:pPr>
            <w:r w:rsidRPr="0019697B">
              <w:rPr>
                <w:rFonts w:ascii="Times New Roman" w:hAnsi="Times New Roman"/>
                <w:sz w:val="28"/>
                <w:szCs w:val="28"/>
              </w:rPr>
              <w:t>Математика</w:t>
            </w:r>
          </w:p>
          <w:p w:rsidR="007C3CAE" w:rsidRPr="0019697B" w:rsidRDefault="007C3CAE" w:rsidP="007C3CAE">
            <w:pPr>
              <w:pStyle w:val="a3"/>
              <w:numPr>
                <w:ilvl w:val="0"/>
                <w:numId w:val="19"/>
              </w:numPr>
              <w:spacing w:after="0" w:line="240" w:lineRule="auto"/>
              <w:ind w:left="0" w:firstLine="0"/>
              <w:jc w:val="both"/>
              <w:rPr>
                <w:rFonts w:ascii="Times New Roman" w:hAnsi="Times New Roman"/>
                <w:sz w:val="28"/>
                <w:szCs w:val="28"/>
              </w:rPr>
            </w:pPr>
            <w:r w:rsidRPr="0019697B">
              <w:rPr>
                <w:rFonts w:ascii="Times New Roman" w:hAnsi="Times New Roman"/>
                <w:sz w:val="28"/>
                <w:szCs w:val="28"/>
              </w:rPr>
              <w:t>Чтение;</w:t>
            </w:r>
          </w:p>
          <w:p w:rsidR="007C3CAE" w:rsidRPr="0019697B" w:rsidRDefault="007C3CAE" w:rsidP="007C3CAE">
            <w:pPr>
              <w:pStyle w:val="a3"/>
              <w:numPr>
                <w:ilvl w:val="0"/>
                <w:numId w:val="19"/>
              </w:numPr>
              <w:spacing w:after="0" w:line="240" w:lineRule="auto"/>
              <w:ind w:left="0" w:firstLine="0"/>
              <w:jc w:val="both"/>
              <w:rPr>
                <w:rFonts w:ascii="Times New Roman" w:hAnsi="Times New Roman"/>
                <w:sz w:val="28"/>
                <w:szCs w:val="28"/>
              </w:rPr>
            </w:pPr>
            <w:r w:rsidRPr="0019697B">
              <w:rPr>
                <w:rFonts w:ascii="Times New Roman" w:hAnsi="Times New Roman"/>
                <w:sz w:val="28"/>
                <w:szCs w:val="28"/>
              </w:rPr>
              <w:t>Русский язык</w:t>
            </w:r>
          </w:p>
          <w:p w:rsidR="007C3CAE" w:rsidRPr="0019697B" w:rsidRDefault="007C3CAE" w:rsidP="007C3CAE">
            <w:pPr>
              <w:spacing w:after="0" w:line="240" w:lineRule="auto"/>
              <w:jc w:val="both"/>
              <w:rPr>
                <w:rFonts w:ascii="Times New Roman" w:hAnsi="Times New Roman" w:cs="Times New Roman"/>
                <w:sz w:val="28"/>
                <w:szCs w:val="28"/>
              </w:rPr>
            </w:pPr>
          </w:p>
        </w:tc>
        <w:tc>
          <w:tcPr>
            <w:tcW w:w="3969" w:type="dxa"/>
            <w:tcBorders>
              <w:top w:val="single" w:sz="4" w:space="0" w:color="auto"/>
              <w:bottom w:val="single" w:sz="4" w:space="0" w:color="auto"/>
            </w:tcBorders>
          </w:tcPr>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 xml:space="preserve">Получение объективной информации </w:t>
            </w:r>
            <w:proofErr w:type="gramStart"/>
            <w:r w:rsidRPr="0019697B">
              <w:rPr>
                <w:rFonts w:ascii="Times New Roman" w:hAnsi="Times New Roman" w:cs="Times New Roman"/>
                <w:sz w:val="28"/>
                <w:szCs w:val="28"/>
              </w:rPr>
              <w:t>об</w:t>
            </w:r>
            <w:proofErr w:type="gramEnd"/>
            <w:r w:rsidRPr="0019697B">
              <w:rPr>
                <w:rFonts w:ascii="Times New Roman" w:hAnsi="Times New Roman" w:cs="Times New Roman"/>
                <w:sz w:val="28"/>
                <w:szCs w:val="28"/>
              </w:rPr>
              <w:t xml:space="preserve">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 испытывающих затруднения в усвоении УД  по математике, русскому языку и чтению с целью формирования индивидуальной образовательной траектории.</w:t>
            </w:r>
          </w:p>
        </w:tc>
        <w:tc>
          <w:tcPr>
            <w:tcW w:w="3969" w:type="dxa"/>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Диагностика обучающихся 1-4 классов по методикам Е.А. </w:t>
            </w:r>
            <w:proofErr w:type="spellStart"/>
            <w:r w:rsidRPr="0019697B">
              <w:rPr>
                <w:rFonts w:ascii="Times New Roman" w:hAnsi="Times New Roman" w:cs="Times New Roman"/>
                <w:sz w:val="28"/>
                <w:szCs w:val="28"/>
              </w:rPr>
              <w:t>Стребелевой</w:t>
            </w:r>
            <w:proofErr w:type="spellEnd"/>
            <w:r w:rsidRPr="0019697B">
              <w:rPr>
                <w:rFonts w:ascii="Times New Roman" w:hAnsi="Times New Roman" w:cs="Times New Roman"/>
                <w:sz w:val="28"/>
                <w:szCs w:val="28"/>
              </w:rPr>
              <w:t xml:space="preserve"> (упрощённый вариант), А.В. Семенович (элементы нейропсихологической диагностики) и Методики </w:t>
            </w:r>
            <w:proofErr w:type="spellStart"/>
            <w:r w:rsidRPr="0019697B">
              <w:rPr>
                <w:rFonts w:ascii="Times New Roman" w:hAnsi="Times New Roman" w:cs="Times New Roman"/>
                <w:sz w:val="28"/>
                <w:szCs w:val="28"/>
              </w:rPr>
              <w:t>С.Д.Забрамной</w:t>
            </w:r>
            <w:proofErr w:type="spellEnd"/>
          </w:p>
        </w:tc>
        <w:tc>
          <w:tcPr>
            <w:tcW w:w="1559" w:type="dxa"/>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Сентябрь, май</w:t>
            </w:r>
          </w:p>
        </w:tc>
        <w:tc>
          <w:tcPr>
            <w:tcW w:w="1843" w:type="dxa"/>
            <w:gridSpan w:val="2"/>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Учителя-предметники, учитель начальных классов.</w:t>
            </w:r>
          </w:p>
          <w:p w:rsidR="007C3CAE" w:rsidRPr="0019697B" w:rsidRDefault="007C3CAE" w:rsidP="007C3CAE">
            <w:pPr>
              <w:spacing w:after="0" w:line="240" w:lineRule="auto"/>
              <w:jc w:val="both"/>
              <w:rPr>
                <w:rFonts w:ascii="Times New Roman" w:hAnsi="Times New Roman" w:cs="Times New Roman"/>
                <w:sz w:val="28"/>
                <w:szCs w:val="28"/>
              </w:rPr>
            </w:pPr>
          </w:p>
        </w:tc>
      </w:tr>
      <w:tr w:rsidR="007C3CAE" w:rsidRPr="0019697B" w:rsidTr="007C3CAE">
        <w:trPr>
          <w:trHeight w:val="763"/>
        </w:trPr>
        <w:tc>
          <w:tcPr>
            <w:tcW w:w="14992" w:type="dxa"/>
            <w:gridSpan w:val="7"/>
            <w:tcBorders>
              <w:top w:val="single" w:sz="4" w:space="0" w:color="auto"/>
              <w:bottom w:val="single" w:sz="4" w:space="0" w:color="auto"/>
            </w:tcBorders>
          </w:tcPr>
          <w:p w:rsidR="007C3CAE" w:rsidRPr="0019697B" w:rsidRDefault="007C3CAE" w:rsidP="007C3CAE">
            <w:pPr>
              <w:pStyle w:val="21"/>
              <w:tabs>
                <w:tab w:val="left" w:pos="-427"/>
              </w:tabs>
              <w:spacing w:after="0" w:line="240" w:lineRule="auto"/>
              <w:ind w:left="0" w:right="113"/>
              <w:jc w:val="both"/>
              <w:rPr>
                <w:rFonts w:ascii="Times New Roman" w:hAnsi="Times New Roman" w:cs="Times New Roman"/>
                <w:b/>
                <w:sz w:val="28"/>
                <w:szCs w:val="28"/>
              </w:rPr>
            </w:pPr>
            <w:r w:rsidRPr="0019697B">
              <w:rPr>
                <w:rFonts w:ascii="Times New Roman" w:hAnsi="Times New Roman" w:cs="Times New Roman"/>
                <w:b/>
                <w:sz w:val="28"/>
                <w:szCs w:val="28"/>
              </w:rPr>
              <w:lastRenderedPageBreak/>
              <w:t>Логопедическая диагностика</w:t>
            </w:r>
          </w:p>
          <w:p w:rsidR="007C3CAE" w:rsidRPr="0019697B" w:rsidRDefault="007C3CAE" w:rsidP="007C3CAE">
            <w:pPr>
              <w:pStyle w:val="21"/>
              <w:tabs>
                <w:tab w:val="left" w:pos="-427"/>
              </w:tabs>
              <w:spacing w:after="0" w:line="240" w:lineRule="auto"/>
              <w:ind w:left="0" w:right="113"/>
              <w:jc w:val="both"/>
              <w:rPr>
                <w:rFonts w:ascii="Times New Roman" w:hAnsi="Times New Roman" w:cs="Times New Roman"/>
                <w:sz w:val="28"/>
                <w:szCs w:val="28"/>
              </w:rPr>
            </w:pPr>
            <w:r w:rsidRPr="0019697B">
              <w:rPr>
                <w:rFonts w:ascii="Times New Roman" w:hAnsi="Times New Roman" w:cs="Times New Roman"/>
                <w:sz w:val="28"/>
                <w:szCs w:val="28"/>
                <w:u w:val="single"/>
              </w:rPr>
              <w:t xml:space="preserve">Цель: </w:t>
            </w:r>
            <w:r w:rsidRPr="0019697B">
              <w:rPr>
                <w:rFonts w:ascii="Times New Roman" w:hAnsi="Times New Roman" w:cs="Times New Roman"/>
                <w:sz w:val="28"/>
                <w:szCs w:val="28"/>
              </w:rPr>
              <w:t xml:space="preserve">выявление </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учащихся,</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нуждающихся</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в</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логопедической</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помощи и отслеживание динамики развития устной и письменной речи.</w:t>
            </w:r>
          </w:p>
        </w:tc>
      </w:tr>
      <w:tr w:rsidR="007C3CAE" w:rsidRPr="0019697B" w:rsidTr="007C3CAE">
        <w:trPr>
          <w:trHeight w:val="1266"/>
        </w:trPr>
        <w:tc>
          <w:tcPr>
            <w:tcW w:w="3652" w:type="dxa"/>
            <w:gridSpan w:val="2"/>
            <w:tcBorders>
              <w:top w:val="single" w:sz="4" w:space="0" w:color="auto"/>
              <w:bottom w:val="single" w:sz="4" w:space="0" w:color="auto"/>
            </w:tcBorders>
          </w:tcPr>
          <w:p w:rsidR="007C3CAE" w:rsidRPr="0019697B" w:rsidRDefault="007C3CAE" w:rsidP="007C3CAE">
            <w:pPr>
              <w:pStyle w:val="21"/>
              <w:tabs>
                <w:tab w:val="left" w:pos="-427"/>
              </w:tabs>
              <w:spacing w:after="0" w:line="240" w:lineRule="auto"/>
              <w:ind w:left="0" w:right="113"/>
              <w:rPr>
                <w:rFonts w:ascii="Times New Roman" w:hAnsi="Times New Roman" w:cs="Times New Roman"/>
                <w:sz w:val="28"/>
                <w:szCs w:val="28"/>
                <w:u w:val="single"/>
              </w:rPr>
            </w:pPr>
            <w:r w:rsidRPr="0019697B">
              <w:rPr>
                <w:rFonts w:ascii="Times New Roman" w:hAnsi="Times New Roman" w:cs="Times New Roman"/>
                <w:sz w:val="28"/>
                <w:szCs w:val="28"/>
                <w:u w:val="single"/>
              </w:rPr>
              <w:t xml:space="preserve">Задачи: </w:t>
            </w:r>
          </w:p>
          <w:p w:rsidR="007C3CAE" w:rsidRPr="0019697B" w:rsidRDefault="007C3CAE" w:rsidP="007C3CAE">
            <w:pPr>
              <w:pStyle w:val="21"/>
              <w:numPr>
                <w:ilvl w:val="0"/>
                <w:numId w:val="20"/>
              </w:numPr>
              <w:tabs>
                <w:tab w:val="left" w:pos="-427"/>
              </w:tabs>
              <w:spacing w:after="0" w:line="240" w:lineRule="auto"/>
              <w:ind w:left="0" w:right="113" w:firstLine="0"/>
              <w:rPr>
                <w:rFonts w:ascii="Times New Roman" w:hAnsi="Times New Roman" w:cs="Times New Roman"/>
                <w:sz w:val="28"/>
                <w:szCs w:val="28"/>
              </w:rPr>
            </w:pPr>
            <w:r w:rsidRPr="0019697B">
              <w:rPr>
                <w:rFonts w:ascii="Times New Roman" w:hAnsi="Times New Roman" w:cs="Times New Roman"/>
                <w:sz w:val="28"/>
                <w:szCs w:val="28"/>
              </w:rPr>
              <w:t>утвердить</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списки</w:t>
            </w:r>
            <w:r w:rsidRPr="0019697B">
              <w:rPr>
                <w:rFonts w:ascii="Times New Roman" w:eastAsia="Liberation Serif" w:hAnsi="Times New Roman" w:cs="Times New Roman"/>
                <w:sz w:val="28"/>
                <w:szCs w:val="28"/>
              </w:rPr>
              <w:t xml:space="preserve">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нуждающихся</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в</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логопедической</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помощи;</w:t>
            </w:r>
          </w:p>
          <w:p w:rsidR="007C3CAE" w:rsidRPr="0019697B" w:rsidRDefault="007C3CAE" w:rsidP="007C3CAE">
            <w:pPr>
              <w:pStyle w:val="21"/>
              <w:numPr>
                <w:ilvl w:val="0"/>
                <w:numId w:val="20"/>
              </w:numPr>
              <w:tabs>
                <w:tab w:val="left" w:pos="-257"/>
              </w:tabs>
              <w:spacing w:after="0" w:line="240" w:lineRule="auto"/>
              <w:ind w:left="0" w:firstLine="0"/>
              <w:rPr>
                <w:rFonts w:ascii="Times New Roman" w:hAnsi="Times New Roman" w:cs="Times New Roman"/>
                <w:sz w:val="28"/>
                <w:szCs w:val="28"/>
              </w:rPr>
            </w:pPr>
            <w:r w:rsidRPr="0019697B">
              <w:rPr>
                <w:rFonts w:ascii="Times New Roman" w:hAnsi="Times New Roman" w:cs="Times New Roman"/>
                <w:sz w:val="28"/>
                <w:szCs w:val="28"/>
              </w:rPr>
              <w:t>внести</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результаты</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обследования</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в</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индивидуальные</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психолого-педагогические</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маршруты</w:t>
            </w:r>
            <w:r w:rsidRPr="0019697B">
              <w:rPr>
                <w:rFonts w:ascii="Times New Roman" w:eastAsia="Liberation Serif" w:hAnsi="Times New Roman" w:cs="Times New Roman"/>
                <w:sz w:val="28"/>
                <w:szCs w:val="28"/>
              </w:rPr>
              <w:t xml:space="preserve">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w:t>
            </w:r>
          </w:p>
          <w:p w:rsidR="007C3CAE" w:rsidRPr="0019697B" w:rsidRDefault="007C3CAE" w:rsidP="007C3CAE">
            <w:pPr>
              <w:pStyle w:val="21"/>
              <w:numPr>
                <w:ilvl w:val="0"/>
                <w:numId w:val="20"/>
              </w:numPr>
              <w:tabs>
                <w:tab w:val="left" w:pos="-257"/>
              </w:tabs>
              <w:spacing w:after="0" w:line="240" w:lineRule="auto"/>
              <w:ind w:left="0" w:firstLine="0"/>
              <w:rPr>
                <w:rFonts w:ascii="Times New Roman" w:hAnsi="Times New Roman" w:cs="Times New Roman"/>
                <w:sz w:val="28"/>
                <w:szCs w:val="28"/>
              </w:rPr>
            </w:pPr>
            <w:r w:rsidRPr="0019697B">
              <w:rPr>
                <w:rFonts w:ascii="Times New Roman" w:hAnsi="Times New Roman" w:cs="Times New Roman"/>
                <w:sz w:val="28"/>
                <w:szCs w:val="28"/>
              </w:rPr>
              <w:t>сформировать</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группы</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учащихся</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для</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занятий</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с</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учётом</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охранительного</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режима;</w:t>
            </w:r>
          </w:p>
          <w:p w:rsidR="007C3CAE" w:rsidRPr="0019697B" w:rsidRDefault="007C3CAE" w:rsidP="007C3CAE">
            <w:pPr>
              <w:pStyle w:val="21"/>
              <w:numPr>
                <w:ilvl w:val="0"/>
                <w:numId w:val="20"/>
              </w:numPr>
              <w:tabs>
                <w:tab w:val="left" w:pos="-257"/>
              </w:tabs>
              <w:spacing w:after="0" w:line="240" w:lineRule="auto"/>
              <w:ind w:left="0" w:firstLine="0"/>
              <w:rPr>
                <w:rFonts w:ascii="Times New Roman" w:hAnsi="Times New Roman" w:cs="Times New Roman"/>
                <w:sz w:val="28"/>
                <w:szCs w:val="28"/>
              </w:rPr>
            </w:pPr>
            <w:r w:rsidRPr="0019697B">
              <w:rPr>
                <w:rFonts w:ascii="Times New Roman" w:hAnsi="Times New Roman" w:cs="Times New Roman"/>
                <w:sz w:val="28"/>
                <w:szCs w:val="28"/>
              </w:rPr>
              <w:t>заполнить</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речевые</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карты;</w:t>
            </w:r>
          </w:p>
          <w:p w:rsidR="007C3CAE" w:rsidRPr="0019697B" w:rsidRDefault="007C3CAE" w:rsidP="007C3CAE">
            <w:pPr>
              <w:pStyle w:val="a3"/>
              <w:numPr>
                <w:ilvl w:val="0"/>
                <w:numId w:val="20"/>
              </w:numPr>
              <w:spacing w:after="0" w:line="240" w:lineRule="auto"/>
              <w:ind w:left="0" w:firstLine="0"/>
              <w:rPr>
                <w:rFonts w:ascii="Times New Roman" w:hAnsi="Times New Roman"/>
                <w:sz w:val="28"/>
                <w:szCs w:val="28"/>
              </w:rPr>
            </w:pPr>
            <w:r w:rsidRPr="0019697B">
              <w:rPr>
                <w:rFonts w:ascii="Times New Roman" w:hAnsi="Times New Roman"/>
                <w:sz w:val="28"/>
                <w:szCs w:val="28"/>
              </w:rPr>
              <w:t>осуществлять</w:t>
            </w:r>
            <w:r w:rsidRPr="0019697B">
              <w:rPr>
                <w:rFonts w:ascii="Times New Roman" w:eastAsia="Liberation Serif" w:hAnsi="Times New Roman"/>
                <w:sz w:val="28"/>
                <w:szCs w:val="28"/>
              </w:rPr>
              <w:t xml:space="preserve"> </w:t>
            </w:r>
            <w:r w:rsidRPr="0019697B">
              <w:rPr>
                <w:rFonts w:ascii="Times New Roman" w:hAnsi="Times New Roman"/>
                <w:sz w:val="28"/>
                <w:szCs w:val="28"/>
              </w:rPr>
              <w:t>взаимодействие</w:t>
            </w:r>
            <w:r w:rsidRPr="0019697B">
              <w:rPr>
                <w:rFonts w:ascii="Times New Roman" w:eastAsia="Liberation Serif" w:hAnsi="Times New Roman"/>
                <w:sz w:val="28"/>
                <w:szCs w:val="28"/>
              </w:rPr>
              <w:t xml:space="preserve"> </w:t>
            </w:r>
            <w:r w:rsidRPr="0019697B">
              <w:rPr>
                <w:rFonts w:ascii="Times New Roman" w:hAnsi="Times New Roman"/>
                <w:sz w:val="28"/>
                <w:szCs w:val="28"/>
              </w:rPr>
              <w:t>с</w:t>
            </w:r>
            <w:r w:rsidRPr="0019697B">
              <w:rPr>
                <w:rFonts w:ascii="Times New Roman" w:eastAsia="Liberation Serif" w:hAnsi="Times New Roman"/>
                <w:sz w:val="28"/>
                <w:szCs w:val="28"/>
              </w:rPr>
              <w:t xml:space="preserve"> </w:t>
            </w:r>
            <w:r w:rsidRPr="0019697B">
              <w:rPr>
                <w:rFonts w:ascii="Times New Roman" w:hAnsi="Times New Roman"/>
                <w:sz w:val="28"/>
                <w:szCs w:val="28"/>
              </w:rPr>
              <w:t>педагогами</w:t>
            </w:r>
            <w:r w:rsidRPr="0019697B">
              <w:rPr>
                <w:rFonts w:ascii="Times New Roman" w:eastAsia="Liberation Serif" w:hAnsi="Times New Roman"/>
                <w:sz w:val="28"/>
                <w:szCs w:val="28"/>
              </w:rPr>
              <w:t xml:space="preserve"> </w:t>
            </w:r>
            <w:r w:rsidRPr="0019697B">
              <w:rPr>
                <w:rFonts w:ascii="Times New Roman" w:hAnsi="Times New Roman"/>
                <w:sz w:val="28"/>
                <w:szCs w:val="28"/>
              </w:rPr>
              <w:t>школы</w:t>
            </w:r>
            <w:r w:rsidRPr="0019697B">
              <w:rPr>
                <w:rFonts w:ascii="Times New Roman" w:eastAsia="Liberation Serif" w:hAnsi="Times New Roman"/>
                <w:sz w:val="28"/>
                <w:szCs w:val="28"/>
              </w:rPr>
              <w:t xml:space="preserve"> </w:t>
            </w:r>
            <w:r w:rsidRPr="0019697B">
              <w:rPr>
                <w:rFonts w:ascii="Times New Roman" w:hAnsi="Times New Roman"/>
                <w:sz w:val="28"/>
                <w:szCs w:val="28"/>
              </w:rPr>
              <w:t>и</w:t>
            </w:r>
            <w:r w:rsidRPr="0019697B">
              <w:rPr>
                <w:rFonts w:ascii="Times New Roman" w:eastAsia="Liberation Serif" w:hAnsi="Times New Roman"/>
                <w:sz w:val="28"/>
                <w:szCs w:val="28"/>
              </w:rPr>
              <w:t xml:space="preserve"> </w:t>
            </w:r>
            <w:r w:rsidRPr="0019697B">
              <w:rPr>
                <w:rFonts w:ascii="Times New Roman" w:hAnsi="Times New Roman"/>
                <w:sz w:val="28"/>
                <w:szCs w:val="28"/>
              </w:rPr>
              <w:t>другими</w:t>
            </w:r>
            <w:r w:rsidRPr="0019697B">
              <w:rPr>
                <w:rFonts w:ascii="Times New Roman" w:eastAsia="Liberation Serif" w:hAnsi="Times New Roman"/>
                <w:sz w:val="28"/>
                <w:szCs w:val="28"/>
              </w:rPr>
              <w:t xml:space="preserve"> </w:t>
            </w:r>
            <w:r w:rsidRPr="0019697B">
              <w:rPr>
                <w:rFonts w:ascii="Times New Roman" w:hAnsi="Times New Roman"/>
                <w:sz w:val="28"/>
                <w:szCs w:val="28"/>
              </w:rPr>
              <w:t>участниками</w:t>
            </w:r>
            <w:r w:rsidRPr="0019697B">
              <w:rPr>
                <w:rFonts w:ascii="Times New Roman" w:eastAsia="Liberation Serif" w:hAnsi="Times New Roman"/>
                <w:sz w:val="28"/>
                <w:szCs w:val="28"/>
              </w:rPr>
              <w:t xml:space="preserve"> </w:t>
            </w:r>
            <w:r w:rsidRPr="0019697B">
              <w:rPr>
                <w:rFonts w:ascii="Times New Roman" w:hAnsi="Times New Roman"/>
                <w:sz w:val="28"/>
                <w:szCs w:val="28"/>
              </w:rPr>
              <w:t>образовательного</w:t>
            </w:r>
            <w:r w:rsidRPr="0019697B">
              <w:rPr>
                <w:rFonts w:ascii="Times New Roman" w:eastAsia="Liberation Serif" w:hAnsi="Times New Roman"/>
                <w:sz w:val="28"/>
                <w:szCs w:val="28"/>
              </w:rPr>
              <w:t xml:space="preserve"> </w:t>
            </w:r>
            <w:r w:rsidRPr="0019697B">
              <w:rPr>
                <w:rFonts w:ascii="Times New Roman" w:hAnsi="Times New Roman"/>
                <w:sz w:val="28"/>
                <w:szCs w:val="28"/>
              </w:rPr>
              <w:t>процесса</w:t>
            </w:r>
          </w:p>
        </w:tc>
        <w:tc>
          <w:tcPr>
            <w:tcW w:w="3969" w:type="dxa"/>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Выявление актуального уровня   развития ребёнка.</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Достижение планируемых параметров мониторинга</w:t>
            </w:r>
          </w:p>
        </w:tc>
        <w:tc>
          <w:tcPr>
            <w:tcW w:w="3969" w:type="dxa"/>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1.Обследование устной речи по «Тестовой методике диагностики устной речи младших школьников» Т.А. </w:t>
            </w:r>
            <w:proofErr w:type="spellStart"/>
            <w:r w:rsidRPr="0019697B">
              <w:rPr>
                <w:rFonts w:ascii="Times New Roman" w:hAnsi="Times New Roman" w:cs="Times New Roman"/>
                <w:sz w:val="28"/>
                <w:szCs w:val="28"/>
              </w:rPr>
              <w:t>Фотековой</w:t>
            </w:r>
            <w:proofErr w:type="spellEnd"/>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2.Логопедические диктанты во 2-7 классах</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3.Проверка техники чтения во 2-9 классах</w:t>
            </w:r>
          </w:p>
          <w:p w:rsidR="007C3CAE" w:rsidRPr="0019697B" w:rsidRDefault="007C3CAE" w:rsidP="007C3CAE">
            <w:pPr>
              <w:spacing w:after="0" w:line="240" w:lineRule="auto"/>
              <w:jc w:val="both"/>
              <w:rPr>
                <w:rFonts w:ascii="Times New Roman" w:hAnsi="Times New Roman" w:cs="Times New Roman"/>
                <w:sz w:val="28"/>
                <w:szCs w:val="28"/>
              </w:rPr>
            </w:pPr>
          </w:p>
        </w:tc>
        <w:tc>
          <w:tcPr>
            <w:tcW w:w="1559" w:type="dxa"/>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С 01.09 по 15.09</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С 15.05 по 30.05</w:t>
            </w:r>
          </w:p>
        </w:tc>
        <w:tc>
          <w:tcPr>
            <w:tcW w:w="1843" w:type="dxa"/>
            <w:gridSpan w:val="2"/>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Учитель-логопед, педагоги.</w:t>
            </w: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p>
        </w:tc>
      </w:tr>
      <w:tr w:rsidR="007C3CAE" w:rsidRPr="0019697B" w:rsidTr="007C3CAE">
        <w:trPr>
          <w:trHeight w:val="1368"/>
        </w:trPr>
        <w:tc>
          <w:tcPr>
            <w:tcW w:w="14992" w:type="dxa"/>
            <w:gridSpan w:val="7"/>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b/>
                <w:sz w:val="28"/>
                <w:szCs w:val="28"/>
              </w:rPr>
            </w:pPr>
            <w:r w:rsidRPr="0019697B">
              <w:rPr>
                <w:rFonts w:ascii="Times New Roman" w:hAnsi="Times New Roman" w:cs="Times New Roman"/>
                <w:b/>
                <w:sz w:val="28"/>
                <w:szCs w:val="28"/>
              </w:rPr>
              <w:t>Социально-педагогическая диагностика</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u w:val="single"/>
              </w:rPr>
              <w:t>Цель:</w:t>
            </w:r>
            <w:r w:rsidRPr="0019697B">
              <w:rPr>
                <w:rFonts w:ascii="Times New Roman" w:hAnsi="Times New Roman" w:cs="Times New Roman"/>
                <w:sz w:val="28"/>
                <w:szCs w:val="28"/>
              </w:rPr>
              <w:t xml:space="preserve"> </w:t>
            </w:r>
            <w:r w:rsidRPr="0019697B">
              <w:rPr>
                <w:rFonts w:ascii="Times New Roman" w:hAnsi="Times New Roman" w:cs="Times New Roman"/>
                <w:color w:val="000000"/>
                <w:sz w:val="28"/>
                <w:szCs w:val="28"/>
              </w:rPr>
              <w:t xml:space="preserve">изучение социально-психологических характеристик воспитательного </w:t>
            </w:r>
            <w:proofErr w:type="spellStart"/>
            <w:r w:rsidRPr="0019697B">
              <w:rPr>
                <w:rFonts w:ascii="Times New Roman" w:hAnsi="Times New Roman" w:cs="Times New Roman"/>
                <w:color w:val="000000"/>
                <w:sz w:val="28"/>
                <w:szCs w:val="28"/>
              </w:rPr>
              <w:t>микросоциума</w:t>
            </w:r>
            <w:proofErr w:type="spellEnd"/>
            <w:r w:rsidRPr="0019697B">
              <w:rPr>
                <w:rFonts w:ascii="Times New Roman" w:hAnsi="Times New Roman" w:cs="Times New Roman"/>
                <w:color w:val="000000"/>
                <w:sz w:val="28"/>
                <w:szCs w:val="28"/>
              </w:rPr>
              <w:t>; особенностей педагогического процесса и семейного воспитания; индивидуально-психологических характеристик личности, связанных с ее социальными взаимодействиями.</w:t>
            </w:r>
            <w:r w:rsidRPr="0019697B">
              <w:rPr>
                <w:rFonts w:ascii="Times New Roman" w:hAnsi="Times New Roman" w:cs="Times New Roman"/>
                <w:sz w:val="28"/>
                <w:szCs w:val="28"/>
              </w:rPr>
              <w:t xml:space="preserve"> </w:t>
            </w:r>
          </w:p>
        </w:tc>
      </w:tr>
      <w:tr w:rsidR="007C3CAE" w:rsidRPr="0019697B" w:rsidTr="007C3CAE">
        <w:trPr>
          <w:trHeight w:val="1969"/>
        </w:trPr>
        <w:tc>
          <w:tcPr>
            <w:tcW w:w="3227" w:type="dxa"/>
            <w:tcBorders>
              <w:top w:val="single" w:sz="4" w:space="0" w:color="auto"/>
              <w:bottom w:val="single" w:sz="4" w:space="0" w:color="auto"/>
            </w:tcBorders>
          </w:tcPr>
          <w:p w:rsidR="007C3CAE" w:rsidRPr="0019697B" w:rsidRDefault="007C3CAE" w:rsidP="007C3CAE">
            <w:pPr>
              <w:pStyle w:val="a5"/>
              <w:numPr>
                <w:ilvl w:val="0"/>
                <w:numId w:val="21"/>
              </w:numPr>
              <w:spacing w:before="0" w:beforeAutospacing="0" w:after="0" w:afterAutospacing="0"/>
              <w:ind w:left="0" w:firstLine="0"/>
              <w:jc w:val="both"/>
              <w:rPr>
                <w:sz w:val="28"/>
                <w:szCs w:val="28"/>
              </w:rPr>
            </w:pPr>
            <w:r w:rsidRPr="0019697B">
              <w:rPr>
                <w:sz w:val="28"/>
                <w:szCs w:val="28"/>
              </w:rPr>
              <w:lastRenderedPageBreak/>
              <w:t>Определение интересов, склонностей, особенностей обучающихся;</w:t>
            </w:r>
          </w:p>
          <w:p w:rsidR="007C3CAE" w:rsidRPr="0019697B" w:rsidRDefault="007C3CAE" w:rsidP="007C3CAE">
            <w:pPr>
              <w:pStyle w:val="a5"/>
              <w:numPr>
                <w:ilvl w:val="0"/>
                <w:numId w:val="21"/>
              </w:numPr>
              <w:spacing w:before="0" w:beforeAutospacing="0" w:after="0" w:afterAutospacing="0"/>
              <w:ind w:left="0" w:firstLine="0"/>
              <w:jc w:val="both"/>
              <w:rPr>
                <w:sz w:val="28"/>
                <w:szCs w:val="28"/>
              </w:rPr>
            </w:pPr>
            <w:r w:rsidRPr="0019697B">
              <w:rPr>
                <w:sz w:val="28"/>
                <w:szCs w:val="28"/>
              </w:rPr>
              <w:t xml:space="preserve">Определение возможных очагов негативного влияния </w:t>
            </w:r>
            <w:proofErr w:type="gramStart"/>
            <w:r w:rsidRPr="0019697B">
              <w:rPr>
                <w:sz w:val="28"/>
                <w:szCs w:val="28"/>
              </w:rPr>
              <w:t>на</w:t>
            </w:r>
            <w:proofErr w:type="gramEnd"/>
            <w:r w:rsidRPr="0019697B">
              <w:rPr>
                <w:sz w:val="28"/>
                <w:szCs w:val="28"/>
              </w:rPr>
              <w:t xml:space="preserve"> обучающихся;</w:t>
            </w:r>
          </w:p>
          <w:p w:rsidR="007C3CAE" w:rsidRPr="0019697B" w:rsidRDefault="007C3CAE" w:rsidP="007C3CAE">
            <w:pPr>
              <w:pStyle w:val="a5"/>
              <w:numPr>
                <w:ilvl w:val="0"/>
                <w:numId w:val="21"/>
              </w:numPr>
              <w:spacing w:before="0" w:beforeAutospacing="0" w:after="0" w:afterAutospacing="0"/>
              <w:ind w:left="0" w:firstLine="0"/>
              <w:jc w:val="both"/>
              <w:rPr>
                <w:sz w:val="28"/>
                <w:szCs w:val="28"/>
              </w:rPr>
            </w:pPr>
            <w:r w:rsidRPr="0019697B">
              <w:rPr>
                <w:sz w:val="28"/>
                <w:szCs w:val="28"/>
              </w:rPr>
              <w:t>Определение социального состава семей обучающихся  (общее число, их возрастной, социальный, профессиональный состав, образовательный, культурный и нравственный уровень);</w:t>
            </w:r>
          </w:p>
          <w:p w:rsidR="007C3CAE" w:rsidRPr="0019697B" w:rsidRDefault="007C3CAE" w:rsidP="007C3CAE">
            <w:pPr>
              <w:pStyle w:val="a5"/>
              <w:numPr>
                <w:ilvl w:val="0"/>
                <w:numId w:val="21"/>
              </w:numPr>
              <w:spacing w:before="0" w:beforeAutospacing="0" w:after="0" w:afterAutospacing="0"/>
              <w:ind w:left="0" w:firstLine="0"/>
              <w:jc w:val="both"/>
              <w:rPr>
                <w:sz w:val="28"/>
                <w:szCs w:val="28"/>
              </w:rPr>
            </w:pPr>
            <w:r w:rsidRPr="0019697B">
              <w:rPr>
                <w:sz w:val="28"/>
                <w:szCs w:val="28"/>
              </w:rPr>
              <w:t xml:space="preserve">Определение воспитательного потенциала семьи и возможностей его использования для организации </w:t>
            </w:r>
            <w:proofErr w:type="spellStart"/>
            <w:r w:rsidRPr="0019697B">
              <w:rPr>
                <w:sz w:val="28"/>
                <w:szCs w:val="28"/>
              </w:rPr>
              <w:t>внеучебного</w:t>
            </w:r>
            <w:proofErr w:type="spellEnd"/>
            <w:r w:rsidRPr="0019697B">
              <w:rPr>
                <w:sz w:val="28"/>
                <w:szCs w:val="28"/>
              </w:rPr>
              <w:t xml:space="preserve"> времени детей и подростков;</w:t>
            </w:r>
          </w:p>
          <w:p w:rsidR="007C3CAE" w:rsidRPr="0019697B" w:rsidRDefault="007C3CAE" w:rsidP="007C3CAE">
            <w:pPr>
              <w:pStyle w:val="a5"/>
              <w:numPr>
                <w:ilvl w:val="0"/>
                <w:numId w:val="21"/>
              </w:numPr>
              <w:spacing w:before="0" w:beforeAutospacing="0" w:after="0" w:afterAutospacing="0"/>
              <w:ind w:left="0" w:firstLine="0"/>
              <w:jc w:val="both"/>
              <w:rPr>
                <w:color w:val="000000"/>
                <w:sz w:val="28"/>
                <w:szCs w:val="28"/>
              </w:rPr>
            </w:pPr>
            <w:r w:rsidRPr="0019697B">
              <w:rPr>
                <w:sz w:val="28"/>
                <w:szCs w:val="28"/>
              </w:rPr>
              <w:t xml:space="preserve">Определение социального состава обучающихся  (общее </w:t>
            </w:r>
            <w:r w:rsidRPr="0019697B">
              <w:rPr>
                <w:sz w:val="28"/>
                <w:szCs w:val="28"/>
              </w:rPr>
              <w:lastRenderedPageBreak/>
              <w:t xml:space="preserve">число, количество детей, входящих в группу риска; виды </w:t>
            </w:r>
            <w:proofErr w:type="spellStart"/>
            <w:r w:rsidRPr="0019697B">
              <w:rPr>
                <w:sz w:val="28"/>
                <w:szCs w:val="28"/>
              </w:rPr>
              <w:t>девиантного</w:t>
            </w:r>
            <w:proofErr w:type="spellEnd"/>
            <w:r w:rsidRPr="0019697B">
              <w:rPr>
                <w:sz w:val="28"/>
                <w:szCs w:val="28"/>
              </w:rPr>
              <w:t xml:space="preserve"> поведения; число правонарушителей; количество детей и подростков с ограниченными возможностями, несовершеннолетних, находящихся на попечительстве и под опекой; учащиеся, не посещающие школу, проживающие в аморальных и асоциальных семьях);</w:t>
            </w:r>
          </w:p>
        </w:tc>
        <w:tc>
          <w:tcPr>
            <w:tcW w:w="4394" w:type="dxa"/>
            <w:gridSpan w:val="2"/>
            <w:tcBorders>
              <w:top w:val="single" w:sz="4" w:space="0" w:color="auto"/>
              <w:bottom w:val="single" w:sz="4" w:space="0" w:color="auto"/>
            </w:tcBorders>
          </w:tcPr>
          <w:p w:rsidR="007C3CAE" w:rsidRPr="0019697B" w:rsidRDefault="007C3CAE" w:rsidP="007C3CAE">
            <w:pPr>
              <w:pStyle w:val="a5"/>
              <w:spacing w:before="0" w:beforeAutospacing="0" w:after="0" w:afterAutospacing="0"/>
              <w:jc w:val="both"/>
              <w:rPr>
                <w:color w:val="000000"/>
                <w:sz w:val="28"/>
                <w:szCs w:val="28"/>
              </w:rPr>
            </w:pPr>
            <w:r w:rsidRPr="0019697B">
              <w:rPr>
                <w:color w:val="000000"/>
                <w:sz w:val="28"/>
                <w:szCs w:val="28"/>
              </w:rPr>
              <w:lastRenderedPageBreak/>
              <w:t>Получение достоверной картины социального статуса обучающегося и его семьи.</w:t>
            </w:r>
          </w:p>
          <w:p w:rsidR="007C3CAE" w:rsidRPr="0019697B" w:rsidRDefault="007C3CAE" w:rsidP="007C3CAE">
            <w:pPr>
              <w:pStyle w:val="a5"/>
              <w:spacing w:before="0" w:beforeAutospacing="0" w:after="0" w:afterAutospacing="0"/>
              <w:jc w:val="both"/>
              <w:rPr>
                <w:color w:val="000000"/>
                <w:sz w:val="28"/>
                <w:szCs w:val="28"/>
              </w:rPr>
            </w:pPr>
          </w:p>
          <w:p w:rsidR="007C3CAE" w:rsidRPr="0019697B" w:rsidRDefault="007C3CAE" w:rsidP="007C3CAE">
            <w:pPr>
              <w:pStyle w:val="a5"/>
              <w:spacing w:before="0" w:beforeAutospacing="0" w:after="0" w:afterAutospacing="0"/>
              <w:jc w:val="both"/>
              <w:rPr>
                <w:color w:val="000000"/>
                <w:sz w:val="28"/>
                <w:szCs w:val="28"/>
              </w:rPr>
            </w:pPr>
            <w:r w:rsidRPr="0019697B">
              <w:rPr>
                <w:color w:val="000000"/>
                <w:sz w:val="28"/>
                <w:szCs w:val="28"/>
              </w:rPr>
              <w:t>Получение сведений об уровне культурных запросов, интересах, возможностях, склонностях ребёнка для формирования его индивидуальной образовательной траектории</w:t>
            </w:r>
          </w:p>
          <w:p w:rsidR="007C3CAE" w:rsidRPr="0019697B" w:rsidRDefault="007C3CAE" w:rsidP="007C3CAE">
            <w:pPr>
              <w:pStyle w:val="a5"/>
              <w:spacing w:before="0" w:beforeAutospacing="0" w:after="0" w:afterAutospacing="0"/>
              <w:jc w:val="both"/>
              <w:rPr>
                <w:color w:val="000000"/>
                <w:sz w:val="28"/>
                <w:szCs w:val="28"/>
              </w:rPr>
            </w:pPr>
          </w:p>
        </w:tc>
        <w:tc>
          <w:tcPr>
            <w:tcW w:w="3969" w:type="dxa"/>
            <w:tcBorders>
              <w:top w:val="single" w:sz="4" w:space="0" w:color="auto"/>
              <w:bottom w:val="single" w:sz="4" w:space="0" w:color="auto"/>
            </w:tcBorders>
          </w:tcPr>
          <w:p w:rsidR="007C3CAE" w:rsidRPr="0019697B" w:rsidRDefault="007C3CAE" w:rsidP="007C3CAE">
            <w:pPr>
              <w:pStyle w:val="a5"/>
              <w:numPr>
                <w:ilvl w:val="0"/>
                <w:numId w:val="21"/>
              </w:numPr>
              <w:spacing w:before="0" w:beforeAutospacing="0" w:after="0" w:afterAutospacing="0"/>
              <w:ind w:left="0" w:firstLine="0"/>
              <w:jc w:val="both"/>
              <w:rPr>
                <w:color w:val="000000"/>
                <w:sz w:val="28"/>
                <w:szCs w:val="28"/>
              </w:rPr>
            </w:pPr>
            <w:r w:rsidRPr="0019697B">
              <w:rPr>
                <w:sz w:val="28"/>
                <w:szCs w:val="28"/>
              </w:rPr>
              <w:t xml:space="preserve">метод комплексной </w:t>
            </w:r>
            <w:proofErr w:type="spellStart"/>
            <w:proofErr w:type="gramStart"/>
            <w:r w:rsidRPr="0019697B">
              <w:rPr>
                <w:sz w:val="28"/>
                <w:szCs w:val="28"/>
              </w:rPr>
              <w:t>экспресс-диагностики</w:t>
            </w:r>
            <w:proofErr w:type="spellEnd"/>
            <w:proofErr w:type="gramEnd"/>
            <w:r w:rsidRPr="0019697B">
              <w:rPr>
                <w:sz w:val="28"/>
                <w:szCs w:val="28"/>
              </w:rPr>
              <w:t xml:space="preserve"> состояния социально-педагогической запущенности детей (МЭДОС);</w:t>
            </w:r>
          </w:p>
          <w:p w:rsidR="007C3CAE" w:rsidRPr="0019697B" w:rsidRDefault="007C3CAE" w:rsidP="007C3CAE">
            <w:pPr>
              <w:pStyle w:val="a5"/>
              <w:numPr>
                <w:ilvl w:val="0"/>
                <w:numId w:val="21"/>
              </w:numPr>
              <w:spacing w:before="0" w:beforeAutospacing="0" w:after="0" w:afterAutospacing="0"/>
              <w:ind w:left="0" w:firstLine="0"/>
              <w:jc w:val="both"/>
              <w:rPr>
                <w:color w:val="000000"/>
                <w:sz w:val="28"/>
                <w:szCs w:val="28"/>
              </w:rPr>
            </w:pPr>
            <w:r w:rsidRPr="0019697B">
              <w:rPr>
                <w:sz w:val="28"/>
                <w:szCs w:val="28"/>
              </w:rPr>
              <w:t>методика изучения ИСР (индивидуальной ситуации развития) И. А. Николаевой;</w:t>
            </w:r>
          </w:p>
          <w:p w:rsidR="007C3CAE" w:rsidRPr="0019697B" w:rsidRDefault="007C3CAE" w:rsidP="007C3CAE">
            <w:pPr>
              <w:pStyle w:val="a5"/>
              <w:numPr>
                <w:ilvl w:val="0"/>
                <w:numId w:val="21"/>
              </w:numPr>
              <w:spacing w:before="0" w:beforeAutospacing="0" w:after="0" w:afterAutospacing="0"/>
              <w:ind w:left="0" w:firstLine="0"/>
              <w:jc w:val="both"/>
              <w:rPr>
                <w:color w:val="000000"/>
                <w:sz w:val="28"/>
                <w:szCs w:val="28"/>
              </w:rPr>
            </w:pPr>
            <w:r w:rsidRPr="0019697B">
              <w:rPr>
                <w:sz w:val="28"/>
                <w:szCs w:val="28"/>
              </w:rPr>
              <w:t xml:space="preserve">метод </w:t>
            </w:r>
            <w:proofErr w:type="gramStart"/>
            <w:r w:rsidRPr="0019697B">
              <w:rPr>
                <w:sz w:val="28"/>
                <w:szCs w:val="28"/>
              </w:rPr>
              <w:t>комплексной</w:t>
            </w:r>
            <w:proofErr w:type="gramEnd"/>
            <w:r w:rsidRPr="0019697B">
              <w:rPr>
                <w:sz w:val="28"/>
                <w:szCs w:val="28"/>
              </w:rPr>
              <w:t xml:space="preserve"> </w:t>
            </w:r>
            <w:proofErr w:type="spellStart"/>
            <w:r w:rsidRPr="0019697B">
              <w:rPr>
                <w:sz w:val="28"/>
                <w:szCs w:val="28"/>
              </w:rPr>
              <w:t>экспресс-диагностики</w:t>
            </w:r>
            <w:proofErr w:type="spellEnd"/>
            <w:r w:rsidRPr="0019697B">
              <w:rPr>
                <w:sz w:val="28"/>
                <w:szCs w:val="28"/>
              </w:rPr>
              <w:t xml:space="preserve"> профессионально-личностных особенностей и стиля общения педагога с детьми (МЭДОП);</w:t>
            </w:r>
          </w:p>
          <w:p w:rsidR="007C3CAE" w:rsidRPr="0019697B" w:rsidRDefault="007C3CAE" w:rsidP="007C3CAE">
            <w:pPr>
              <w:pStyle w:val="a5"/>
              <w:numPr>
                <w:ilvl w:val="0"/>
                <w:numId w:val="21"/>
              </w:numPr>
              <w:spacing w:before="0" w:beforeAutospacing="0" w:after="0" w:afterAutospacing="0"/>
              <w:ind w:left="0" w:firstLine="0"/>
              <w:jc w:val="both"/>
              <w:rPr>
                <w:color w:val="000000"/>
                <w:sz w:val="28"/>
                <w:szCs w:val="28"/>
              </w:rPr>
            </w:pPr>
            <w:r w:rsidRPr="0019697B">
              <w:rPr>
                <w:sz w:val="28"/>
                <w:szCs w:val="28"/>
              </w:rPr>
              <w:t xml:space="preserve">метод комплексной </w:t>
            </w:r>
            <w:proofErr w:type="spellStart"/>
            <w:proofErr w:type="gramStart"/>
            <w:r w:rsidRPr="0019697B">
              <w:rPr>
                <w:sz w:val="28"/>
                <w:szCs w:val="28"/>
              </w:rPr>
              <w:t>экспресс-диагностики</w:t>
            </w:r>
            <w:proofErr w:type="spellEnd"/>
            <w:proofErr w:type="gramEnd"/>
            <w:r w:rsidRPr="0019697B">
              <w:rPr>
                <w:sz w:val="28"/>
                <w:szCs w:val="28"/>
              </w:rPr>
              <w:t xml:space="preserve"> особенностей семейной атмосферы, семейного воспитания и отношения родителей к детям;</w:t>
            </w:r>
          </w:p>
          <w:p w:rsidR="007C3CAE" w:rsidRPr="0019697B" w:rsidRDefault="007C3CAE" w:rsidP="007C3CAE">
            <w:pPr>
              <w:pStyle w:val="a5"/>
              <w:numPr>
                <w:ilvl w:val="0"/>
                <w:numId w:val="21"/>
              </w:numPr>
              <w:spacing w:before="0" w:beforeAutospacing="0" w:after="0" w:afterAutospacing="0"/>
              <w:ind w:left="0" w:firstLine="0"/>
              <w:jc w:val="both"/>
              <w:rPr>
                <w:color w:val="000000"/>
                <w:sz w:val="28"/>
                <w:szCs w:val="28"/>
              </w:rPr>
            </w:pPr>
            <w:r w:rsidRPr="0019697B">
              <w:rPr>
                <w:sz w:val="28"/>
                <w:szCs w:val="28"/>
              </w:rPr>
              <w:t>метод взаимодействия в рамках</w:t>
            </w:r>
          </w:p>
          <w:p w:rsidR="007C3CAE" w:rsidRPr="0019697B" w:rsidRDefault="007C3CAE" w:rsidP="007C3CAE">
            <w:pPr>
              <w:pStyle w:val="a5"/>
              <w:spacing w:before="0" w:beforeAutospacing="0" w:after="0" w:afterAutospacing="0"/>
              <w:jc w:val="both"/>
              <w:rPr>
                <w:color w:val="000000"/>
                <w:sz w:val="28"/>
                <w:szCs w:val="28"/>
              </w:rPr>
            </w:pPr>
            <w:r w:rsidRPr="0019697B">
              <w:rPr>
                <w:sz w:val="28"/>
                <w:szCs w:val="28"/>
              </w:rPr>
              <w:t>психолого-педагогического консилиума, Совета профилактики</w:t>
            </w:r>
          </w:p>
          <w:p w:rsidR="007C3CAE" w:rsidRPr="0019697B" w:rsidRDefault="007C3CAE" w:rsidP="007C3CAE">
            <w:pPr>
              <w:pStyle w:val="a5"/>
              <w:numPr>
                <w:ilvl w:val="0"/>
                <w:numId w:val="21"/>
              </w:numPr>
              <w:spacing w:before="0" w:beforeAutospacing="0" w:after="0" w:afterAutospacing="0"/>
              <w:ind w:left="0" w:firstLine="0"/>
              <w:jc w:val="both"/>
              <w:rPr>
                <w:color w:val="000000"/>
                <w:sz w:val="28"/>
                <w:szCs w:val="28"/>
              </w:rPr>
            </w:pPr>
            <w:r w:rsidRPr="0019697B">
              <w:rPr>
                <w:sz w:val="28"/>
                <w:szCs w:val="28"/>
              </w:rPr>
              <w:t>рейдовая деятельность (акты)</w:t>
            </w:r>
          </w:p>
          <w:p w:rsidR="007C3CAE" w:rsidRPr="0019697B" w:rsidRDefault="007C3CAE" w:rsidP="007C3CAE">
            <w:pPr>
              <w:pStyle w:val="a5"/>
              <w:numPr>
                <w:ilvl w:val="0"/>
                <w:numId w:val="21"/>
              </w:numPr>
              <w:spacing w:before="0" w:beforeAutospacing="0" w:after="0" w:afterAutospacing="0"/>
              <w:ind w:left="0" w:firstLine="0"/>
              <w:jc w:val="both"/>
              <w:rPr>
                <w:color w:val="000000"/>
                <w:sz w:val="28"/>
                <w:szCs w:val="28"/>
              </w:rPr>
            </w:pPr>
            <w:r w:rsidRPr="0019697B">
              <w:rPr>
                <w:sz w:val="28"/>
                <w:szCs w:val="28"/>
              </w:rPr>
              <w:t>паспортизация классов</w:t>
            </w:r>
          </w:p>
        </w:tc>
        <w:tc>
          <w:tcPr>
            <w:tcW w:w="1701" w:type="dxa"/>
            <w:gridSpan w:val="2"/>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При поступлении ребенка в школу.</w:t>
            </w: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По срокам межведомственных акций </w:t>
            </w:r>
            <w:proofErr w:type="gramStart"/>
            <w:r w:rsidRPr="0019697B">
              <w:rPr>
                <w:rFonts w:ascii="Times New Roman" w:hAnsi="Times New Roman" w:cs="Times New Roman"/>
                <w:sz w:val="28"/>
                <w:szCs w:val="28"/>
              </w:rPr>
              <w:t>согласно планов</w:t>
            </w:r>
            <w:proofErr w:type="gramEnd"/>
            <w:r w:rsidRPr="0019697B">
              <w:rPr>
                <w:rFonts w:ascii="Times New Roman" w:hAnsi="Times New Roman" w:cs="Times New Roman"/>
                <w:sz w:val="28"/>
                <w:szCs w:val="28"/>
              </w:rPr>
              <w:t xml:space="preserve"> акций:</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-«Образование всем детям»;</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«Защита»;</w:t>
            </w:r>
          </w:p>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 «Дети улиц»;</w:t>
            </w:r>
          </w:p>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 «За здоровый образ жизни»;</w:t>
            </w:r>
          </w:p>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 «Подросток»</w:t>
            </w:r>
          </w:p>
          <w:p w:rsidR="007C3CAE" w:rsidRPr="0019697B" w:rsidRDefault="007C3CAE" w:rsidP="007C3CAE">
            <w:pPr>
              <w:spacing w:after="0" w:line="240" w:lineRule="auto"/>
              <w:jc w:val="both"/>
              <w:rPr>
                <w:rFonts w:ascii="Times New Roman" w:hAnsi="Times New Roman" w:cs="Times New Roman"/>
                <w:sz w:val="28"/>
                <w:szCs w:val="28"/>
              </w:rPr>
            </w:pPr>
          </w:p>
        </w:tc>
        <w:tc>
          <w:tcPr>
            <w:tcW w:w="1701" w:type="dxa"/>
            <w:tcBorders>
              <w:top w:val="single" w:sz="4" w:space="0" w:color="auto"/>
              <w:bottom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Классные руководители, учителя-предметники, </w:t>
            </w:r>
            <w:proofErr w:type="gramStart"/>
            <w:r w:rsidRPr="0019697B">
              <w:rPr>
                <w:rFonts w:ascii="Times New Roman" w:hAnsi="Times New Roman" w:cs="Times New Roman"/>
                <w:sz w:val="28"/>
                <w:szCs w:val="28"/>
              </w:rPr>
              <w:t>социальной</w:t>
            </w:r>
            <w:proofErr w:type="gramEnd"/>
            <w:r w:rsidRPr="0019697B">
              <w:rPr>
                <w:rFonts w:ascii="Times New Roman" w:hAnsi="Times New Roman" w:cs="Times New Roman"/>
                <w:sz w:val="28"/>
                <w:szCs w:val="28"/>
              </w:rPr>
              <w:t xml:space="preserve"> педагог, педагог-психолог</w:t>
            </w:r>
          </w:p>
          <w:p w:rsidR="007C3CAE" w:rsidRPr="0019697B" w:rsidRDefault="007C3CAE" w:rsidP="007C3CAE">
            <w:pPr>
              <w:spacing w:after="0" w:line="240" w:lineRule="auto"/>
              <w:jc w:val="both"/>
              <w:rPr>
                <w:rFonts w:ascii="Times New Roman" w:hAnsi="Times New Roman" w:cs="Times New Roman"/>
                <w:sz w:val="28"/>
                <w:szCs w:val="28"/>
              </w:rPr>
            </w:pPr>
          </w:p>
        </w:tc>
      </w:tr>
    </w:tbl>
    <w:p w:rsidR="007C3CAE" w:rsidRPr="0019697B" w:rsidRDefault="007C3CAE" w:rsidP="007C3CAE">
      <w:pPr>
        <w:shd w:val="clear" w:color="auto" w:fill="FFFFFF"/>
        <w:spacing w:after="0" w:line="240" w:lineRule="auto"/>
        <w:ind w:firstLine="709"/>
        <w:jc w:val="both"/>
        <w:rPr>
          <w:rFonts w:ascii="Times New Roman" w:hAnsi="Times New Roman" w:cs="Times New Roman"/>
          <w:sz w:val="28"/>
          <w:szCs w:val="28"/>
        </w:rPr>
      </w:pPr>
    </w:p>
    <w:p w:rsidR="007C3CAE" w:rsidRPr="0019697B" w:rsidRDefault="007C3CAE" w:rsidP="007C3CAE">
      <w:pPr>
        <w:shd w:val="clear" w:color="auto" w:fill="FFFFFF"/>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Выбор коррекционных курсов и их количественное соотношение в ГБОУ </w:t>
      </w:r>
      <w:proofErr w:type="spellStart"/>
      <w:r w:rsidRPr="0019697B">
        <w:rPr>
          <w:rFonts w:ascii="Times New Roman" w:hAnsi="Times New Roman" w:cs="Times New Roman"/>
          <w:sz w:val="28"/>
          <w:szCs w:val="28"/>
        </w:rPr>
        <w:t>школе-интернат</w:t>
      </w:r>
      <w:proofErr w:type="spellEnd"/>
      <w:r w:rsidRPr="0019697B">
        <w:rPr>
          <w:rFonts w:ascii="Times New Roman" w:hAnsi="Times New Roman" w:cs="Times New Roman"/>
          <w:sz w:val="28"/>
          <w:szCs w:val="28"/>
        </w:rPr>
        <w:t xml:space="preserve"> с.Ванновского определяется исходя из особых образовательных </w:t>
      </w:r>
      <w:proofErr w:type="gramStart"/>
      <w:r w:rsidRPr="0019697B">
        <w:rPr>
          <w:rFonts w:ascii="Times New Roman" w:hAnsi="Times New Roman" w:cs="Times New Roman"/>
          <w:sz w:val="28"/>
          <w:szCs w:val="28"/>
        </w:rPr>
        <w:t>потребностей</w:t>
      </w:r>
      <w:proofErr w:type="gramEnd"/>
      <w:r w:rsidRPr="0019697B">
        <w:rPr>
          <w:rFonts w:ascii="Times New Roman" w:hAnsi="Times New Roman" w:cs="Times New Roman"/>
          <w:sz w:val="28"/>
          <w:szCs w:val="28"/>
        </w:rPr>
        <w:t xml:space="preserve"> обучающихся с умственной отсталостью (интеллектуальными </w:t>
      </w:r>
      <w:r w:rsidRPr="0019697B">
        <w:rPr>
          <w:rFonts w:ascii="Times New Roman" w:hAnsi="Times New Roman" w:cs="Times New Roman"/>
          <w:spacing w:val="-1"/>
          <w:sz w:val="28"/>
          <w:szCs w:val="28"/>
        </w:rPr>
        <w:t>нарушениями) на основании рекомендаций ПМПК и ИПР (дети-инвалиды).</w:t>
      </w:r>
    </w:p>
    <w:p w:rsidR="007C3CAE" w:rsidRPr="0019697B" w:rsidRDefault="007C3CAE" w:rsidP="007C3CAE">
      <w:pPr>
        <w:spacing w:after="0" w:line="240" w:lineRule="auto"/>
        <w:ind w:firstLine="709"/>
        <w:jc w:val="both"/>
        <w:rPr>
          <w:rStyle w:val="Zag11"/>
          <w:rFonts w:ascii="Times New Roman" w:eastAsia="@Arial Unicode MS" w:hAnsi="Times New Roman" w:cs="Times New Roman"/>
          <w:sz w:val="28"/>
          <w:szCs w:val="28"/>
        </w:rPr>
      </w:pPr>
      <w:r w:rsidRPr="0019697B">
        <w:rPr>
          <w:rFonts w:ascii="Times New Roman" w:hAnsi="Times New Roman" w:cs="Times New Roman"/>
          <w:sz w:val="28"/>
          <w:szCs w:val="28"/>
        </w:rPr>
        <w:t>Программа коррекционной работы включает в себя взаимосвязанные направления</w:t>
      </w:r>
      <w:r w:rsidRPr="0019697B">
        <w:rPr>
          <w:rStyle w:val="Zag11"/>
          <w:rFonts w:ascii="Times New Roman" w:eastAsia="@Arial Unicode MS" w:hAnsi="Times New Roman" w:cs="Times New Roman"/>
          <w:sz w:val="28"/>
          <w:szCs w:val="28"/>
        </w:rPr>
        <w:t xml:space="preserve"> (модули)</w:t>
      </w:r>
      <w:r w:rsidRPr="0019697B">
        <w:rPr>
          <w:rFonts w:ascii="Times New Roman" w:hAnsi="Times New Roman" w:cs="Times New Roman"/>
          <w:sz w:val="28"/>
          <w:szCs w:val="28"/>
        </w:rPr>
        <w:t>, отражающие её основное содержание по каждому  из направлений коррекции, осуществляемых специалистами, входящими в состав службы сопровождения (логопедическая, дефектологическая, психологическая, социально-педагогическая, медико-профилактическая).</w:t>
      </w:r>
      <w:r w:rsidRPr="0019697B">
        <w:rPr>
          <w:rStyle w:val="Zag11"/>
          <w:rFonts w:ascii="Times New Roman" w:eastAsia="@Arial Unicode MS" w:hAnsi="Times New Roman" w:cs="Times New Roman"/>
          <w:sz w:val="28"/>
          <w:szCs w:val="28"/>
        </w:rPr>
        <w:t xml:space="preserve"> Данные модули отражают основное содержание коррекционной программы.</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Коррекционно-развивающая  работа представлена направлениями коррекции в соответствии с укомплектованностью службы сопровождения школы специалистами и включает в себя:</w:t>
      </w:r>
    </w:p>
    <w:p w:rsidR="007C3CAE" w:rsidRPr="0019697B" w:rsidRDefault="007C3CAE" w:rsidP="007C3CAE">
      <w:pPr>
        <w:pStyle w:val="a3"/>
        <w:numPr>
          <w:ilvl w:val="0"/>
          <w:numId w:val="17"/>
        </w:numPr>
        <w:spacing w:after="0" w:line="240" w:lineRule="auto"/>
        <w:ind w:left="0" w:firstLine="709"/>
        <w:jc w:val="both"/>
        <w:rPr>
          <w:rFonts w:ascii="Times New Roman" w:hAnsi="Times New Roman"/>
          <w:sz w:val="28"/>
          <w:szCs w:val="28"/>
        </w:rPr>
      </w:pPr>
      <w:r w:rsidRPr="0019697B">
        <w:rPr>
          <w:rFonts w:ascii="Times New Roman" w:hAnsi="Times New Roman"/>
          <w:sz w:val="28"/>
          <w:szCs w:val="28"/>
          <w:u w:val="single"/>
        </w:rPr>
        <w:t>Психологическое сопровождение</w:t>
      </w:r>
      <w:r w:rsidRPr="0019697B">
        <w:rPr>
          <w:rFonts w:ascii="Times New Roman" w:hAnsi="Times New Roman"/>
          <w:sz w:val="28"/>
          <w:szCs w:val="28"/>
        </w:rPr>
        <w:t xml:space="preserve"> – коррекция и </w:t>
      </w:r>
      <w:proofErr w:type="spellStart"/>
      <w:r w:rsidRPr="0019697B">
        <w:rPr>
          <w:rFonts w:ascii="Times New Roman" w:hAnsi="Times New Roman"/>
          <w:sz w:val="28"/>
          <w:szCs w:val="28"/>
        </w:rPr>
        <w:t>психопрофилактика</w:t>
      </w:r>
      <w:proofErr w:type="spellEnd"/>
      <w:r w:rsidRPr="0019697B">
        <w:rPr>
          <w:rFonts w:ascii="Times New Roman" w:hAnsi="Times New Roman"/>
          <w:sz w:val="28"/>
          <w:szCs w:val="28"/>
        </w:rPr>
        <w:t xml:space="preserve"> личностной (интеллектуальной, эмоциональной, поведенческой) сферы ребенка.</w:t>
      </w:r>
    </w:p>
    <w:p w:rsidR="007C3CAE" w:rsidRPr="0019697B" w:rsidRDefault="007C3CAE" w:rsidP="007C3CAE">
      <w:pPr>
        <w:pStyle w:val="a3"/>
        <w:numPr>
          <w:ilvl w:val="0"/>
          <w:numId w:val="17"/>
        </w:numPr>
        <w:spacing w:after="0" w:line="240" w:lineRule="auto"/>
        <w:ind w:left="0" w:firstLine="709"/>
        <w:jc w:val="both"/>
        <w:rPr>
          <w:rFonts w:ascii="Times New Roman" w:hAnsi="Times New Roman"/>
          <w:sz w:val="28"/>
          <w:szCs w:val="28"/>
        </w:rPr>
      </w:pPr>
      <w:r w:rsidRPr="0019697B">
        <w:rPr>
          <w:rFonts w:ascii="Times New Roman" w:hAnsi="Times New Roman"/>
          <w:sz w:val="28"/>
          <w:szCs w:val="28"/>
          <w:u w:val="single"/>
        </w:rPr>
        <w:lastRenderedPageBreak/>
        <w:t>Дефектологическое сопровождение</w:t>
      </w:r>
      <w:r w:rsidRPr="0019697B">
        <w:rPr>
          <w:rFonts w:ascii="Times New Roman" w:hAnsi="Times New Roman"/>
          <w:sz w:val="28"/>
          <w:szCs w:val="28"/>
        </w:rPr>
        <w:t xml:space="preserve"> - коррекция и развитие познавательной деятельности, устранение пробелов в знаниях, помощь в усвоении учебных предметов, обучение детей навыкам выполнения учебных заданий, получения знаний.</w:t>
      </w:r>
    </w:p>
    <w:p w:rsidR="007C3CAE" w:rsidRPr="0019697B" w:rsidRDefault="007C3CAE" w:rsidP="007C3CAE">
      <w:pPr>
        <w:pStyle w:val="a3"/>
        <w:numPr>
          <w:ilvl w:val="0"/>
          <w:numId w:val="17"/>
        </w:numPr>
        <w:spacing w:after="0" w:line="240" w:lineRule="auto"/>
        <w:ind w:left="0" w:firstLine="709"/>
        <w:jc w:val="both"/>
        <w:rPr>
          <w:rFonts w:ascii="Times New Roman" w:hAnsi="Times New Roman"/>
          <w:sz w:val="28"/>
          <w:szCs w:val="28"/>
        </w:rPr>
      </w:pPr>
      <w:r w:rsidRPr="0019697B">
        <w:rPr>
          <w:rFonts w:ascii="Times New Roman" w:hAnsi="Times New Roman"/>
          <w:sz w:val="28"/>
          <w:szCs w:val="28"/>
          <w:u w:val="single"/>
        </w:rPr>
        <w:t>Логопедическое сопровождение</w:t>
      </w:r>
      <w:r w:rsidRPr="0019697B">
        <w:rPr>
          <w:rFonts w:ascii="Times New Roman" w:hAnsi="Times New Roman"/>
          <w:sz w:val="28"/>
          <w:szCs w:val="28"/>
        </w:rPr>
        <w:t xml:space="preserve"> – коррекция и развитие устной и письменной речи ребенка в целом, профилактическая работа по предупреждению нарушений письменной речи.</w:t>
      </w:r>
    </w:p>
    <w:p w:rsidR="007C3CAE" w:rsidRPr="0019697B" w:rsidRDefault="007C3CAE" w:rsidP="007C3CAE">
      <w:pPr>
        <w:pStyle w:val="a3"/>
        <w:numPr>
          <w:ilvl w:val="0"/>
          <w:numId w:val="17"/>
        </w:numPr>
        <w:spacing w:after="0" w:line="240" w:lineRule="auto"/>
        <w:ind w:left="0" w:firstLine="709"/>
        <w:jc w:val="both"/>
        <w:rPr>
          <w:rFonts w:ascii="Times New Roman" w:hAnsi="Times New Roman"/>
          <w:sz w:val="28"/>
          <w:szCs w:val="28"/>
        </w:rPr>
      </w:pPr>
      <w:r w:rsidRPr="0019697B">
        <w:rPr>
          <w:rFonts w:ascii="Times New Roman" w:hAnsi="Times New Roman"/>
          <w:sz w:val="28"/>
          <w:szCs w:val="28"/>
          <w:u w:val="single"/>
        </w:rPr>
        <w:t>Социально-педагогическое сопровождение</w:t>
      </w:r>
      <w:r w:rsidRPr="0019697B">
        <w:rPr>
          <w:rFonts w:ascii="Times New Roman" w:hAnsi="Times New Roman"/>
          <w:sz w:val="28"/>
          <w:szCs w:val="28"/>
        </w:rPr>
        <w:t xml:space="preserve"> – коррекция поведенческих отклонений, профилактика правонарушений и преступлений, развитие коммуникативных навыков, обеспечение социальной адаптации.</w:t>
      </w:r>
    </w:p>
    <w:p w:rsidR="007C3CAE" w:rsidRPr="0019697B" w:rsidRDefault="007C3CAE" w:rsidP="007C3CAE">
      <w:pPr>
        <w:pStyle w:val="a3"/>
        <w:numPr>
          <w:ilvl w:val="0"/>
          <w:numId w:val="17"/>
        </w:numPr>
        <w:spacing w:after="0" w:line="240" w:lineRule="auto"/>
        <w:ind w:left="0" w:firstLine="709"/>
        <w:jc w:val="both"/>
        <w:rPr>
          <w:rFonts w:ascii="Times New Roman" w:hAnsi="Times New Roman"/>
          <w:sz w:val="28"/>
          <w:szCs w:val="28"/>
        </w:rPr>
      </w:pPr>
      <w:proofErr w:type="spellStart"/>
      <w:r w:rsidRPr="0019697B">
        <w:rPr>
          <w:rFonts w:ascii="Times New Roman" w:hAnsi="Times New Roman"/>
          <w:sz w:val="28"/>
          <w:szCs w:val="28"/>
          <w:u w:val="single"/>
        </w:rPr>
        <w:t>Здоровьесберегающее</w:t>
      </w:r>
      <w:proofErr w:type="spellEnd"/>
      <w:r w:rsidRPr="0019697B">
        <w:rPr>
          <w:rFonts w:ascii="Times New Roman" w:hAnsi="Times New Roman"/>
          <w:sz w:val="28"/>
          <w:szCs w:val="28"/>
          <w:u w:val="single"/>
        </w:rPr>
        <w:t xml:space="preserve"> сопровождение</w:t>
      </w:r>
      <w:r w:rsidRPr="0019697B">
        <w:rPr>
          <w:rFonts w:ascii="Times New Roman" w:hAnsi="Times New Roman"/>
          <w:sz w:val="28"/>
          <w:szCs w:val="28"/>
        </w:rPr>
        <w:t xml:space="preserve"> – коррекция состояния здоровья средствами </w:t>
      </w:r>
      <w:proofErr w:type="spellStart"/>
      <w:r w:rsidRPr="0019697B">
        <w:rPr>
          <w:rFonts w:ascii="Times New Roman" w:hAnsi="Times New Roman"/>
          <w:sz w:val="28"/>
          <w:szCs w:val="28"/>
        </w:rPr>
        <w:t>здоровьесберегающей</w:t>
      </w:r>
      <w:proofErr w:type="spellEnd"/>
      <w:r w:rsidRPr="0019697B">
        <w:rPr>
          <w:rFonts w:ascii="Times New Roman" w:hAnsi="Times New Roman"/>
          <w:sz w:val="28"/>
          <w:szCs w:val="28"/>
        </w:rPr>
        <w:t xml:space="preserve"> и </w:t>
      </w:r>
      <w:proofErr w:type="spellStart"/>
      <w:r w:rsidRPr="0019697B">
        <w:rPr>
          <w:rFonts w:ascii="Times New Roman" w:hAnsi="Times New Roman"/>
          <w:sz w:val="28"/>
          <w:szCs w:val="28"/>
        </w:rPr>
        <w:t>здоровьеформирующей</w:t>
      </w:r>
      <w:proofErr w:type="spellEnd"/>
      <w:r w:rsidRPr="0019697B">
        <w:rPr>
          <w:rFonts w:ascii="Times New Roman" w:hAnsi="Times New Roman"/>
          <w:sz w:val="28"/>
          <w:szCs w:val="28"/>
        </w:rPr>
        <w:t xml:space="preserve"> педагогики,  развитие ценностных установок на здоровый образ жизни, коррекция вредных привычек и минимизация отрицательного воздействия негативных факторов среды обучающихся (по необходимости).</w:t>
      </w:r>
    </w:p>
    <w:p w:rsidR="007C3CAE" w:rsidRPr="0019697B" w:rsidRDefault="007C3CAE" w:rsidP="007C3CAE">
      <w:pPr>
        <w:pStyle w:val="a3"/>
        <w:numPr>
          <w:ilvl w:val="0"/>
          <w:numId w:val="17"/>
        </w:numPr>
        <w:spacing w:after="0" w:line="240" w:lineRule="auto"/>
        <w:ind w:left="0" w:firstLine="709"/>
        <w:jc w:val="both"/>
        <w:rPr>
          <w:rFonts w:ascii="Times New Roman" w:hAnsi="Times New Roman"/>
          <w:sz w:val="28"/>
          <w:szCs w:val="28"/>
        </w:rPr>
      </w:pPr>
      <w:r w:rsidRPr="0019697B">
        <w:rPr>
          <w:rFonts w:ascii="Times New Roman" w:hAnsi="Times New Roman"/>
          <w:sz w:val="28"/>
          <w:szCs w:val="28"/>
          <w:u w:val="single"/>
        </w:rPr>
        <w:t xml:space="preserve">Медико-профилактическое сопровождение </w:t>
      </w:r>
      <w:r w:rsidRPr="0019697B">
        <w:rPr>
          <w:rFonts w:ascii="Times New Roman" w:hAnsi="Times New Roman"/>
          <w:sz w:val="28"/>
          <w:szCs w:val="28"/>
        </w:rPr>
        <w:t xml:space="preserve">– обеспечение </w:t>
      </w:r>
      <w:proofErr w:type="gramStart"/>
      <w:r w:rsidRPr="0019697B">
        <w:rPr>
          <w:rFonts w:ascii="Times New Roman" w:hAnsi="Times New Roman"/>
          <w:sz w:val="28"/>
          <w:szCs w:val="28"/>
        </w:rPr>
        <w:t>контроля за</w:t>
      </w:r>
      <w:proofErr w:type="gramEnd"/>
      <w:r w:rsidRPr="0019697B">
        <w:rPr>
          <w:rFonts w:ascii="Times New Roman" w:hAnsi="Times New Roman"/>
          <w:sz w:val="28"/>
          <w:szCs w:val="28"/>
        </w:rPr>
        <w:t xml:space="preserve"> состоянием здоровья обучающихся, проведение плановых медицинских осмотров, вакцинации и других медицинских мероприятий.</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701"/>
        <w:gridCol w:w="6662"/>
        <w:gridCol w:w="1417"/>
        <w:gridCol w:w="426"/>
        <w:gridCol w:w="1275"/>
      </w:tblGrid>
      <w:tr w:rsidR="007C3CAE" w:rsidRPr="0019697B" w:rsidTr="007C3CAE">
        <w:trPr>
          <w:trHeight w:val="1018"/>
        </w:trPr>
        <w:tc>
          <w:tcPr>
            <w:tcW w:w="3369" w:type="dxa"/>
            <w:tcBorders>
              <w:top w:val="single" w:sz="4" w:space="0" w:color="000000"/>
              <w:left w:val="single" w:sz="4" w:space="0" w:color="000000"/>
              <w:bottom w:val="single" w:sz="4" w:space="0" w:color="000000"/>
              <w:right w:val="single" w:sz="4" w:space="0" w:color="000000"/>
            </w:tcBorders>
            <w:vAlign w:val="center"/>
          </w:tcPr>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Направления деятельности</w:t>
            </w:r>
          </w:p>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(задачи)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Планируемые результаты</w:t>
            </w:r>
          </w:p>
        </w:tc>
        <w:tc>
          <w:tcPr>
            <w:tcW w:w="6662" w:type="dxa"/>
            <w:tcBorders>
              <w:top w:val="single" w:sz="4" w:space="0" w:color="000000"/>
              <w:left w:val="single" w:sz="4" w:space="0" w:color="000000"/>
              <w:bottom w:val="single" w:sz="4" w:space="0" w:color="000000"/>
              <w:right w:val="single" w:sz="4" w:space="0" w:color="000000"/>
            </w:tcBorders>
            <w:vAlign w:val="center"/>
          </w:tcPr>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Виды и формы деятельности, мероприятия</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Сроки (периодичность в течение года)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Ответственные</w:t>
            </w:r>
          </w:p>
        </w:tc>
      </w:tr>
      <w:tr w:rsidR="007C3CAE" w:rsidRPr="0019697B" w:rsidTr="007C3CAE">
        <w:trPr>
          <w:trHeight w:val="210"/>
        </w:trPr>
        <w:tc>
          <w:tcPr>
            <w:tcW w:w="14850" w:type="dxa"/>
            <w:gridSpan w:val="6"/>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b/>
                <w:sz w:val="28"/>
                <w:szCs w:val="28"/>
              </w:rPr>
            </w:pPr>
            <w:r w:rsidRPr="0019697B">
              <w:rPr>
                <w:rFonts w:ascii="Times New Roman" w:hAnsi="Times New Roman" w:cs="Times New Roman"/>
                <w:b/>
                <w:sz w:val="28"/>
                <w:szCs w:val="28"/>
              </w:rPr>
              <w:t xml:space="preserve">Коррекционно-развивающая деятельность педагога-психолога </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u w:val="single"/>
              </w:rPr>
              <w:t>Цель:</w:t>
            </w:r>
            <w:r w:rsidRPr="0019697B">
              <w:rPr>
                <w:rFonts w:ascii="Times New Roman" w:hAnsi="Times New Roman" w:cs="Times New Roman"/>
                <w:sz w:val="28"/>
                <w:szCs w:val="28"/>
              </w:rPr>
              <w:t xml:space="preserve"> своевременная специализированная помощь в освоении содержания образования, коррекция недостатков в эмоционально-личностной сфере детей с ОВЗ в условиях общеобразовательной организации, формирование УД </w:t>
            </w:r>
            <w:proofErr w:type="gramStart"/>
            <w:r w:rsidRPr="0019697B">
              <w:rPr>
                <w:rFonts w:ascii="Times New Roman" w:hAnsi="Times New Roman" w:cs="Times New Roman"/>
                <w:sz w:val="28"/>
                <w:szCs w:val="28"/>
              </w:rPr>
              <w:t>у</w:t>
            </w:r>
            <w:proofErr w:type="gramEnd"/>
            <w:r w:rsidRPr="0019697B">
              <w:rPr>
                <w:rFonts w:ascii="Times New Roman" w:hAnsi="Times New Roman" w:cs="Times New Roman"/>
                <w:sz w:val="28"/>
                <w:szCs w:val="28"/>
              </w:rPr>
              <w:t xml:space="preserve"> обучающихся (личностных, регулятивных, познавательных, коммуникативных).</w:t>
            </w:r>
          </w:p>
        </w:tc>
      </w:tr>
      <w:tr w:rsidR="007C3CAE" w:rsidRPr="0019697B" w:rsidTr="007C3CAE">
        <w:trPr>
          <w:trHeight w:val="556"/>
        </w:trPr>
        <w:tc>
          <w:tcPr>
            <w:tcW w:w="3369"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Обеспечить психолого-педагогическое сопровождение личностно-эмоционального развития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 xml:space="preserve"> с ОВЗ.</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Позитивная динамика развиваемых параметров.</w:t>
            </w:r>
          </w:p>
        </w:tc>
        <w:tc>
          <w:tcPr>
            <w:tcW w:w="6662"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numPr>
                <w:ilvl w:val="0"/>
                <w:numId w:val="22"/>
              </w:numPr>
              <w:tabs>
                <w:tab w:val="clear" w:pos="720"/>
                <w:tab w:val="num" w:pos="0"/>
              </w:tabs>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Формирование групп обучающихся для коррекционно-развивающей работы.</w:t>
            </w:r>
          </w:p>
          <w:p w:rsidR="007C3CAE" w:rsidRPr="0019697B" w:rsidRDefault="007C3CAE" w:rsidP="007C3CAE">
            <w:pPr>
              <w:numPr>
                <w:ilvl w:val="0"/>
                <w:numId w:val="22"/>
              </w:numPr>
              <w:tabs>
                <w:tab w:val="clear" w:pos="720"/>
                <w:tab w:val="num" w:pos="0"/>
              </w:tabs>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Составление расписания занятий.</w:t>
            </w:r>
          </w:p>
          <w:p w:rsidR="007C3CAE" w:rsidRPr="0019697B" w:rsidRDefault="007C3CAE" w:rsidP="007C3CAE">
            <w:pPr>
              <w:numPr>
                <w:ilvl w:val="0"/>
                <w:numId w:val="22"/>
              </w:numPr>
              <w:tabs>
                <w:tab w:val="clear" w:pos="720"/>
                <w:tab w:val="num" w:pos="0"/>
              </w:tabs>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Проведение индивидуально-групповых коррекционно-развивающих занятий.</w:t>
            </w:r>
          </w:p>
          <w:p w:rsidR="007C3CAE" w:rsidRPr="0019697B" w:rsidRDefault="007C3CAE" w:rsidP="007C3CAE">
            <w:pPr>
              <w:numPr>
                <w:ilvl w:val="0"/>
                <w:numId w:val="22"/>
              </w:numPr>
              <w:tabs>
                <w:tab w:val="clear" w:pos="720"/>
                <w:tab w:val="num" w:pos="0"/>
              </w:tabs>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 xml:space="preserve">Отслеживание динамики развития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w:t>
            </w:r>
          </w:p>
          <w:p w:rsidR="007C3CAE" w:rsidRPr="0019697B" w:rsidRDefault="007C3CAE" w:rsidP="007C3CAE">
            <w:pPr>
              <w:numPr>
                <w:ilvl w:val="0"/>
                <w:numId w:val="22"/>
              </w:numPr>
              <w:tabs>
                <w:tab w:val="clear" w:pos="720"/>
                <w:tab w:val="num" w:pos="0"/>
              </w:tabs>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Реализация программ коррекционно-развивающих занятий.</w:t>
            </w:r>
          </w:p>
        </w:tc>
        <w:tc>
          <w:tcPr>
            <w:tcW w:w="1843" w:type="dxa"/>
            <w:gridSpan w:val="2"/>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В течение года </w:t>
            </w:r>
            <w:proofErr w:type="gramStart"/>
            <w:r w:rsidRPr="0019697B">
              <w:rPr>
                <w:rFonts w:ascii="Times New Roman" w:hAnsi="Times New Roman" w:cs="Times New Roman"/>
                <w:sz w:val="28"/>
                <w:szCs w:val="28"/>
              </w:rPr>
              <w:t>согласно плана</w:t>
            </w:r>
            <w:proofErr w:type="gramEnd"/>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Педагог-психолог</w:t>
            </w:r>
          </w:p>
          <w:p w:rsidR="007C3CAE" w:rsidRPr="0019697B" w:rsidRDefault="007C3CAE" w:rsidP="007C3CAE">
            <w:pPr>
              <w:spacing w:after="0" w:line="240" w:lineRule="auto"/>
              <w:jc w:val="both"/>
              <w:rPr>
                <w:rFonts w:ascii="Times New Roman" w:hAnsi="Times New Roman" w:cs="Times New Roman"/>
                <w:sz w:val="28"/>
                <w:szCs w:val="28"/>
              </w:rPr>
            </w:pPr>
          </w:p>
        </w:tc>
      </w:tr>
      <w:tr w:rsidR="007C3CAE" w:rsidRPr="0019697B" w:rsidTr="007C3CAE">
        <w:trPr>
          <w:trHeight w:val="215"/>
        </w:trPr>
        <w:tc>
          <w:tcPr>
            <w:tcW w:w="14850" w:type="dxa"/>
            <w:gridSpan w:val="6"/>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b/>
                <w:sz w:val="28"/>
                <w:szCs w:val="28"/>
              </w:rPr>
            </w:pPr>
            <w:r w:rsidRPr="0019697B">
              <w:rPr>
                <w:rFonts w:ascii="Times New Roman" w:hAnsi="Times New Roman" w:cs="Times New Roman"/>
                <w:b/>
                <w:sz w:val="28"/>
                <w:szCs w:val="28"/>
              </w:rPr>
              <w:lastRenderedPageBreak/>
              <w:t xml:space="preserve">Коррекционно-развивающая деятельность учителя-предметники </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u w:val="single"/>
              </w:rPr>
              <w:t>Цель:</w:t>
            </w:r>
            <w:r w:rsidRPr="0019697B">
              <w:rPr>
                <w:rFonts w:ascii="Times New Roman" w:hAnsi="Times New Roman" w:cs="Times New Roman"/>
                <w:sz w:val="28"/>
                <w:szCs w:val="28"/>
              </w:rPr>
              <w:t xml:space="preserve"> коррекция психофизических особенностей и познавательной деятельности детей с умственной отсталостью.</w:t>
            </w:r>
          </w:p>
        </w:tc>
      </w:tr>
      <w:tr w:rsidR="007C3CAE" w:rsidRPr="0019697B" w:rsidTr="007C3CAE">
        <w:trPr>
          <w:trHeight w:val="215"/>
        </w:trPr>
        <w:tc>
          <w:tcPr>
            <w:tcW w:w="3369"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u w:val="single"/>
              </w:rPr>
            </w:pPr>
            <w:r w:rsidRPr="0019697B">
              <w:rPr>
                <w:rFonts w:ascii="Times New Roman" w:hAnsi="Times New Roman" w:cs="Times New Roman"/>
                <w:sz w:val="28"/>
                <w:szCs w:val="28"/>
                <w:u w:val="single"/>
              </w:rPr>
              <w:t>Направления:</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Коррекционно-развивающая деятельность по предметным областям.</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Сфера деятельности – познавательное развитие.</w:t>
            </w:r>
          </w:p>
          <w:p w:rsidR="007C3CAE" w:rsidRPr="0019697B" w:rsidRDefault="007C3CAE" w:rsidP="007C3CAE">
            <w:pPr>
              <w:spacing w:after="0" w:line="240" w:lineRule="auto"/>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Позитивная динамика развиваемых параметров  (УД) по предметным областям.</w:t>
            </w:r>
          </w:p>
        </w:tc>
        <w:tc>
          <w:tcPr>
            <w:tcW w:w="6662"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numPr>
                <w:ilvl w:val="0"/>
                <w:numId w:val="23"/>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Формирование групп обучающихся для коррекционно-развивающей работы.</w:t>
            </w:r>
          </w:p>
          <w:p w:rsidR="007C3CAE" w:rsidRPr="0019697B" w:rsidRDefault="007C3CAE" w:rsidP="007C3CAE">
            <w:pPr>
              <w:numPr>
                <w:ilvl w:val="0"/>
                <w:numId w:val="23"/>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 xml:space="preserve">Отслеживание динамики развития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w:t>
            </w:r>
          </w:p>
          <w:p w:rsidR="007C3CAE" w:rsidRPr="0019697B" w:rsidRDefault="007C3CAE" w:rsidP="007C3CAE">
            <w:pPr>
              <w:spacing w:after="0" w:line="240" w:lineRule="auto"/>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В течение года</w:t>
            </w: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p>
        </w:tc>
        <w:tc>
          <w:tcPr>
            <w:tcW w:w="1701" w:type="dxa"/>
            <w:gridSpan w:val="2"/>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Учитель-предметник</w:t>
            </w:r>
          </w:p>
        </w:tc>
      </w:tr>
      <w:tr w:rsidR="007C3CAE" w:rsidRPr="0019697B" w:rsidTr="007C3CAE">
        <w:trPr>
          <w:trHeight w:val="215"/>
        </w:trPr>
        <w:tc>
          <w:tcPr>
            <w:tcW w:w="14850" w:type="dxa"/>
            <w:gridSpan w:val="6"/>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b/>
                <w:sz w:val="28"/>
                <w:szCs w:val="28"/>
              </w:rPr>
              <w:t>Коррекционно-развивающая деятельность учителя–логопеда</w:t>
            </w:r>
            <w:r w:rsidRPr="0019697B">
              <w:rPr>
                <w:rFonts w:ascii="Times New Roman" w:hAnsi="Times New Roman"/>
                <w:sz w:val="28"/>
                <w:szCs w:val="28"/>
              </w:rPr>
              <w:t>.</w:t>
            </w:r>
          </w:p>
          <w:p w:rsidR="007C3CAE" w:rsidRPr="0019697B" w:rsidRDefault="007C3CAE" w:rsidP="007C3CAE">
            <w:pPr>
              <w:pStyle w:val="a9"/>
              <w:jc w:val="both"/>
              <w:rPr>
                <w:rFonts w:ascii="Times New Roman" w:eastAsia="Times New Roman" w:hAnsi="Times New Roman"/>
                <w:sz w:val="28"/>
                <w:szCs w:val="28"/>
              </w:rPr>
            </w:pPr>
            <w:r w:rsidRPr="0019697B">
              <w:rPr>
                <w:rFonts w:ascii="Times New Roman" w:hAnsi="Times New Roman"/>
                <w:sz w:val="28"/>
                <w:szCs w:val="28"/>
                <w:u w:val="single"/>
              </w:rPr>
              <w:t>Цель:</w:t>
            </w:r>
            <w:r w:rsidRPr="0019697B">
              <w:rPr>
                <w:rFonts w:ascii="Times New Roman" w:hAnsi="Times New Roman"/>
                <w:sz w:val="28"/>
                <w:szCs w:val="28"/>
              </w:rPr>
              <w:t xml:space="preserve"> развитие</w:t>
            </w:r>
            <w:r w:rsidRPr="0019697B">
              <w:rPr>
                <w:rFonts w:ascii="Times New Roman" w:eastAsia="Times New Roman" w:hAnsi="Times New Roman"/>
                <w:sz w:val="28"/>
                <w:szCs w:val="28"/>
              </w:rPr>
              <w:t xml:space="preserve"> </w:t>
            </w:r>
            <w:r w:rsidRPr="0019697B">
              <w:rPr>
                <w:rFonts w:ascii="Times New Roman" w:hAnsi="Times New Roman"/>
                <w:sz w:val="28"/>
                <w:szCs w:val="28"/>
              </w:rPr>
              <w:t>функции</w:t>
            </w:r>
            <w:r w:rsidRPr="0019697B">
              <w:rPr>
                <w:rFonts w:ascii="Times New Roman" w:eastAsia="Times New Roman" w:hAnsi="Times New Roman"/>
                <w:sz w:val="28"/>
                <w:szCs w:val="28"/>
              </w:rPr>
              <w:t xml:space="preserve"> </w:t>
            </w:r>
            <w:r w:rsidRPr="0019697B">
              <w:rPr>
                <w:rFonts w:ascii="Times New Roman" w:hAnsi="Times New Roman"/>
                <w:sz w:val="28"/>
                <w:szCs w:val="28"/>
              </w:rPr>
              <w:t>речи</w:t>
            </w:r>
            <w:r w:rsidRPr="0019697B">
              <w:rPr>
                <w:rFonts w:ascii="Times New Roman" w:eastAsia="Times New Roman" w:hAnsi="Times New Roman"/>
                <w:sz w:val="28"/>
                <w:szCs w:val="28"/>
              </w:rPr>
              <w:t xml:space="preserve"> </w:t>
            </w:r>
            <w:r w:rsidRPr="0019697B">
              <w:rPr>
                <w:rFonts w:ascii="Times New Roman" w:hAnsi="Times New Roman"/>
                <w:sz w:val="28"/>
                <w:szCs w:val="28"/>
              </w:rPr>
              <w:t>в</w:t>
            </w:r>
            <w:r w:rsidRPr="0019697B">
              <w:rPr>
                <w:rFonts w:ascii="Times New Roman" w:eastAsia="Times New Roman" w:hAnsi="Times New Roman"/>
                <w:sz w:val="28"/>
                <w:szCs w:val="28"/>
              </w:rPr>
              <w:t xml:space="preserve"> </w:t>
            </w:r>
            <w:r w:rsidRPr="0019697B">
              <w:rPr>
                <w:rFonts w:ascii="Times New Roman" w:hAnsi="Times New Roman"/>
                <w:sz w:val="28"/>
                <w:szCs w:val="28"/>
              </w:rPr>
              <w:t>целом.</w:t>
            </w:r>
            <w:r w:rsidRPr="0019697B">
              <w:rPr>
                <w:rFonts w:ascii="Times New Roman" w:eastAsia="Times New Roman" w:hAnsi="Times New Roman"/>
                <w:sz w:val="28"/>
                <w:szCs w:val="28"/>
              </w:rPr>
              <w:t xml:space="preserve"> </w:t>
            </w:r>
            <w:r w:rsidRPr="0019697B">
              <w:rPr>
                <w:rFonts w:ascii="Times New Roman" w:eastAsia="Times New Roman" w:hAnsi="Times New Roman"/>
                <w:sz w:val="28"/>
                <w:szCs w:val="28"/>
              </w:rPr>
              <w:tab/>
            </w:r>
          </w:p>
        </w:tc>
      </w:tr>
      <w:tr w:rsidR="007C3CAE" w:rsidRPr="0019697B" w:rsidTr="007C3CAE">
        <w:trPr>
          <w:trHeight w:val="215"/>
        </w:trPr>
        <w:tc>
          <w:tcPr>
            <w:tcW w:w="3369"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u w:val="single"/>
              </w:rPr>
            </w:pPr>
            <w:r w:rsidRPr="0019697B">
              <w:rPr>
                <w:rFonts w:ascii="Times New Roman" w:hAnsi="Times New Roman" w:cs="Times New Roman"/>
                <w:sz w:val="28"/>
                <w:szCs w:val="28"/>
                <w:u w:val="single"/>
              </w:rPr>
              <w:t>Задачи курса  логопедии:</w:t>
            </w:r>
          </w:p>
          <w:p w:rsidR="007C3CAE" w:rsidRPr="0019697B" w:rsidRDefault="007C3CAE" w:rsidP="007C3CAE">
            <w:pPr>
              <w:pStyle w:val="a3"/>
              <w:numPr>
                <w:ilvl w:val="0"/>
                <w:numId w:val="24"/>
              </w:numPr>
              <w:suppressAutoHyphens/>
              <w:spacing w:after="0" w:line="240" w:lineRule="auto"/>
              <w:ind w:left="0" w:firstLine="0"/>
              <w:jc w:val="both"/>
              <w:rPr>
                <w:rFonts w:ascii="Times New Roman" w:hAnsi="Times New Roman"/>
                <w:sz w:val="28"/>
                <w:szCs w:val="28"/>
              </w:rPr>
            </w:pPr>
            <w:r w:rsidRPr="0019697B">
              <w:rPr>
                <w:rFonts w:ascii="Times New Roman" w:hAnsi="Times New Roman"/>
                <w:sz w:val="28"/>
                <w:szCs w:val="28"/>
              </w:rPr>
              <w:t>Формировать правильное звукопроизношение;</w:t>
            </w:r>
          </w:p>
          <w:p w:rsidR="007C3CAE" w:rsidRPr="0019697B" w:rsidRDefault="007C3CAE" w:rsidP="007C3CAE">
            <w:pPr>
              <w:pStyle w:val="a3"/>
              <w:numPr>
                <w:ilvl w:val="0"/>
                <w:numId w:val="24"/>
              </w:numPr>
              <w:suppressAutoHyphens/>
              <w:spacing w:after="0" w:line="240" w:lineRule="auto"/>
              <w:ind w:left="0" w:firstLine="0"/>
              <w:jc w:val="both"/>
              <w:rPr>
                <w:rFonts w:ascii="Times New Roman" w:hAnsi="Times New Roman"/>
                <w:sz w:val="28"/>
                <w:szCs w:val="28"/>
              </w:rPr>
            </w:pPr>
            <w:r w:rsidRPr="0019697B">
              <w:rPr>
                <w:rFonts w:ascii="Times New Roman" w:hAnsi="Times New Roman"/>
                <w:sz w:val="28"/>
                <w:szCs w:val="28"/>
              </w:rPr>
              <w:t>Развивать устную и письменную речь;</w:t>
            </w:r>
          </w:p>
          <w:p w:rsidR="007C3CAE" w:rsidRPr="0019697B" w:rsidRDefault="007C3CAE" w:rsidP="007C3CAE">
            <w:pPr>
              <w:pStyle w:val="a3"/>
              <w:numPr>
                <w:ilvl w:val="0"/>
                <w:numId w:val="24"/>
              </w:numPr>
              <w:suppressAutoHyphens/>
              <w:spacing w:after="0" w:line="240" w:lineRule="auto"/>
              <w:ind w:left="0" w:firstLine="0"/>
              <w:jc w:val="both"/>
              <w:rPr>
                <w:rFonts w:ascii="Times New Roman" w:hAnsi="Times New Roman"/>
                <w:sz w:val="28"/>
                <w:szCs w:val="28"/>
              </w:rPr>
            </w:pPr>
            <w:r w:rsidRPr="0019697B">
              <w:rPr>
                <w:rFonts w:ascii="Times New Roman" w:hAnsi="Times New Roman"/>
                <w:sz w:val="28"/>
                <w:szCs w:val="28"/>
              </w:rPr>
              <w:t>корригировать нарушения навыка чтения и письма.</w:t>
            </w:r>
          </w:p>
          <w:p w:rsidR="007C3CAE" w:rsidRPr="0019697B" w:rsidRDefault="007C3CAE" w:rsidP="007C3CAE">
            <w:pPr>
              <w:spacing w:after="0" w:line="240" w:lineRule="auto"/>
              <w:jc w:val="both"/>
              <w:rPr>
                <w:rFonts w:ascii="Times New Roman" w:hAnsi="Times New Roman" w:cs="Times New Roman"/>
                <w:sz w:val="28"/>
                <w:szCs w:val="28"/>
                <w:u w:val="single"/>
              </w:rPr>
            </w:pPr>
          </w:p>
        </w:tc>
        <w:tc>
          <w:tcPr>
            <w:tcW w:w="1701"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Позитивная динамика развиваемых параметров  речи.</w:t>
            </w:r>
          </w:p>
        </w:tc>
        <w:tc>
          <w:tcPr>
            <w:tcW w:w="6662"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tabs>
                <w:tab w:val="left" w:pos="-540"/>
                <w:tab w:val="left" w:pos="2977"/>
                <w:tab w:val="left" w:pos="3261"/>
              </w:tabs>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Групповые, подгрупповые и индивидуальные занятия</w:t>
            </w:r>
          </w:p>
          <w:p w:rsidR="007C3CAE" w:rsidRPr="0019697B" w:rsidRDefault="007C3CAE" w:rsidP="007C3CAE">
            <w:pPr>
              <w:tabs>
                <w:tab w:val="left" w:pos="-540"/>
                <w:tab w:val="left" w:pos="2977"/>
                <w:tab w:val="left" w:pos="3261"/>
              </w:tabs>
              <w:spacing w:after="0" w:line="240" w:lineRule="auto"/>
              <w:jc w:val="both"/>
              <w:rPr>
                <w:rFonts w:ascii="Times New Roman" w:hAnsi="Times New Roman" w:cs="Times New Roman"/>
                <w:sz w:val="28"/>
                <w:szCs w:val="28"/>
              </w:rPr>
            </w:pPr>
            <w:proofErr w:type="gramStart"/>
            <w:r w:rsidRPr="0019697B">
              <w:rPr>
                <w:rFonts w:ascii="Times New Roman" w:hAnsi="Times New Roman" w:cs="Times New Roman"/>
                <w:sz w:val="28"/>
                <w:szCs w:val="28"/>
              </w:rPr>
              <w:t>Реализация программы</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с</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использованием</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технологий</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Р.И.</w:t>
            </w:r>
            <w:r w:rsidRPr="0019697B">
              <w:rPr>
                <w:rFonts w:ascii="Times New Roman" w:eastAsia="Liberation Serif" w:hAnsi="Times New Roman" w:cs="Times New Roman"/>
                <w:sz w:val="28"/>
                <w:szCs w:val="28"/>
              </w:rPr>
              <w:t xml:space="preserve"> </w:t>
            </w:r>
            <w:proofErr w:type="spellStart"/>
            <w:r w:rsidRPr="0019697B">
              <w:rPr>
                <w:rFonts w:ascii="Times New Roman" w:hAnsi="Times New Roman" w:cs="Times New Roman"/>
                <w:sz w:val="28"/>
                <w:szCs w:val="28"/>
              </w:rPr>
              <w:t>Лалаевой</w:t>
            </w:r>
            <w:proofErr w:type="spellEnd"/>
            <w:r w:rsidRPr="0019697B">
              <w:rPr>
                <w:rFonts w:ascii="Times New Roman" w:hAnsi="Times New Roman" w:cs="Times New Roman"/>
                <w:sz w:val="28"/>
                <w:szCs w:val="28"/>
              </w:rPr>
              <w:t>,</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И.Н.</w:t>
            </w:r>
            <w:r w:rsidRPr="0019697B">
              <w:rPr>
                <w:rFonts w:ascii="Times New Roman" w:eastAsia="Liberation Serif" w:hAnsi="Times New Roman" w:cs="Times New Roman"/>
                <w:sz w:val="28"/>
                <w:szCs w:val="28"/>
              </w:rPr>
              <w:t xml:space="preserve"> </w:t>
            </w:r>
            <w:proofErr w:type="spellStart"/>
            <w:r w:rsidRPr="0019697B">
              <w:rPr>
                <w:rFonts w:ascii="Times New Roman" w:hAnsi="Times New Roman" w:cs="Times New Roman"/>
                <w:sz w:val="28"/>
                <w:szCs w:val="28"/>
              </w:rPr>
              <w:t>Садовниковой</w:t>
            </w:r>
            <w:proofErr w:type="spellEnd"/>
            <w:r w:rsidRPr="0019697B">
              <w:rPr>
                <w:rFonts w:ascii="Times New Roman" w:hAnsi="Times New Roman" w:cs="Times New Roman"/>
                <w:sz w:val="28"/>
                <w:szCs w:val="28"/>
              </w:rPr>
              <w:t>,</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Л.Н.</w:t>
            </w:r>
            <w:r w:rsidRPr="0019697B">
              <w:rPr>
                <w:rFonts w:ascii="Times New Roman" w:eastAsia="Liberation Serif" w:hAnsi="Times New Roman" w:cs="Times New Roman"/>
                <w:sz w:val="28"/>
                <w:szCs w:val="28"/>
              </w:rPr>
              <w:t xml:space="preserve"> </w:t>
            </w:r>
            <w:proofErr w:type="spellStart"/>
            <w:r w:rsidRPr="0019697B">
              <w:rPr>
                <w:rFonts w:ascii="Times New Roman" w:hAnsi="Times New Roman" w:cs="Times New Roman"/>
                <w:sz w:val="28"/>
                <w:szCs w:val="28"/>
              </w:rPr>
              <w:t>Ефименковой</w:t>
            </w:r>
            <w:proofErr w:type="spellEnd"/>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по</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работе</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над</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фонематическим</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анализом</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и</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синтезом,</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лексикой,</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грамматическим</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строем</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речи</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и</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связной</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речью для обучающихся</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среднего</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звена.</w:t>
            </w:r>
            <w:r w:rsidRPr="0019697B">
              <w:rPr>
                <w:rFonts w:ascii="Times New Roman" w:eastAsia="Liberation Serif" w:hAnsi="Times New Roman" w:cs="Times New Roman"/>
                <w:sz w:val="28"/>
                <w:szCs w:val="28"/>
              </w:rPr>
              <w:t xml:space="preserve"> </w:t>
            </w:r>
            <w:proofErr w:type="gramEnd"/>
          </w:p>
          <w:p w:rsidR="007C3CAE" w:rsidRPr="0019697B" w:rsidRDefault="007C3CAE" w:rsidP="007C3CAE">
            <w:pPr>
              <w:tabs>
                <w:tab w:val="left" w:pos="-540"/>
                <w:tab w:val="left" w:pos="2977"/>
                <w:tab w:val="left" w:pos="3261"/>
              </w:tabs>
              <w:spacing w:after="0" w:line="240" w:lineRule="auto"/>
              <w:jc w:val="both"/>
              <w:rPr>
                <w:rFonts w:ascii="Times New Roman" w:eastAsia="Liberation Serif" w:hAnsi="Times New Roman" w:cs="Times New Roman"/>
                <w:sz w:val="28"/>
                <w:szCs w:val="28"/>
              </w:rPr>
            </w:pPr>
            <w:r w:rsidRPr="0019697B">
              <w:rPr>
                <w:rFonts w:ascii="Times New Roman" w:hAnsi="Times New Roman" w:cs="Times New Roman"/>
                <w:sz w:val="28"/>
                <w:szCs w:val="28"/>
              </w:rPr>
              <w:t>Технологии:</w:t>
            </w:r>
            <w:r w:rsidRPr="0019697B">
              <w:rPr>
                <w:rFonts w:ascii="Times New Roman" w:eastAsia="Liberation Serif" w:hAnsi="Times New Roman" w:cs="Times New Roman"/>
                <w:sz w:val="28"/>
                <w:szCs w:val="28"/>
              </w:rPr>
              <w:t xml:space="preserve"> </w:t>
            </w:r>
          </w:p>
          <w:p w:rsidR="007C3CAE" w:rsidRPr="0019697B" w:rsidRDefault="007C3CAE" w:rsidP="007C3CAE">
            <w:pPr>
              <w:tabs>
                <w:tab w:val="left" w:pos="-540"/>
                <w:tab w:val="left" w:pos="2977"/>
                <w:tab w:val="left" w:pos="3261"/>
              </w:tabs>
              <w:spacing w:after="0" w:line="240" w:lineRule="auto"/>
              <w:jc w:val="both"/>
              <w:rPr>
                <w:rFonts w:ascii="Times New Roman" w:eastAsia="Liberation Serif" w:hAnsi="Times New Roman" w:cs="Times New Roman"/>
                <w:sz w:val="28"/>
                <w:szCs w:val="28"/>
              </w:rPr>
            </w:pP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З.А.Репиной</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по</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работе</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с</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семантическими</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полями;</w:t>
            </w:r>
            <w:r w:rsidRPr="0019697B">
              <w:rPr>
                <w:rFonts w:ascii="Times New Roman" w:eastAsia="Liberation Serif" w:hAnsi="Times New Roman" w:cs="Times New Roman"/>
                <w:sz w:val="28"/>
                <w:szCs w:val="28"/>
              </w:rPr>
              <w:t xml:space="preserve"> </w:t>
            </w:r>
          </w:p>
          <w:p w:rsidR="007C3CAE" w:rsidRPr="0019697B" w:rsidRDefault="007C3CAE" w:rsidP="007C3CAE">
            <w:pPr>
              <w:tabs>
                <w:tab w:val="left" w:pos="-540"/>
                <w:tab w:val="left" w:pos="2977"/>
                <w:tab w:val="left" w:pos="3261"/>
              </w:tabs>
              <w:spacing w:after="0" w:line="240" w:lineRule="auto"/>
              <w:jc w:val="both"/>
              <w:rPr>
                <w:rFonts w:ascii="Times New Roman" w:eastAsia="Liberation Serif" w:hAnsi="Times New Roman" w:cs="Times New Roman"/>
                <w:sz w:val="28"/>
                <w:szCs w:val="28"/>
              </w:rPr>
            </w:pP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Т.А.Павловой</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и</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И.Н.</w:t>
            </w:r>
            <w:r w:rsidRPr="0019697B">
              <w:rPr>
                <w:rFonts w:ascii="Times New Roman" w:eastAsia="Liberation Serif" w:hAnsi="Times New Roman" w:cs="Times New Roman"/>
                <w:sz w:val="28"/>
                <w:szCs w:val="28"/>
              </w:rPr>
              <w:t xml:space="preserve"> </w:t>
            </w:r>
            <w:proofErr w:type="spellStart"/>
            <w:r w:rsidRPr="0019697B">
              <w:rPr>
                <w:rFonts w:ascii="Times New Roman" w:hAnsi="Times New Roman" w:cs="Times New Roman"/>
                <w:sz w:val="28"/>
                <w:szCs w:val="28"/>
              </w:rPr>
              <w:t>Садовниковой</w:t>
            </w:r>
            <w:proofErr w:type="spellEnd"/>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по</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развитию</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пространственного</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ориентирования;</w:t>
            </w:r>
            <w:r w:rsidRPr="0019697B">
              <w:rPr>
                <w:rFonts w:ascii="Times New Roman" w:eastAsia="Liberation Serif" w:hAnsi="Times New Roman" w:cs="Times New Roman"/>
                <w:sz w:val="28"/>
                <w:szCs w:val="28"/>
              </w:rPr>
              <w:t xml:space="preserve">  </w:t>
            </w:r>
          </w:p>
          <w:p w:rsidR="007C3CAE" w:rsidRPr="0019697B" w:rsidRDefault="007C3CAE" w:rsidP="007C3CAE">
            <w:pPr>
              <w:tabs>
                <w:tab w:val="left" w:pos="-540"/>
                <w:tab w:val="left" w:pos="2977"/>
                <w:tab w:val="left" w:pos="3261"/>
              </w:tabs>
              <w:spacing w:after="0" w:line="240" w:lineRule="auto"/>
              <w:jc w:val="both"/>
              <w:rPr>
                <w:rFonts w:ascii="Times New Roman" w:eastAsia="Liberation Serif" w:hAnsi="Times New Roman" w:cs="Times New Roman"/>
                <w:sz w:val="28"/>
                <w:szCs w:val="28"/>
              </w:rPr>
            </w:pPr>
            <w:r w:rsidRPr="0019697B">
              <w:rPr>
                <w:rFonts w:ascii="Times New Roman" w:hAnsi="Times New Roman" w:cs="Times New Roman"/>
                <w:sz w:val="28"/>
                <w:szCs w:val="28"/>
              </w:rPr>
              <w:t>- Л.П.Савиной</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по</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развитию</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мелкой</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моторики;</w:t>
            </w:r>
            <w:r w:rsidRPr="0019697B">
              <w:rPr>
                <w:rFonts w:ascii="Times New Roman" w:eastAsia="Liberation Serif" w:hAnsi="Times New Roman" w:cs="Times New Roman"/>
                <w:sz w:val="28"/>
                <w:szCs w:val="28"/>
              </w:rPr>
              <w:t xml:space="preserve">  </w:t>
            </w:r>
          </w:p>
          <w:p w:rsidR="007C3CAE" w:rsidRPr="0019697B" w:rsidRDefault="007C3CAE" w:rsidP="007C3CAE">
            <w:pPr>
              <w:tabs>
                <w:tab w:val="left" w:pos="-540"/>
                <w:tab w:val="left" w:pos="2977"/>
                <w:tab w:val="left" w:pos="3261"/>
              </w:tabs>
              <w:spacing w:after="0" w:line="240" w:lineRule="auto"/>
              <w:jc w:val="both"/>
              <w:rPr>
                <w:rFonts w:ascii="Times New Roman" w:eastAsia="Liberation Serif" w:hAnsi="Times New Roman" w:cs="Times New Roman"/>
                <w:sz w:val="28"/>
                <w:szCs w:val="28"/>
              </w:rPr>
            </w:pPr>
            <w:r w:rsidRPr="0019697B">
              <w:rPr>
                <w:rFonts w:ascii="Times New Roman" w:hAnsi="Times New Roman" w:cs="Times New Roman"/>
                <w:sz w:val="28"/>
                <w:szCs w:val="28"/>
              </w:rPr>
              <w:t xml:space="preserve">- </w:t>
            </w:r>
            <w:proofErr w:type="spellStart"/>
            <w:r w:rsidRPr="0019697B">
              <w:rPr>
                <w:rFonts w:ascii="Times New Roman" w:hAnsi="Times New Roman" w:cs="Times New Roman"/>
                <w:sz w:val="28"/>
                <w:szCs w:val="28"/>
              </w:rPr>
              <w:t>Хоркуновой</w:t>
            </w:r>
            <w:proofErr w:type="spellEnd"/>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Н.В.,</w:t>
            </w:r>
            <w:r w:rsidRPr="0019697B">
              <w:rPr>
                <w:rFonts w:ascii="Times New Roman" w:eastAsia="Liberation Serif" w:hAnsi="Times New Roman" w:cs="Times New Roman"/>
                <w:sz w:val="28"/>
                <w:szCs w:val="28"/>
              </w:rPr>
              <w:t xml:space="preserve"> </w:t>
            </w:r>
            <w:proofErr w:type="spellStart"/>
            <w:r w:rsidRPr="0019697B">
              <w:rPr>
                <w:rFonts w:ascii="Times New Roman" w:hAnsi="Times New Roman" w:cs="Times New Roman"/>
                <w:sz w:val="28"/>
                <w:szCs w:val="28"/>
              </w:rPr>
              <w:t>Кудашова</w:t>
            </w:r>
            <w:proofErr w:type="spellEnd"/>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А.Е.</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по</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формированию</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произносительных</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навыков;</w:t>
            </w:r>
            <w:r w:rsidRPr="0019697B">
              <w:rPr>
                <w:rFonts w:ascii="Times New Roman" w:eastAsia="Liberation Serif" w:hAnsi="Times New Roman" w:cs="Times New Roman"/>
                <w:sz w:val="28"/>
                <w:szCs w:val="28"/>
              </w:rPr>
              <w:t xml:space="preserve"> </w:t>
            </w:r>
          </w:p>
          <w:p w:rsidR="007C3CAE" w:rsidRPr="0019697B" w:rsidRDefault="007C3CAE" w:rsidP="007C3CAE">
            <w:pPr>
              <w:tabs>
                <w:tab w:val="left" w:pos="-540"/>
                <w:tab w:val="left" w:pos="2977"/>
                <w:tab w:val="left" w:pos="3261"/>
              </w:tabs>
              <w:spacing w:after="0" w:line="240" w:lineRule="auto"/>
              <w:jc w:val="both"/>
              <w:rPr>
                <w:rFonts w:ascii="Times New Roman" w:hAnsi="Times New Roman" w:cs="Times New Roman"/>
                <w:sz w:val="28"/>
                <w:szCs w:val="28"/>
              </w:rPr>
            </w:pP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Л.Л.Поляковой</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и</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С.</w:t>
            </w:r>
            <w:proofErr w:type="gramStart"/>
            <w:r w:rsidRPr="0019697B">
              <w:rPr>
                <w:rFonts w:ascii="Times New Roman" w:hAnsi="Times New Roman" w:cs="Times New Roman"/>
                <w:sz w:val="28"/>
                <w:szCs w:val="28"/>
              </w:rPr>
              <w:t>П</w:t>
            </w:r>
            <w:proofErr w:type="gramEnd"/>
            <w:r w:rsidRPr="0019697B">
              <w:rPr>
                <w:rFonts w:ascii="Times New Roman" w:eastAsia="Liberation Serif" w:hAnsi="Times New Roman" w:cs="Times New Roman"/>
                <w:sz w:val="28"/>
                <w:szCs w:val="28"/>
              </w:rPr>
              <w:t xml:space="preserve"> </w:t>
            </w:r>
            <w:proofErr w:type="spellStart"/>
            <w:r w:rsidRPr="0019697B">
              <w:rPr>
                <w:rFonts w:ascii="Times New Roman" w:hAnsi="Times New Roman" w:cs="Times New Roman"/>
                <w:sz w:val="28"/>
                <w:szCs w:val="28"/>
              </w:rPr>
              <w:t>Цукановой</w:t>
            </w:r>
            <w:proofErr w:type="spellEnd"/>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по</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работе</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над</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характеристикой</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звуков,</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фонематическим</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анализом</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lastRenderedPageBreak/>
              <w:t>и</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синтезом</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слов.</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игровые</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технологии</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с</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использованием</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ЦОР</w:t>
            </w:r>
          </w:p>
        </w:tc>
        <w:tc>
          <w:tcPr>
            <w:tcW w:w="1417"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lastRenderedPageBreak/>
              <w:t>В течение учебного года</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Не менее 3 занятий на 1 группу в неделю</w:t>
            </w:r>
          </w:p>
        </w:tc>
        <w:tc>
          <w:tcPr>
            <w:tcW w:w="1701" w:type="dxa"/>
            <w:gridSpan w:val="2"/>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Учитель-логопед, </w:t>
            </w:r>
          </w:p>
        </w:tc>
      </w:tr>
      <w:tr w:rsidR="007C3CAE" w:rsidRPr="0019697B" w:rsidTr="007C3CAE">
        <w:trPr>
          <w:trHeight w:val="215"/>
        </w:trPr>
        <w:tc>
          <w:tcPr>
            <w:tcW w:w="14850" w:type="dxa"/>
            <w:gridSpan w:val="6"/>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b/>
                <w:sz w:val="28"/>
                <w:szCs w:val="28"/>
              </w:rPr>
            </w:pPr>
            <w:proofErr w:type="spellStart"/>
            <w:r w:rsidRPr="0019697B">
              <w:rPr>
                <w:rFonts w:ascii="Times New Roman" w:hAnsi="Times New Roman" w:cs="Times New Roman"/>
                <w:b/>
                <w:sz w:val="28"/>
                <w:szCs w:val="28"/>
              </w:rPr>
              <w:lastRenderedPageBreak/>
              <w:t>Профилактико-коррекционно-развивающая</w:t>
            </w:r>
            <w:proofErr w:type="spellEnd"/>
            <w:r w:rsidRPr="0019697B">
              <w:rPr>
                <w:rFonts w:ascii="Times New Roman" w:hAnsi="Times New Roman" w:cs="Times New Roman"/>
                <w:b/>
                <w:sz w:val="28"/>
                <w:szCs w:val="28"/>
              </w:rPr>
              <w:t xml:space="preserve"> деятельность социального педагога</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u w:val="single"/>
              </w:rPr>
              <w:t xml:space="preserve">Цель: </w:t>
            </w:r>
            <w:r w:rsidRPr="0019697B">
              <w:rPr>
                <w:rFonts w:ascii="Times New Roman" w:hAnsi="Times New Roman" w:cs="Times New Roman"/>
                <w:sz w:val="28"/>
                <w:szCs w:val="28"/>
                <w:shd w:val="clear" w:color="auto" w:fill="FFFFFF"/>
              </w:rPr>
              <w:t>воздействие на различные сферы личности ребенка, его родителей и педагогов  с целью преодоления рисков социализации,  недостатков и  откло</w:t>
            </w:r>
            <w:r w:rsidRPr="0019697B">
              <w:rPr>
                <w:rFonts w:ascii="Times New Roman" w:hAnsi="Times New Roman" w:cs="Times New Roman"/>
                <w:sz w:val="28"/>
                <w:szCs w:val="28"/>
                <w:shd w:val="clear" w:color="auto" w:fill="FFFFFF"/>
              </w:rPr>
              <w:softHyphen/>
              <w:t>нений в  его  развитии,  восстановления в  качестве  субъекта де</w:t>
            </w:r>
            <w:r w:rsidRPr="0019697B">
              <w:rPr>
                <w:rFonts w:ascii="Times New Roman" w:hAnsi="Times New Roman" w:cs="Times New Roman"/>
                <w:sz w:val="28"/>
                <w:szCs w:val="28"/>
                <w:shd w:val="clear" w:color="auto" w:fill="FFFFFF"/>
              </w:rPr>
              <w:softHyphen/>
              <w:t>ятельности,  общения и  самосознания,  реконструкции  и нормали</w:t>
            </w:r>
            <w:r w:rsidRPr="0019697B">
              <w:rPr>
                <w:rFonts w:ascii="Times New Roman" w:hAnsi="Times New Roman" w:cs="Times New Roman"/>
                <w:sz w:val="28"/>
                <w:szCs w:val="28"/>
                <w:shd w:val="clear" w:color="auto" w:fill="FFFFFF"/>
              </w:rPr>
              <w:softHyphen/>
              <w:t xml:space="preserve">зации межличностных  отношений в </w:t>
            </w:r>
            <w:proofErr w:type="spellStart"/>
            <w:r w:rsidRPr="0019697B">
              <w:rPr>
                <w:rFonts w:ascii="Times New Roman" w:hAnsi="Times New Roman" w:cs="Times New Roman"/>
                <w:sz w:val="28"/>
                <w:szCs w:val="28"/>
                <w:shd w:val="clear" w:color="auto" w:fill="FFFFFF"/>
              </w:rPr>
              <w:t>микросоциуме</w:t>
            </w:r>
            <w:proofErr w:type="spellEnd"/>
            <w:r w:rsidRPr="0019697B">
              <w:rPr>
                <w:rFonts w:ascii="Times New Roman" w:hAnsi="Times New Roman" w:cs="Times New Roman"/>
                <w:sz w:val="28"/>
                <w:szCs w:val="28"/>
                <w:shd w:val="clear" w:color="auto" w:fill="FFFFFF"/>
              </w:rPr>
              <w:t>  и  изменения  со</w:t>
            </w:r>
            <w:r w:rsidRPr="0019697B">
              <w:rPr>
                <w:rFonts w:ascii="Times New Roman" w:hAnsi="Times New Roman" w:cs="Times New Roman"/>
                <w:sz w:val="28"/>
                <w:szCs w:val="28"/>
                <w:shd w:val="clear" w:color="auto" w:fill="FFFFFF"/>
              </w:rPr>
              <w:softHyphen/>
              <w:t>циально-педагогической  ситуации развития.</w:t>
            </w:r>
          </w:p>
        </w:tc>
      </w:tr>
      <w:tr w:rsidR="007C3CAE" w:rsidRPr="0019697B" w:rsidTr="007C3CAE">
        <w:trPr>
          <w:trHeight w:val="215"/>
        </w:trPr>
        <w:tc>
          <w:tcPr>
            <w:tcW w:w="3369"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u w:val="single"/>
              </w:rPr>
            </w:pPr>
            <w:r w:rsidRPr="0019697B">
              <w:rPr>
                <w:rFonts w:ascii="Times New Roman" w:hAnsi="Times New Roman" w:cs="Times New Roman"/>
                <w:sz w:val="28"/>
                <w:szCs w:val="28"/>
                <w:u w:val="single"/>
              </w:rPr>
              <w:t>Задачи:</w:t>
            </w:r>
          </w:p>
          <w:p w:rsidR="007C3CAE" w:rsidRPr="0019697B" w:rsidRDefault="007C3CAE" w:rsidP="007C3CAE">
            <w:pPr>
              <w:pStyle w:val="a3"/>
              <w:numPr>
                <w:ilvl w:val="0"/>
                <w:numId w:val="25"/>
              </w:numPr>
              <w:spacing w:after="0" w:line="240" w:lineRule="auto"/>
              <w:ind w:left="0" w:firstLine="0"/>
              <w:rPr>
                <w:rFonts w:ascii="Times New Roman" w:hAnsi="Times New Roman"/>
                <w:sz w:val="28"/>
                <w:szCs w:val="28"/>
              </w:rPr>
            </w:pPr>
            <w:r w:rsidRPr="0019697B">
              <w:rPr>
                <w:rFonts w:ascii="Times New Roman" w:hAnsi="Times New Roman"/>
                <w:sz w:val="28"/>
                <w:szCs w:val="28"/>
              </w:rPr>
              <w:t>коррекция дисгар</w:t>
            </w:r>
            <w:r w:rsidRPr="0019697B">
              <w:rPr>
                <w:rFonts w:ascii="Times New Roman" w:hAnsi="Times New Roman"/>
                <w:sz w:val="28"/>
                <w:szCs w:val="28"/>
              </w:rPr>
              <w:softHyphen/>
              <w:t>моний индивидуально-психологического  развития;</w:t>
            </w:r>
          </w:p>
          <w:p w:rsidR="007C3CAE" w:rsidRPr="0019697B" w:rsidRDefault="007C3CAE" w:rsidP="007C3CAE">
            <w:pPr>
              <w:pStyle w:val="a3"/>
              <w:numPr>
                <w:ilvl w:val="0"/>
                <w:numId w:val="25"/>
              </w:numPr>
              <w:spacing w:after="0" w:line="240" w:lineRule="auto"/>
              <w:ind w:left="0" w:firstLine="0"/>
              <w:rPr>
                <w:rFonts w:ascii="Times New Roman" w:hAnsi="Times New Roman"/>
                <w:sz w:val="28"/>
                <w:szCs w:val="28"/>
              </w:rPr>
            </w:pPr>
            <w:r w:rsidRPr="0019697B">
              <w:rPr>
                <w:rFonts w:ascii="Times New Roman" w:hAnsi="Times New Roman"/>
                <w:sz w:val="28"/>
                <w:szCs w:val="28"/>
              </w:rPr>
              <w:t>коррекция субъекта деятельности,  общения,  самосознания;</w:t>
            </w:r>
          </w:p>
          <w:p w:rsidR="007C3CAE" w:rsidRPr="0019697B" w:rsidRDefault="007C3CAE" w:rsidP="007C3CAE">
            <w:pPr>
              <w:pStyle w:val="a3"/>
              <w:numPr>
                <w:ilvl w:val="0"/>
                <w:numId w:val="25"/>
              </w:numPr>
              <w:spacing w:after="0" w:line="240" w:lineRule="auto"/>
              <w:ind w:left="0" w:firstLine="0"/>
              <w:rPr>
                <w:rFonts w:ascii="Times New Roman" w:hAnsi="Times New Roman"/>
                <w:sz w:val="28"/>
                <w:szCs w:val="28"/>
              </w:rPr>
            </w:pPr>
            <w:r w:rsidRPr="0019697B">
              <w:rPr>
                <w:rFonts w:ascii="Times New Roman" w:hAnsi="Times New Roman"/>
                <w:sz w:val="28"/>
                <w:szCs w:val="28"/>
              </w:rPr>
              <w:t>коррекция роди</w:t>
            </w:r>
            <w:r w:rsidRPr="0019697B">
              <w:rPr>
                <w:rFonts w:ascii="Times New Roman" w:hAnsi="Times New Roman"/>
                <w:sz w:val="28"/>
                <w:szCs w:val="28"/>
              </w:rPr>
              <w:softHyphen/>
              <w:t>тельской и  профессиональной  компетентности.</w:t>
            </w:r>
          </w:p>
          <w:p w:rsidR="007C3CAE" w:rsidRPr="0019697B" w:rsidRDefault="007C3CAE" w:rsidP="007C3CAE">
            <w:pPr>
              <w:spacing w:after="0" w:line="240" w:lineRule="auto"/>
              <w:jc w:val="both"/>
              <w:rPr>
                <w:rFonts w:ascii="Times New Roman" w:hAnsi="Times New Roman" w:cs="Times New Roman"/>
                <w:sz w:val="28"/>
                <w:szCs w:val="28"/>
                <w:u w:val="single"/>
              </w:rPr>
            </w:pPr>
          </w:p>
        </w:tc>
        <w:tc>
          <w:tcPr>
            <w:tcW w:w="1701"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Развитие свойств субъектов самосознания</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Восстановление субъекта деятельности;</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Развитие свойств субъекта общения;</w:t>
            </w:r>
          </w:p>
          <w:p w:rsidR="007C3CAE" w:rsidRPr="0019697B" w:rsidRDefault="007C3CAE" w:rsidP="007C3CAE">
            <w:pPr>
              <w:spacing w:after="0" w:line="240" w:lineRule="auto"/>
              <w:rPr>
                <w:rFonts w:ascii="Times New Roman" w:hAnsi="Times New Roman" w:cs="Times New Roman"/>
                <w:sz w:val="28"/>
                <w:szCs w:val="28"/>
              </w:rPr>
            </w:pPr>
            <w:proofErr w:type="gramStart"/>
            <w:r w:rsidRPr="0019697B">
              <w:rPr>
                <w:rFonts w:ascii="Times New Roman" w:hAnsi="Times New Roman" w:cs="Times New Roman"/>
                <w:sz w:val="28"/>
                <w:szCs w:val="28"/>
              </w:rPr>
              <w:t>Преодолении</w:t>
            </w:r>
            <w:proofErr w:type="gramEnd"/>
            <w:r w:rsidRPr="0019697B">
              <w:rPr>
                <w:rFonts w:ascii="Times New Roman" w:hAnsi="Times New Roman" w:cs="Times New Roman"/>
                <w:sz w:val="28"/>
                <w:szCs w:val="28"/>
              </w:rPr>
              <w:t xml:space="preserve"> дисгармонии развития.</w:t>
            </w:r>
          </w:p>
        </w:tc>
        <w:tc>
          <w:tcPr>
            <w:tcW w:w="6662"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tabs>
                <w:tab w:val="left" w:pos="-540"/>
                <w:tab w:val="left" w:pos="2977"/>
                <w:tab w:val="left" w:pos="3261"/>
              </w:tabs>
              <w:spacing w:after="0" w:line="240" w:lineRule="auto"/>
              <w:jc w:val="both"/>
              <w:rPr>
                <w:rFonts w:ascii="Times New Roman" w:hAnsi="Times New Roman" w:cs="Times New Roman"/>
                <w:sz w:val="28"/>
                <w:szCs w:val="28"/>
              </w:rPr>
            </w:pPr>
            <w:proofErr w:type="gramStart"/>
            <w:r w:rsidRPr="0019697B">
              <w:rPr>
                <w:rFonts w:ascii="Times New Roman" w:hAnsi="Times New Roman" w:cs="Times New Roman"/>
                <w:sz w:val="28"/>
                <w:szCs w:val="28"/>
              </w:rPr>
              <w:t xml:space="preserve">Реализация программ социально-педагогического сопровождения «Профилактика </w:t>
            </w:r>
            <w:proofErr w:type="spellStart"/>
            <w:r w:rsidRPr="0019697B">
              <w:rPr>
                <w:rFonts w:ascii="Times New Roman" w:hAnsi="Times New Roman" w:cs="Times New Roman"/>
                <w:sz w:val="28"/>
                <w:szCs w:val="28"/>
              </w:rPr>
              <w:t>девиантного</w:t>
            </w:r>
            <w:proofErr w:type="spellEnd"/>
            <w:r w:rsidRPr="0019697B">
              <w:rPr>
                <w:rFonts w:ascii="Times New Roman" w:hAnsi="Times New Roman" w:cs="Times New Roman"/>
                <w:sz w:val="28"/>
                <w:szCs w:val="28"/>
              </w:rPr>
              <w:t xml:space="preserve"> поведения», школьная программа «</w:t>
            </w:r>
            <w:proofErr w:type="spellStart"/>
            <w:r w:rsidRPr="0019697B">
              <w:rPr>
                <w:rFonts w:ascii="Times New Roman" w:hAnsi="Times New Roman" w:cs="Times New Roman"/>
                <w:sz w:val="28"/>
                <w:szCs w:val="28"/>
              </w:rPr>
              <w:t>Здорровье</w:t>
            </w:r>
            <w:proofErr w:type="spellEnd"/>
            <w:r w:rsidRPr="0019697B">
              <w:rPr>
                <w:rFonts w:ascii="Times New Roman" w:hAnsi="Times New Roman" w:cs="Times New Roman"/>
                <w:sz w:val="28"/>
                <w:szCs w:val="28"/>
              </w:rPr>
              <w:t xml:space="preserve">»; развитие произвольности поведения; терапия искусством; игровая коррекция поведения; ролевое  </w:t>
            </w:r>
            <w:proofErr w:type="spellStart"/>
            <w:r w:rsidRPr="0019697B">
              <w:rPr>
                <w:rFonts w:ascii="Times New Roman" w:hAnsi="Times New Roman" w:cs="Times New Roman"/>
                <w:sz w:val="28"/>
                <w:szCs w:val="28"/>
              </w:rPr>
              <w:t>научение</w:t>
            </w:r>
            <w:proofErr w:type="spellEnd"/>
            <w:r w:rsidRPr="0019697B">
              <w:rPr>
                <w:rFonts w:ascii="Times New Roman" w:hAnsi="Times New Roman" w:cs="Times New Roman"/>
                <w:sz w:val="28"/>
                <w:szCs w:val="28"/>
              </w:rPr>
              <w:t xml:space="preserve"> коммуникативная игра; статусное  перемещение детей; замещение реального  партнера  по игре; демонстрация групповой поддержки; снижение  зависимости  от  учителя десенсибилизация к оцениванию; формирование  адекватной  самооценки школьных  успехов, </w:t>
            </w:r>
            <w:proofErr w:type="spellStart"/>
            <w:r w:rsidRPr="0019697B">
              <w:rPr>
                <w:rFonts w:ascii="Times New Roman" w:hAnsi="Times New Roman" w:cs="Times New Roman"/>
                <w:sz w:val="28"/>
                <w:szCs w:val="28"/>
              </w:rPr>
              <w:t>отреагирования</w:t>
            </w:r>
            <w:proofErr w:type="spellEnd"/>
            <w:r w:rsidRPr="0019697B">
              <w:rPr>
                <w:rFonts w:ascii="Times New Roman" w:hAnsi="Times New Roman" w:cs="Times New Roman"/>
                <w:sz w:val="28"/>
                <w:szCs w:val="28"/>
              </w:rPr>
              <w:t xml:space="preserve"> школьных страхов; психологический «массаж» идентификацию;</w:t>
            </w:r>
            <w:proofErr w:type="gramEnd"/>
            <w:r w:rsidRPr="0019697B">
              <w:rPr>
                <w:rFonts w:ascii="Times New Roman" w:hAnsi="Times New Roman" w:cs="Times New Roman"/>
                <w:sz w:val="28"/>
                <w:szCs w:val="28"/>
              </w:rPr>
              <w:t xml:space="preserve"> работа учителя по  снятию напряжения; понимание,  доверие; анализ  конфликтных  ситуаций; позитивная иррадиация авторитета педагога  на  отношения  ребенка со  сверстниками; руководство ролевым взаимодействием детей  в игре; ролевой диалог; позитивное  стимулирование; авансирование  успеха, его  создание; наглядные  опоры в  обучении; комментируемое  управление; опережающее консультирование; эмоциональное  поглаживание; </w:t>
            </w:r>
            <w:r w:rsidRPr="0019697B">
              <w:rPr>
                <w:rFonts w:ascii="Times New Roman" w:hAnsi="Times New Roman" w:cs="Times New Roman"/>
                <w:sz w:val="28"/>
                <w:szCs w:val="28"/>
              </w:rPr>
              <w:lastRenderedPageBreak/>
              <w:t>ожидание   завтра</w:t>
            </w:r>
            <w:r w:rsidRPr="0019697B">
              <w:rPr>
                <w:rFonts w:ascii="Times New Roman" w:hAnsi="Times New Roman" w:cs="Times New Roman"/>
                <w:sz w:val="28"/>
                <w:szCs w:val="28"/>
              </w:rPr>
              <w:softHyphen/>
              <w:t>шней  радости; личностная перспектива ребенка. </w:t>
            </w:r>
          </w:p>
        </w:tc>
        <w:tc>
          <w:tcPr>
            <w:tcW w:w="1417"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lastRenderedPageBreak/>
              <w:t xml:space="preserve">Регулярно в течение года, </w:t>
            </w:r>
            <w:proofErr w:type="gramStart"/>
            <w:r w:rsidRPr="0019697B">
              <w:rPr>
                <w:rFonts w:ascii="Times New Roman" w:hAnsi="Times New Roman" w:cs="Times New Roman"/>
                <w:sz w:val="28"/>
                <w:szCs w:val="28"/>
              </w:rPr>
              <w:t>согласно  планов</w:t>
            </w:r>
            <w:proofErr w:type="gramEnd"/>
            <w:r w:rsidRPr="0019697B">
              <w:rPr>
                <w:rFonts w:ascii="Times New Roman" w:hAnsi="Times New Roman" w:cs="Times New Roman"/>
                <w:sz w:val="28"/>
                <w:szCs w:val="28"/>
              </w:rPr>
              <w:t xml:space="preserve"> межведомственных акций и циклограммы деятельности социального педагога</w:t>
            </w:r>
          </w:p>
        </w:tc>
        <w:tc>
          <w:tcPr>
            <w:tcW w:w="1701" w:type="dxa"/>
            <w:gridSpan w:val="2"/>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социальные педагоги классные руководители, учителя-предметники, педагог-психолог </w:t>
            </w:r>
          </w:p>
          <w:p w:rsidR="007C3CAE" w:rsidRPr="0019697B" w:rsidRDefault="007C3CAE" w:rsidP="007C3CAE">
            <w:pPr>
              <w:spacing w:after="0" w:line="240" w:lineRule="auto"/>
              <w:jc w:val="both"/>
              <w:rPr>
                <w:rFonts w:ascii="Times New Roman" w:hAnsi="Times New Roman" w:cs="Times New Roman"/>
                <w:sz w:val="28"/>
                <w:szCs w:val="28"/>
              </w:rPr>
            </w:pPr>
          </w:p>
        </w:tc>
      </w:tr>
    </w:tbl>
    <w:p w:rsidR="007C3CAE" w:rsidRPr="0019697B" w:rsidRDefault="007C3CAE" w:rsidP="007C3CAE">
      <w:pPr>
        <w:spacing w:after="0" w:line="240" w:lineRule="auto"/>
        <w:ind w:firstLine="709"/>
        <w:jc w:val="both"/>
        <w:rPr>
          <w:rFonts w:ascii="Times New Roman" w:eastAsia="@Arial Unicode MS" w:hAnsi="Times New Roman" w:cs="Times New Roman"/>
          <w:sz w:val="28"/>
          <w:szCs w:val="28"/>
        </w:rPr>
      </w:pP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Организация информационно-просветительской деятельности по вопросам обучения детей-инвалидов, детей с ОВЗ со всеми участниками образовательных отношений происходит по следующим направлениям.</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985"/>
        <w:gridCol w:w="708"/>
        <w:gridCol w:w="2694"/>
        <w:gridCol w:w="1842"/>
        <w:gridCol w:w="2552"/>
        <w:gridCol w:w="1417"/>
        <w:gridCol w:w="1701"/>
      </w:tblGrid>
      <w:tr w:rsidR="007C3CAE" w:rsidRPr="0019697B" w:rsidTr="007C3CAE">
        <w:trPr>
          <w:trHeight w:val="681"/>
        </w:trPr>
        <w:tc>
          <w:tcPr>
            <w:tcW w:w="1951" w:type="dxa"/>
            <w:tcBorders>
              <w:top w:val="single" w:sz="4" w:space="0" w:color="000000"/>
              <w:left w:val="single" w:sz="4" w:space="0" w:color="000000"/>
              <w:bottom w:val="single" w:sz="4" w:space="0" w:color="000000"/>
              <w:right w:val="single" w:sz="4" w:space="0" w:color="000000"/>
            </w:tcBorders>
            <w:vAlign w:val="center"/>
          </w:tcPr>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Направления деятельности</w:t>
            </w:r>
          </w:p>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(задачи)</w:t>
            </w:r>
          </w:p>
        </w:tc>
        <w:tc>
          <w:tcPr>
            <w:tcW w:w="7229" w:type="dxa"/>
            <w:gridSpan w:val="4"/>
            <w:tcBorders>
              <w:top w:val="single" w:sz="4" w:space="0" w:color="000000"/>
              <w:left w:val="single" w:sz="4" w:space="0" w:color="000000"/>
              <w:bottom w:val="single" w:sz="4" w:space="0" w:color="000000"/>
              <w:right w:val="single" w:sz="4" w:space="0" w:color="000000"/>
            </w:tcBorders>
            <w:vAlign w:val="center"/>
          </w:tcPr>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Планируемые результаты</w:t>
            </w:r>
          </w:p>
        </w:tc>
        <w:tc>
          <w:tcPr>
            <w:tcW w:w="2552" w:type="dxa"/>
            <w:tcBorders>
              <w:top w:val="single" w:sz="4" w:space="0" w:color="000000"/>
              <w:left w:val="single" w:sz="4" w:space="0" w:color="000000"/>
              <w:bottom w:val="single" w:sz="4" w:space="0" w:color="000000"/>
              <w:right w:val="single" w:sz="4" w:space="0" w:color="000000"/>
            </w:tcBorders>
            <w:vAlign w:val="center"/>
          </w:tcPr>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Виды и формы деятельности, мероприятия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Сроки (периодичность 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Ответственные</w:t>
            </w:r>
          </w:p>
        </w:tc>
      </w:tr>
      <w:tr w:rsidR="007C3CAE" w:rsidRPr="0019697B" w:rsidTr="007C3CAE">
        <w:trPr>
          <w:trHeight w:val="381"/>
        </w:trPr>
        <w:tc>
          <w:tcPr>
            <w:tcW w:w="14850" w:type="dxa"/>
            <w:gridSpan w:val="8"/>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b/>
                <w:sz w:val="28"/>
                <w:szCs w:val="28"/>
              </w:rPr>
            </w:pPr>
            <w:r w:rsidRPr="0019697B">
              <w:rPr>
                <w:rFonts w:ascii="Times New Roman" w:hAnsi="Times New Roman" w:cs="Times New Roman"/>
                <w:b/>
                <w:sz w:val="28"/>
                <w:szCs w:val="28"/>
              </w:rPr>
              <w:t>Консультативная деятельность педагога-психолога.</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u w:val="single"/>
              </w:rPr>
              <w:t>Цель:</w:t>
            </w:r>
            <w:r w:rsidRPr="0019697B">
              <w:rPr>
                <w:rFonts w:ascii="Times New Roman" w:hAnsi="Times New Roman" w:cs="Times New Roman"/>
                <w:sz w:val="28"/>
                <w:szCs w:val="28"/>
              </w:rPr>
              <w:t xml:space="preserve"> обеспечение непрерывности специального индивидуального сопровождения  обучающихся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7C3CAE" w:rsidRPr="0019697B" w:rsidTr="007C3CAE">
        <w:trPr>
          <w:trHeight w:val="381"/>
        </w:trPr>
        <w:tc>
          <w:tcPr>
            <w:tcW w:w="1951"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Консультирование и просвещение родителей обучающихся.</w:t>
            </w:r>
          </w:p>
        </w:tc>
        <w:tc>
          <w:tcPr>
            <w:tcW w:w="7229" w:type="dxa"/>
            <w:gridSpan w:val="4"/>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Повышение уровня компетентности родителей (законных представителей):</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результатам диагностики;</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вопросам развития и обучения;</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проблемам взаимоотношений;</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 xml:space="preserve">разъяснение особенностей переживаемого ребенком возрастного этапа; </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выявленным у детей проблемам;</w:t>
            </w:r>
          </w:p>
          <w:p w:rsidR="007C3CAE" w:rsidRPr="0019697B" w:rsidRDefault="007C3CAE" w:rsidP="007C3CAE">
            <w:pPr>
              <w:numPr>
                <w:ilvl w:val="0"/>
                <w:numId w:val="26"/>
              </w:numPr>
              <w:tabs>
                <w:tab w:val="left" w:pos="0"/>
              </w:tabs>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запросам.</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Оптимизация социальной ситуации развития ребенка</w:t>
            </w:r>
          </w:p>
        </w:tc>
        <w:tc>
          <w:tcPr>
            <w:tcW w:w="2552"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Индивидуальные, групповые консультации, информационные мероприятия, разработка методических рекомендаций, информационный стенд: «Уголок психолога»</w:t>
            </w:r>
          </w:p>
        </w:tc>
        <w:tc>
          <w:tcPr>
            <w:tcW w:w="1417"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Педагог-психолог</w:t>
            </w:r>
          </w:p>
          <w:p w:rsidR="007C3CAE" w:rsidRPr="0019697B" w:rsidRDefault="007C3CAE" w:rsidP="007C3CAE">
            <w:pPr>
              <w:spacing w:after="0" w:line="240" w:lineRule="auto"/>
              <w:jc w:val="both"/>
              <w:rPr>
                <w:rFonts w:ascii="Times New Roman" w:hAnsi="Times New Roman" w:cs="Times New Roman"/>
                <w:sz w:val="28"/>
                <w:szCs w:val="28"/>
              </w:rPr>
            </w:pPr>
          </w:p>
        </w:tc>
      </w:tr>
      <w:tr w:rsidR="007C3CAE" w:rsidRPr="0019697B" w:rsidTr="007C3CAE">
        <w:trPr>
          <w:trHeight w:val="381"/>
        </w:trPr>
        <w:tc>
          <w:tcPr>
            <w:tcW w:w="1951"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Консультирование и просвещение педагогов</w:t>
            </w:r>
          </w:p>
        </w:tc>
        <w:tc>
          <w:tcPr>
            <w:tcW w:w="7229" w:type="dxa"/>
            <w:gridSpan w:val="4"/>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Повышение уровня компетентности педагогов:</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 xml:space="preserve">по вопросам предотвращения </w:t>
            </w:r>
            <w:proofErr w:type="spellStart"/>
            <w:r w:rsidRPr="0019697B">
              <w:rPr>
                <w:rFonts w:ascii="Times New Roman" w:hAnsi="Times New Roman" w:cs="Times New Roman"/>
                <w:sz w:val="28"/>
                <w:szCs w:val="28"/>
              </w:rPr>
              <w:t>дезадаптации</w:t>
            </w:r>
            <w:proofErr w:type="spellEnd"/>
            <w:r w:rsidRPr="0019697B">
              <w:rPr>
                <w:rFonts w:ascii="Times New Roman" w:hAnsi="Times New Roman" w:cs="Times New Roman"/>
                <w:sz w:val="28"/>
                <w:szCs w:val="28"/>
              </w:rPr>
              <w:t xml:space="preserve">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результатам диагностики;</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lastRenderedPageBreak/>
              <w:t>по вопросам развития и обучения;</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вопросам практического применения психологии для решения педагогических задач по вопросам обучения детей с ОВЗ;</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pacing w:val="-4"/>
                <w:sz w:val="28"/>
                <w:szCs w:val="28"/>
              </w:rPr>
              <w:t>по проблемам взаимоотношений;</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разъяснение особенностей переживаемого ребенком возрастного этапа;</w:t>
            </w:r>
          </w:p>
          <w:p w:rsidR="007C3CAE" w:rsidRPr="0019697B" w:rsidRDefault="007C3CAE" w:rsidP="007C3CAE">
            <w:pPr>
              <w:numPr>
                <w:ilvl w:val="0"/>
                <w:numId w:val="26"/>
              </w:numPr>
              <w:tabs>
                <w:tab w:val="left" w:pos="0"/>
              </w:tabs>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запросам</w:t>
            </w:r>
          </w:p>
        </w:tc>
        <w:tc>
          <w:tcPr>
            <w:tcW w:w="2552"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lastRenderedPageBreak/>
              <w:t xml:space="preserve">Развивающие занятия, разработка методических </w:t>
            </w:r>
            <w:r w:rsidRPr="0019697B">
              <w:rPr>
                <w:rFonts w:ascii="Times New Roman" w:hAnsi="Times New Roman" w:cs="Times New Roman"/>
                <w:sz w:val="28"/>
                <w:szCs w:val="28"/>
              </w:rPr>
              <w:lastRenderedPageBreak/>
              <w:t>рекомендаций</w:t>
            </w:r>
          </w:p>
        </w:tc>
        <w:tc>
          <w:tcPr>
            <w:tcW w:w="1417"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lastRenderedPageBreak/>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Педагог-психолог</w:t>
            </w:r>
          </w:p>
          <w:p w:rsidR="007C3CAE" w:rsidRPr="0019697B" w:rsidRDefault="007C3CAE" w:rsidP="007C3CAE">
            <w:pPr>
              <w:spacing w:after="0" w:line="240" w:lineRule="auto"/>
              <w:jc w:val="both"/>
              <w:rPr>
                <w:rFonts w:ascii="Times New Roman" w:hAnsi="Times New Roman" w:cs="Times New Roman"/>
                <w:sz w:val="28"/>
                <w:szCs w:val="28"/>
              </w:rPr>
            </w:pPr>
          </w:p>
        </w:tc>
      </w:tr>
      <w:tr w:rsidR="007C3CAE" w:rsidRPr="0019697B" w:rsidTr="007C3CAE">
        <w:trPr>
          <w:trHeight w:val="381"/>
        </w:trPr>
        <w:tc>
          <w:tcPr>
            <w:tcW w:w="14850" w:type="dxa"/>
            <w:gridSpan w:val="8"/>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b/>
                <w:sz w:val="28"/>
                <w:szCs w:val="28"/>
              </w:rPr>
              <w:lastRenderedPageBreak/>
              <w:t xml:space="preserve"> Консультативная деятельность учителей начальных классов и учителей-предметников</w:t>
            </w:r>
          </w:p>
        </w:tc>
      </w:tr>
      <w:tr w:rsidR="007C3CAE" w:rsidRPr="0019697B" w:rsidTr="007C3CAE">
        <w:trPr>
          <w:trHeight w:val="381"/>
        </w:trPr>
        <w:tc>
          <w:tcPr>
            <w:tcW w:w="1951"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Консультирование и просвещение обучающихся, педагогов и родителей по вопросам коррекции познавательной сферы обучающихся.</w:t>
            </w:r>
          </w:p>
        </w:tc>
        <w:tc>
          <w:tcPr>
            <w:tcW w:w="7229" w:type="dxa"/>
            <w:gridSpan w:val="4"/>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Повышение уровня компетентности педагогов и родителей:</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 xml:space="preserve">по вопросам предотвращения </w:t>
            </w:r>
            <w:proofErr w:type="spellStart"/>
            <w:r w:rsidRPr="0019697B">
              <w:rPr>
                <w:rFonts w:ascii="Times New Roman" w:hAnsi="Times New Roman" w:cs="Times New Roman"/>
                <w:sz w:val="28"/>
                <w:szCs w:val="28"/>
              </w:rPr>
              <w:t>дезадаптации</w:t>
            </w:r>
            <w:proofErr w:type="spellEnd"/>
            <w:r w:rsidRPr="0019697B">
              <w:rPr>
                <w:rFonts w:ascii="Times New Roman" w:hAnsi="Times New Roman" w:cs="Times New Roman"/>
                <w:sz w:val="28"/>
                <w:szCs w:val="28"/>
              </w:rPr>
              <w:t xml:space="preserve">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результатам диагностики;</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вопросам развития и обучения;</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вопросам практического применения психологии для решения педагогических задач по вопросам обучения детей с ОВЗ.;</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pacing w:val="-4"/>
                <w:sz w:val="28"/>
                <w:szCs w:val="28"/>
              </w:rPr>
              <w:t>по проблемам взаимоотношений;</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разъяснение особенностей переживаемого ребенком возрастного этапа;</w:t>
            </w:r>
          </w:p>
          <w:p w:rsidR="007C3CAE" w:rsidRPr="0019697B" w:rsidRDefault="007C3CAE" w:rsidP="007C3CAE">
            <w:pPr>
              <w:numPr>
                <w:ilvl w:val="0"/>
                <w:numId w:val="26"/>
              </w:numPr>
              <w:tabs>
                <w:tab w:val="left" w:pos="0"/>
              </w:tabs>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запросам.</w:t>
            </w:r>
          </w:p>
        </w:tc>
        <w:tc>
          <w:tcPr>
            <w:tcW w:w="2552"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Индивидуальные и групповые консультации, семинары, материалы сайта, мастер-классы, тренинги, разработка методических рекомендаций, участие в Совете профилактики.</w:t>
            </w:r>
          </w:p>
        </w:tc>
        <w:tc>
          <w:tcPr>
            <w:tcW w:w="1417"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Педагог-психолог</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Учителя начальных классов</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Учителя-предметники</w:t>
            </w:r>
          </w:p>
          <w:p w:rsidR="007C3CAE" w:rsidRPr="0019697B" w:rsidRDefault="007C3CAE" w:rsidP="007C3CAE">
            <w:pPr>
              <w:spacing w:after="0" w:line="240" w:lineRule="auto"/>
              <w:jc w:val="both"/>
              <w:rPr>
                <w:rFonts w:ascii="Times New Roman" w:hAnsi="Times New Roman" w:cs="Times New Roman"/>
                <w:sz w:val="28"/>
                <w:szCs w:val="28"/>
              </w:rPr>
            </w:pPr>
          </w:p>
        </w:tc>
      </w:tr>
      <w:tr w:rsidR="007C3CAE" w:rsidRPr="0019697B" w:rsidTr="007C3CAE">
        <w:trPr>
          <w:trHeight w:val="621"/>
        </w:trPr>
        <w:tc>
          <w:tcPr>
            <w:tcW w:w="14850" w:type="dxa"/>
            <w:gridSpan w:val="8"/>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b/>
                <w:sz w:val="28"/>
                <w:szCs w:val="28"/>
              </w:rPr>
              <w:t>Консультативная деятельность учителя-логопеда</w:t>
            </w:r>
            <w:r w:rsidRPr="0019697B">
              <w:rPr>
                <w:rFonts w:ascii="Times New Roman" w:hAnsi="Times New Roman" w:cs="Times New Roman"/>
                <w:sz w:val="28"/>
                <w:szCs w:val="28"/>
              </w:rPr>
              <w:t xml:space="preserve"> </w:t>
            </w:r>
          </w:p>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u w:val="single"/>
              </w:rPr>
              <w:t>Цель:</w:t>
            </w:r>
            <w:r w:rsidRPr="0019697B">
              <w:rPr>
                <w:rFonts w:ascii="Times New Roman" w:hAnsi="Times New Roman" w:cs="Times New Roman"/>
                <w:sz w:val="28"/>
                <w:szCs w:val="28"/>
              </w:rPr>
              <w:t xml:space="preserve"> Обеспечение взаимодействия участников образовательных отношений в работе с </w:t>
            </w:r>
            <w:proofErr w:type="spellStart"/>
            <w:r w:rsidRPr="0019697B">
              <w:rPr>
                <w:rFonts w:ascii="Times New Roman" w:hAnsi="Times New Roman" w:cs="Times New Roman"/>
                <w:sz w:val="28"/>
                <w:szCs w:val="28"/>
              </w:rPr>
              <w:t>обучающимися-логопатами</w:t>
            </w:r>
            <w:proofErr w:type="spellEnd"/>
            <w:r w:rsidRPr="0019697B">
              <w:rPr>
                <w:rFonts w:ascii="Times New Roman" w:hAnsi="Times New Roman" w:cs="Times New Roman"/>
                <w:sz w:val="28"/>
                <w:szCs w:val="28"/>
              </w:rPr>
              <w:t>.</w:t>
            </w:r>
          </w:p>
        </w:tc>
      </w:tr>
      <w:tr w:rsidR="007C3CAE" w:rsidRPr="0019697B" w:rsidTr="007C3CAE">
        <w:trPr>
          <w:trHeight w:val="1408"/>
        </w:trPr>
        <w:tc>
          <w:tcPr>
            <w:tcW w:w="3936" w:type="dxa"/>
            <w:gridSpan w:val="2"/>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u w:val="single"/>
              </w:rPr>
            </w:pPr>
            <w:r w:rsidRPr="0019697B">
              <w:rPr>
                <w:rFonts w:ascii="Times New Roman" w:hAnsi="Times New Roman" w:cs="Times New Roman"/>
                <w:sz w:val="28"/>
                <w:szCs w:val="28"/>
                <w:u w:val="single"/>
              </w:rPr>
              <w:t>Задачи:</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 повысить уровень участников образовательных отношений  по вопросам формирования речи </w:t>
            </w:r>
          </w:p>
        </w:tc>
        <w:tc>
          <w:tcPr>
            <w:tcW w:w="3402" w:type="dxa"/>
            <w:gridSpan w:val="2"/>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Поддержка усилий учителя-логопеда по вопросам формирования речи во внеурочной среде.</w:t>
            </w:r>
          </w:p>
          <w:p w:rsidR="007C3CAE" w:rsidRPr="0019697B" w:rsidRDefault="007C3CAE" w:rsidP="007C3CAE">
            <w:pPr>
              <w:spacing w:after="0" w:line="240" w:lineRule="auto"/>
              <w:jc w:val="both"/>
              <w:rPr>
                <w:rFonts w:ascii="Times New Roman" w:hAnsi="Times New Roman" w:cs="Times New Roman"/>
                <w:sz w:val="28"/>
                <w:szCs w:val="28"/>
              </w:rPr>
            </w:pPr>
          </w:p>
        </w:tc>
        <w:tc>
          <w:tcPr>
            <w:tcW w:w="4394" w:type="dxa"/>
            <w:gridSpan w:val="2"/>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eastAsia="Liberation Serif" w:hAnsi="Times New Roman" w:cs="Times New Roman"/>
                <w:sz w:val="28"/>
                <w:szCs w:val="28"/>
              </w:rPr>
            </w:pPr>
            <w:r w:rsidRPr="0019697B">
              <w:rPr>
                <w:rFonts w:ascii="Times New Roman" w:hAnsi="Times New Roman" w:cs="Times New Roman"/>
                <w:sz w:val="28"/>
                <w:szCs w:val="28"/>
              </w:rPr>
              <w:t xml:space="preserve">Пропаганда логопедических знаний в рамках </w:t>
            </w:r>
            <w:r w:rsidRPr="0019697B">
              <w:rPr>
                <w:rFonts w:ascii="Times New Roman" w:eastAsia="Liberation Serif" w:hAnsi="Times New Roman" w:cs="Times New Roman"/>
                <w:sz w:val="28"/>
                <w:szCs w:val="28"/>
              </w:rPr>
              <w:t xml:space="preserve">НПК, семинаров, </w:t>
            </w:r>
            <w:r w:rsidRPr="0019697B">
              <w:rPr>
                <w:rFonts w:ascii="Times New Roman" w:hAnsi="Times New Roman" w:cs="Times New Roman"/>
                <w:sz w:val="28"/>
                <w:szCs w:val="28"/>
              </w:rPr>
              <w:t>педсоветов</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и</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совещаний,</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заседаний</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МО,</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самообразование,</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использование</w:t>
            </w:r>
            <w:r w:rsidRPr="0019697B">
              <w:rPr>
                <w:rFonts w:ascii="Times New Roman" w:eastAsia="Liberation Serif" w:hAnsi="Times New Roman" w:cs="Times New Roman"/>
                <w:sz w:val="28"/>
                <w:szCs w:val="28"/>
              </w:rPr>
              <w:t xml:space="preserve"> </w:t>
            </w:r>
            <w:proofErr w:type="spellStart"/>
            <w:r w:rsidRPr="0019697B">
              <w:rPr>
                <w:rFonts w:ascii="Times New Roman" w:hAnsi="Times New Roman" w:cs="Times New Roman"/>
                <w:sz w:val="28"/>
                <w:szCs w:val="28"/>
              </w:rPr>
              <w:t>интернет-ресурсов</w:t>
            </w:r>
            <w:proofErr w:type="spellEnd"/>
            <w:r w:rsidRPr="0019697B">
              <w:rPr>
                <w:rFonts w:ascii="Times New Roman" w:eastAsia="Liberation Serif" w:hAnsi="Times New Roman" w:cs="Times New Roman"/>
                <w:sz w:val="28"/>
                <w:szCs w:val="28"/>
              </w:rPr>
              <w:t>.</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eastAsia="Liberation Serif" w:hAnsi="Times New Roman" w:cs="Times New Roman"/>
                <w:sz w:val="28"/>
                <w:szCs w:val="28"/>
              </w:rPr>
              <w:lastRenderedPageBreak/>
              <w:t xml:space="preserve">Консультирование родителей индивидуальное и групповое </w:t>
            </w:r>
          </w:p>
        </w:tc>
        <w:tc>
          <w:tcPr>
            <w:tcW w:w="1417"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lastRenderedPageBreak/>
              <w:t>В течение учебного года</w:t>
            </w:r>
          </w:p>
        </w:tc>
        <w:tc>
          <w:tcPr>
            <w:tcW w:w="1701"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Учитель-логопед</w:t>
            </w:r>
          </w:p>
        </w:tc>
      </w:tr>
      <w:tr w:rsidR="007C3CAE" w:rsidRPr="0019697B" w:rsidTr="007C3CAE">
        <w:trPr>
          <w:trHeight w:val="797"/>
        </w:trPr>
        <w:tc>
          <w:tcPr>
            <w:tcW w:w="14850" w:type="dxa"/>
            <w:gridSpan w:val="8"/>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b/>
                <w:sz w:val="28"/>
                <w:szCs w:val="28"/>
              </w:rPr>
            </w:pPr>
            <w:r w:rsidRPr="0019697B">
              <w:rPr>
                <w:rFonts w:ascii="Times New Roman" w:hAnsi="Times New Roman" w:cs="Times New Roman"/>
                <w:b/>
                <w:sz w:val="28"/>
                <w:szCs w:val="28"/>
              </w:rPr>
              <w:lastRenderedPageBreak/>
              <w:t>Консультативная деятельность социального педагога</w:t>
            </w:r>
            <w:r w:rsidR="0055784C" w:rsidRPr="0019697B">
              <w:rPr>
                <w:rFonts w:ascii="Times New Roman" w:hAnsi="Times New Roman" w:cs="Times New Roman"/>
                <w:b/>
                <w:sz w:val="28"/>
                <w:szCs w:val="28"/>
              </w:rPr>
              <w:t xml:space="preserve"> (заместитель директора по ВР)</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u w:val="single"/>
              </w:rPr>
              <w:t>Цель:</w:t>
            </w:r>
            <w:r w:rsidRPr="0019697B">
              <w:rPr>
                <w:rFonts w:ascii="Times New Roman" w:hAnsi="Times New Roman" w:cs="Times New Roman"/>
                <w:color w:val="333333"/>
                <w:sz w:val="28"/>
                <w:szCs w:val="28"/>
                <w:shd w:val="clear" w:color="auto" w:fill="FFFFFF"/>
              </w:rPr>
              <w:t xml:space="preserve"> консалтинговое сопровождение учащихся, оказавшихся в сложной жизненной ситуации, поддержка родителей, педагогов, классных руководителей, по решению социально-педагогических проблем ребенка.</w:t>
            </w:r>
          </w:p>
        </w:tc>
      </w:tr>
      <w:tr w:rsidR="007C3CAE" w:rsidRPr="0019697B" w:rsidTr="007C3CAE">
        <w:trPr>
          <w:trHeight w:val="3971"/>
        </w:trPr>
        <w:tc>
          <w:tcPr>
            <w:tcW w:w="4644" w:type="dxa"/>
            <w:gridSpan w:val="3"/>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u w:val="single"/>
              </w:rPr>
            </w:pPr>
            <w:r w:rsidRPr="0019697B">
              <w:rPr>
                <w:rFonts w:ascii="Times New Roman" w:hAnsi="Times New Roman" w:cs="Times New Roman"/>
                <w:sz w:val="28"/>
                <w:szCs w:val="28"/>
                <w:u w:val="single"/>
              </w:rPr>
              <w:t>Задачи:</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 консультирование семьи;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 консультирование лиц с </w:t>
            </w:r>
            <w:proofErr w:type="spellStart"/>
            <w:r w:rsidRPr="0019697B">
              <w:rPr>
                <w:rFonts w:ascii="Times New Roman" w:hAnsi="Times New Roman"/>
                <w:sz w:val="28"/>
                <w:szCs w:val="28"/>
              </w:rPr>
              <w:t>девиантным</w:t>
            </w:r>
            <w:proofErr w:type="spellEnd"/>
            <w:r w:rsidRPr="0019697B">
              <w:rPr>
                <w:rFonts w:ascii="Times New Roman" w:hAnsi="Times New Roman"/>
                <w:sz w:val="28"/>
                <w:szCs w:val="28"/>
              </w:rPr>
              <w:t xml:space="preserve"> поведением;</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 - консультирование лиц, оказавшихся в трудной жизненной ситуации;</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консультирование жертв жестокого обращения;</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 консультативная помощь детям – сиротам и обучающимся, оставшихся без попечения родителей в сложных жизненных ситуациях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 консультирование приемных родителей;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консультирование лиц со специальными потребностями, их семей, специалистов.</w:t>
            </w:r>
          </w:p>
        </w:tc>
        <w:tc>
          <w:tcPr>
            <w:tcW w:w="4536" w:type="dxa"/>
            <w:gridSpan w:val="2"/>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1) подробное обсуждение общего состояния развития ребенка, а также характера, степени и причин выявленных трудностей, условно-вариантного прогноза;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2) совместная выработка системы конкретных мер помощи или специальной коррекционной программы;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3) обсуждение проблем с законными представителями обучающихся, их отношения к трудностям ребенка;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4) планирование последующих встреч (в    случае необходимости);</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5) проведение Совета профилактики ежемесячно</w:t>
            </w:r>
          </w:p>
        </w:tc>
        <w:tc>
          <w:tcPr>
            <w:tcW w:w="2552"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Контактное (очное) и </w:t>
            </w:r>
            <w:proofErr w:type="spellStart"/>
            <w:r w:rsidRPr="0019697B">
              <w:rPr>
                <w:rFonts w:ascii="Times New Roman" w:hAnsi="Times New Roman" w:cs="Times New Roman"/>
                <w:sz w:val="28"/>
                <w:szCs w:val="28"/>
              </w:rPr>
              <w:t>дистантное</w:t>
            </w:r>
            <w:proofErr w:type="spellEnd"/>
            <w:r w:rsidRPr="0019697B">
              <w:rPr>
                <w:rFonts w:ascii="Times New Roman" w:hAnsi="Times New Roman" w:cs="Times New Roman"/>
                <w:sz w:val="28"/>
                <w:szCs w:val="28"/>
              </w:rPr>
              <w:t xml:space="preserve"> (заочное) консультирование; беседа; групповые занятия в рамках родительских собраний, Совета профилактики, </w:t>
            </w:r>
            <w:proofErr w:type="spellStart"/>
            <w:r w:rsidRPr="0019697B">
              <w:rPr>
                <w:rFonts w:ascii="Times New Roman" w:hAnsi="Times New Roman" w:cs="Times New Roman"/>
                <w:sz w:val="28"/>
                <w:szCs w:val="28"/>
              </w:rPr>
              <w:t>тренинговые</w:t>
            </w:r>
            <w:proofErr w:type="spellEnd"/>
            <w:r w:rsidRPr="0019697B">
              <w:rPr>
                <w:rFonts w:ascii="Times New Roman" w:hAnsi="Times New Roman" w:cs="Times New Roman"/>
                <w:sz w:val="28"/>
                <w:szCs w:val="28"/>
              </w:rPr>
              <w:t xml:space="preserve"> мероприятия; индивидуальное социально-педагогическое консультирование</w:t>
            </w:r>
            <w:r w:rsidRPr="0019697B">
              <w:rPr>
                <w:rFonts w:ascii="Times New Roman" w:hAnsi="Times New Roman" w:cs="Times New Roman"/>
                <w:sz w:val="28"/>
                <w:szCs w:val="28"/>
              </w:rPr>
              <w:br/>
            </w:r>
          </w:p>
        </w:tc>
        <w:tc>
          <w:tcPr>
            <w:tcW w:w="1417" w:type="dxa"/>
            <w:tcBorders>
              <w:top w:val="single" w:sz="4" w:space="0" w:color="000000"/>
              <w:left w:val="single" w:sz="4" w:space="0" w:color="000000"/>
              <w:bottom w:val="single" w:sz="4" w:space="0" w:color="000000"/>
              <w:right w:val="single" w:sz="4" w:space="0" w:color="000000"/>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Регулярно 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7C3CAE" w:rsidRPr="0019697B" w:rsidRDefault="0055784C"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Зам</w:t>
            </w:r>
            <w:proofErr w:type="gramStart"/>
            <w:r w:rsidRPr="0019697B">
              <w:rPr>
                <w:rFonts w:ascii="Times New Roman" w:hAnsi="Times New Roman" w:cs="Times New Roman"/>
                <w:sz w:val="28"/>
                <w:szCs w:val="28"/>
              </w:rPr>
              <w:t>.д</w:t>
            </w:r>
            <w:proofErr w:type="gramEnd"/>
            <w:r w:rsidRPr="0019697B">
              <w:rPr>
                <w:rFonts w:ascii="Times New Roman" w:hAnsi="Times New Roman" w:cs="Times New Roman"/>
                <w:sz w:val="28"/>
                <w:szCs w:val="28"/>
              </w:rPr>
              <w:t>иректора по ВР</w:t>
            </w:r>
            <w:r w:rsidR="007C3CAE" w:rsidRPr="0019697B">
              <w:rPr>
                <w:rFonts w:ascii="Times New Roman" w:hAnsi="Times New Roman" w:cs="Times New Roman"/>
                <w:sz w:val="28"/>
                <w:szCs w:val="28"/>
              </w:rPr>
              <w:t>,</w:t>
            </w:r>
          </w:p>
          <w:p w:rsidR="007C3CAE" w:rsidRPr="0019697B" w:rsidRDefault="007C3CAE" w:rsidP="007C3CAE">
            <w:pPr>
              <w:spacing w:after="0" w:line="240" w:lineRule="auto"/>
              <w:jc w:val="both"/>
              <w:rPr>
                <w:rFonts w:ascii="Times New Roman" w:hAnsi="Times New Roman" w:cs="Times New Roman"/>
                <w:sz w:val="28"/>
                <w:szCs w:val="28"/>
              </w:rPr>
            </w:pPr>
            <w:proofErr w:type="spellStart"/>
            <w:r w:rsidRPr="0019697B">
              <w:rPr>
                <w:rFonts w:ascii="Times New Roman" w:hAnsi="Times New Roman" w:cs="Times New Roman"/>
                <w:sz w:val="28"/>
                <w:szCs w:val="28"/>
              </w:rPr>
              <w:t>кл</w:t>
            </w:r>
            <w:proofErr w:type="gramStart"/>
            <w:r w:rsidRPr="0019697B">
              <w:rPr>
                <w:rFonts w:ascii="Times New Roman" w:hAnsi="Times New Roman" w:cs="Times New Roman"/>
                <w:sz w:val="28"/>
                <w:szCs w:val="28"/>
              </w:rPr>
              <w:t>.р</w:t>
            </w:r>
            <w:proofErr w:type="gramEnd"/>
            <w:r w:rsidRPr="0019697B">
              <w:rPr>
                <w:rFonts w:ascii="Times New Roman" w:hAnsi="Times New Roman" w:cs="Times New Roman"/>
                <w:sz w:val="28"/>
                <w:szCs w:val="28"/>
              </w:rPr>
              <w:t>ук</w:t>
            </w:r>
            <w:proofErr w:type="spellEnd"/>
            <w:r w:rsidRPr="0019697B">
              <w:rPr>
                <w:rFonts w:ascii="Times New Roman" w:hAnsi="Times New Roman" w:cs="Times New Roman"/>
                <w:sz w:val="28"/>
                <w:szCs w:val="28"/>
              </w:rPr>
              <w:t>., учителя-предметники, педагог-психолог, администрация школы.</w:t>
            </w:r>
          </w:p>
        </w:tc>
      </w:tr>
    </w:tbl>
    <w:p w:rsidR="007C3CAE" w:rsidRPr="0019697B" w:rsidRDefault="007C3CAE" w:rsidP="007C3CAE">
      <w:pPr>
        <w:spacing w:after="0" w:line="240" w:lineRule="auto"/>
        <w:ind w:firstLine="709"/>
        <w:jc w:val="both"/>
        <w:rPr>
          <w:rFonts w:ascii="Times New Roman" w:eastAsia="@Arial Unicode MS" w:hAnsi="Times New Roman" w:cs="Times New Roman"/>
          <w:sz w:val="28"/>
          <w:szCs w:val="28"/>
        </w:rPr>
      </w:pP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Обеспечение информационно-просветительской помощи и поддержки родителям и законным представителям обучающихся по вопросам обучения и развития детей происходит по следующим направлениям.</w:t>
      </w:r>
    </w:p>
    <w:p w:rsidR="007C3CAE" w:rsidRPr="0019697B" w:rsidRDefault="007C3CAE" w:rsidP="007C3CAE">
      <w:pPr>
        <w:spacing w:after="0" w:line="240" w:lineRule="auto"/>
        <w:ind w:firstLine="709"/>
        <w:jc w:val="both"/>
        <w:rPr>
          <w:rFonts w:ascii="Times New Roman" w:eastAsia="@Arial Unicode MS" w:hAnsi="Times New Roman" w:cs="Times New Roman"/>
          <w:sz w:val="28"/>
          <w:szCs w:val="28"/>
        </w:rPr>
      </w:pPr>
    </w:p>
    <w:tbl>
      <w:tblPr>
        <w:tblW w:w="14850" w:type="dxa"/>
        <w:tblLayout w:type="fixed"/>
        <w:tblLook w:val="04A0"/>
      </w:tblPr>
      <w:tblGrid>
        <w:gridCol w:w="2660"/>
        <w:gridCol w:w="425"/>
        <w:gridCol w:w="5670"/>
        <w:gridCol w:w="2977"/>
        <w:gridCol w:w="1417"/>
        <w:gridCol w:w="1701"/>
      </w:tblGrid>
      <w:tr w:rsidR="007C3CAE" w:rsidRPr="0019697B" w:rsidTr="007C3CAE">
        <w:tc>
          <w:tcPr>
            <w:tcW w:w="2660" w:type="dxa"/>
            <w:tcBorders>
              <w:top w:val="single" w:sz="4" w:space="0" w:color="auto"/>
              <w:left w:val="single" w:sz="4" w:space="0" w:color="auto"/>
              <w:bottom w:val="single" w:sz="4" w:space="0" w:color="auto"/>
              <w:right w:val="single" w:sz="4" w:space="0" w:color="auto"/>
            </w:tcBorders>
            <w:vAlign w:val="center"/>
          </w:tcPr>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Направления деятельности</w:t>
            </w:r>
          </w:p>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(задачи)</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Планируемые результаты</w:t>
            </w:r>
          </w:p>
        </w:tc>
        <w:tc>
          <w:tcPr>
            <w:tcW w:w="2977" w:type="dxa"/>
            <w:tcBorders>
              <w:top w:val="single" w:sz="4" w:space="0" w:color="auto"/>
              <w:left w:val="single" w:sz="4" w:space="0" w:color="auto"/>
              <w:bottom w:val="single" w:sz="4" w:space="0" w:color="auto"/>
              <w:right w:val="single" w:sz="4" w:space="0" w:color="auto"/>
            </w:tcBorders>
            <w:vAlign w:val="center"/>
          </w:tcPr>
          <w:p w:rsidR="007C3CAE" w:rsidRPr="0019697B" w:rsidRDefault="007C3CAE" w:rsidP="007C3CAE">
            <w:pPr>
              <w:spacing w:after="0" w:line="240" w:lineRule="auto"/>
              <w:jc w:val="center"/>
              <w:rPr>
                <w:rFonts w:ascii="Times New Roman" w:hAnsi="Times New Roman" w:cs="Times New Roman"/>
                <w:color w:val="000000"/>
                <w:sz w:val="28"/>
                <w:szCs w:val="28"/>
              </w:rPr>
            </w:pPr>
            <w:r w:rsidRPr="0019697B">
              <w:rPr>
                <w:rFonts w:ascii="Times New Roman" w:hAnsi="Times New Roman" w:cs="Times New Roman"/>
                <w:color w:val="000000"/>
                <w:sz w:val="28"/>
                <w:szCs w:val="28"/>
              </w:rPr>
              <w:t>Виды и формы деятельности, мероприятия</w:t>
            </w:r>
            <w:proofErr w:type="gramStart"/>
            <w:r w:rsidRPr="0019697B">
              <w:rPr>
                <w:rFonts w:ascii="Times New Roman" w:hAnsi="Times New Roman" w:cs="Times New Roman"/>
                <w:color w:val="000000"/>
                <w:sz w:val="28"/>
                <w:szCs w:val="28"/>
              </w:rPr>
              <w:t>.</w:t>
            </w:r>
            <w:proofErr w:type="gramEnd"/>
            <w:r w:rsidRPr="0019697B">
              <w:rPr>
                <w:rFonts w:ascii="Times New Roman" w:hAnsi="Times New Roman" w:cs="Times New Roman"/>
                <w:color w:val="000000"/>
                <w:sz w:val="28"/>
                <w:szCs w:val="28"/>
              </w:rPr>
              <w:t xml:space="preserve"> </w:t>
            </w:r>
            <w:proofErr w:type="gramStart"/>
            <w:r w:rsidRPr="0019697B">
              <w:rPr>
                <w:rFonts w:ascii="Times New Roman" w:hAnsi="Times New Roman" w:cs="Times New Roman"/>
                <w:color w:val="000000"/>
                <w:sz w:val="28"/>
                <w:szCs w:val="28"/>
              </w:rPr>
              <w:t>м</w:t>
            </w:r>
            <w:proofErr w:type="gramEnd"/>
            <w:r w:rsidRPr="0019697B">
              <w:rPr>
                <w:rFonts w:ascii="Times New Roman" w:hAnsi="Times New Roman" w:cs="Times New Roman"/>
                <w:color w:val="000000"/>
                <w:sz w:val="28"/>
                <w:szCs w:val="28"/>
              </w:rPr>
              <w:t>етодики</w:t>
            </w:r>
          </w:p>
        </w:tc>
        <w:tc>
          <w:tcPr>
            <w:tcW w:w="1417" w:type="dxa"/>
            <w:tcBorders>
              <w:top w:val="single" w:sz="4" w:space="0" w:color="auto"/>
              <w:left w:val="single" w:sz="4" w:space="0" w:color="auto"/>
              <w:bottom w:val="single" w:sz="4" w:space="0" w:color="auto"/>
              <w:right w:val="single" w:sz="4" w:space="0" w:color="auto"/>
            </w:tcBorders>
            <w:vAlign w:val="center"/>
          </w:tcPr>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Сроки (периодичность)</w:t>
            </w:r>
          </w:p>
        </w:tc>
        <w:tc>
          <w:tcPr>
            <w:tcW w:w="1701" w:type="dxa"/>
            <w:tcBorders>
              <w:top w:val="single" w:sz="4" w:space="0" w:color="auto"/>
              <w:left w:val="single" w:sz="4" w:space="0" w:color="auto"/>
              <w:bottom w:val="single" w:sz="4" w:space="0" w:color="auto"/>
              <w:right w:val="single" w:sz="4" w:space="0" w:color="auto"/>
            </w:tcBorders>
            <w:vAlign w:val="center"/>
          </w:tcPr>
          <w:p w:rsidR="007C3CAE" w:rsidRPr="0019697B" w:rsidRDefault="007C3CAE" w:rsidP="007C3CAE">
            <w:pPr>
              <w:spacing w:after="0" w:line="240" w:lineRule="auto"/>
              <w:jc w:val="center"/>
              <w:rPr>
                <w:rFonts w:ascii="Times New Roman" w:hAnsi="Times New Roman" w:cs="Times New Roman"/>
                <w:sz w:val="28"/>
                <w:szCs w:val="28"/>
              </w:rPr>
            </w:pPr>
            <w:r w:rsidRPr="0019697B">
              <w:rPr>
                <w:rFonts w:ascii="Times New Roman" w:hAnsi="Times New Roman" w:cs="Times New Roman"/>
                <w:sz w:val="28"/>
                <w:szCs w:val="28"/>
              </w:rPr>
              <w:t>Ответственные</w:t>
            </w:r>
          </w:p>
        </w:tc>
      </w:tr>
      <w:tr w:rsidR="007C3CAE" w:rsidRPr="0019697B" w:rsidTr="007C3CAE">
        <w:tc>
          <w:tcPr>
            <w:tcW w:w="14850" w:type="dxa"/>
            <w:gridSpan w:val="6"/>
            <w:tcBorders>
              <w:top w:val="single" w:sz="4" w:space="0" w:color="auto"/>
              <w:left w:val="single" w:sz="4" w:space="0" w:color="auto"/>
              <w:bottom w:val="single" w:sz="4" w:space="0" w:color="auto"/>
              <w:right w:val="single" w:sz="4" w:space="0" w:color="auto"/>
            </w:tcBorders>
            <w:vAlign w:val="center"/>
          </w:tcPr>
          <w:p w:rsidR="007C3CAE" w:rsidRPr="0019697B" w:rsidRDefault="007C3CAE" w:rsidP="007C3CAE">
            <w:pPr>
              <w:spacing w:after="0" w:line="240" w:lineRule="auto"/>
              <w:rPr>
                <w:rFonts w:ascii="Times New Roman" w:hAnsi="Times New Roman" w:cs="Times New Roman"/>
                <w:b/>
                <w:sz w:val="28"/>
                <w:szCs w:val="28"/>
              </w:rPr>
            </w:pPr>
            <w:r w:rsidRPr="0019697B">
              <w:rPr>
                <w:rFonts w:ascii="Times New Roman" w:hAnsi="Times New Roman" w:cs="Times New Roman"/>
                <w:b/>
                <w:sz w:val="28"/>
                <w:szCs w:val="28"/>
              </w:rPr>
              <w:t>Информационно-просветительская деятельность педагога-психолога</w:t>
            </w:r>
          </w:p>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b/>
                <w:sz w:val="28"/>
                <w:szCs w:val="28"/>
              </w:rPr>
              <w:t xml:space="preserve">Цель: </w:t>
            </w:r>
            <w:r w:rsidRPr="0019697B">
              <w:rPr>
                <w:rFonts w:ascii="Times New Roman" w:hAnsi="Times New Roman" w:cs="Times New Roman"/>
                <w:sz w:val="28"/>
                <w:szCs w:val="28"/>
              </w:rPr>
              <w:t>просвещение родителей обучающихся по вопросам психолого-педагогической компетентности.</w:t>
            </w:r>
          </w:p>
        </w:tc>
      </w:tr>
      <w:tr w:rsidR="007C3CAE" w:rsidRPr="0019697B" w:rsidTr="007C3CAE">
        <w:tc>
          <w:tcPr>
            <w:tcW w:w="3085" w:type="dxa"/>
            <w:gridSpan w:val="2"/>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u w:val="single"/>
              </w:rPr>
            </w:pPr>
            <w:r w:rsidRPr="0019697B">
              <w:rPr>
                <w:rFonts w:ascii="Times New Roman" w:hAnsi="Times New Roman" w:cs="Times New Roman"/>
                <w:sz w:val="28"/>
                <w:szCs w:val="28"/>
                <w:u w:val="single"/>
              </w:rPr>
              <w:t>Задачи:</w:t>
            </w:r>
          </w:p>
          <w:p w:rsidR="007C3CAE" w:rsidRPr="0019697B" w:rsidRDefault="007C3CAE" w:rsidP="007C3CAE">
            <w:pPr>
              <w:pStyle w:val="a5"/>
              <w:shd w:val="clear" w:color="auto" w:fill="F4F4F4"/>
              <w:spacing w:before="0" w:beforeAutospacing="0" w:after="0" w:afterAutospacing="0"/>
              <w:rPr>
                <w:sz w:val="28"/>
                <w:szCs w:val="28"/>
              </w:rPr>
            </w:pPr>
            <w:r w:rsidRPr="0019697B">
              <w:rPr>
                <w:sz w:val="28"/>
                <w:szCs w:val="28"/>
              </w:rPr>
              <w:t xml:space="preserve">Оказание родителям, законным представителям  </w:t>
            </w:r>
            <w:proofErr w:type="gramStart"/>
            <w:r w:rsidRPr="0019697B">
              <w:rPr>
                <w:sz w:val="28"/>
                <w:szCs w:val="28"/>
              </w:rPr>
              <w:t>обучающихся</w:t>
            </w:r>
            <w:proofErr w:type="gramEnd"/>
            <w:r w:rsidRPr="0019697B">
              <w:rPr>
                <w:sz w:val="28"/>
                <w:szCs w:val="28"/>
              </w:rPr>
              <w:t xml:space="preserve"> квалифицированной психолого-педагогической помощи. </w:t>
            </w:r>
          </w:p>
        </w:tc>
        <w:tc>
          <w:tcPr>
            <w:tcW w:w="5670"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Повышение уровня компетентности родителей (законных представителей):</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результатам диагностики;</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вопросам развития и обучения;</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проблемам взаимоотношений;</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 xml:space="preserve">разъяснение особенностей переживаемого ребенком возрастного этапа; </w:t>
            </w:r>
          </w:p>
          <w:p w:rsidR="007C3CAE" w:rsidRPr="0019697B" w:rsidRDefault="007C3CAE" w:rsidP="007C3CAE">
            <w:pPr>
              <w:numPr>
                <w:ilvl w:val="0"/>
                <w:numId w:val="26"/>
              </w:numPr>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выявленным у детей проблемам;</w:t>
            </w:r>
          </w:p>
          <w:p w:rsidR="007C3CAE" w:rsidRPr="0019697B" w:rsidRDefault="007C3CAE" w:rsidP="007C3CAE">
            <w:pPr>
              <w:numPr>
                <w:ilvl w:val="0"/>
                <w:numId w:val="26"/>
              </w:numPr>
              <w:tabs>
                <w:tab w:val="left" w:pos="0"/>
              </w:tabs>
              <w:spacing w:after="0" w:line="240" w:lineRule="auto"/>
              <w:ind w:left="0" w:firstLine="0"/>
              <w:jc w:val="both"/>
              <w:rPr>
                <w:rFonts w:ascii="Times New Roman" w:hAnsi="Times New Roman" w:cs="Times New Roman"/>
                <w:sz w:val="28"/>
                <w:szCs w:val="28"/>
              </w:rPr>
            </w:pPr>
            <w:r w:rsidRPr="0019697B">
              <w:rPr>
                <w:rFonts w:ascii="Times New Roman" w:hAnsi="Times New Roman" w:cs="Times New Roman"/>
                <w:sz w:val="28"/>
                <w:szCs w:val="28"/>
              </w:rPr>
              <w:t>по запросам.</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Оптимизация социальной ситуации развития ребенка.</w:t>
            </w:r>
          </w:p>
        </w:tc>
        <w:tc>
          <w:tcPr>
            <w:tcW w:w="297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Индивидуальные, групповые консультации, информационные мероприятия, разработка методических рекомендаций, информационный стенд: «Уголок психолога»</w:t>
            </w:r>
          </w:p>
          <w:p w:rsidR="007C3CAE" w:rsidRPr="0019697B" w:rsidRDefault="007C3CAE" w:rsidP="007C3CAE">
            <w:pPr>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Педагог-психолог</w:t>
            </w:r>
          </w:p>
          <w:p w:rsidR="007C3CAE" w:rsidRPr="0019697B" w:rsidRDefault="007C3CAE" w:rsidP="007C3CAE">
            <w:pPr>
              <w:spacing w:after="0" w:line="240" w:lineRule="auto"/>
              <w:jc w:val="both"/>
              <w:rPr>
                <w:rFonts w:ascii="Times New Roman" w:hAnsi="Times New Roman" w:cs="Times New Roman"/>
                <w:sz w:val="28"/>
                <w:szCs w:val="28"/>
              </w:rPr>
            </w:pPr>
          </w:p>
        </w:tc>
      </w:tr>
      <w:tr w:rsidR="007C3CAE" w:rsidRPr="0019697B" w:rsidTr="007C3CAE">
        <w:tc>
          <w:tcPr>
            <w:tcW w:w="14850" w:type="dxa"/>
            <w:gridSpan w:val="6"/>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b/>
                <w:sz w:val="28"/>
                <w:szCs w:val="28"/>
              </w:rPr>
            </w:pPr>
            <w:r w:rsidRPr="0019697B">
              <w:rPr>
                <w:rFonts w:ascii="Times New Roman" w:hAnsi="Times New Roman" w:cs="Times New Roman"/>
                <w:b/>
                <w:sz w:val="28"/>
                <w:szCs w:val="28"/>
              </w:rPr>
              <w:t>Информационно-просветительская деятельность учителей-предметников и учителей начальных классов</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b/>
                <w:sz w:val="28"/>
                <w:szCs w:val="28"/>
              </w:rPr>
              <w:t>Цель:</w:t>
            </w:r>
            <w:r w:rsidRPr="0019697B">
              <w:rPr>
                <w:rFonts w:ascii="Times New Roman" w:hAnsi="Times New Roman" w:cs="Times New Roman"/>
                <w:sz w:val="28"/>
                <w:szCs w:val="28"/>
              </w:rPr>
              <w:t xml:space="preserve"> просвещение родителей обучающихся по вопросам развития познавательной сферы обучающихся.</w:t>
            </w:r>
          </w:p>
        </w:tc>
      </w:tr>
      <w:tr w:rsidR="007C3CAE" w:rsidRPr="0019697B" w:rsidTr="007C3CAE">
        <w:tc>
          <w:tcPr>
            <w:tcW w:w="3085" w:type="dxa"/>
            <w:gridSpan w:val="2"/>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u w:val="single"/>
              </w:rPr>
            </w:pPr>
            <w:r w:rsidRPr="0019697B">
              <w:rPr>
                <w:rFonts w:ascii="Times New Roman" w:hAnsi="Times New Roman" w:cs="Times New Roman"/>
                <w:sz w:val="28"/>
                <w:szCs w:val="28"/>
                <w:u w:val="single"/>
              </w:rPr>
              <w:t>Задачи:</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Обучить родителей, законных представителей способам совместной деятельности с ребёнком по выполнению домашних </w:t>
            </w:r>
            <w:r w:rsidRPr="0019697B">
              <w:rPr>
                <w:rFonts w:ascii="Times New Roman" w:hAnsi="Times New Roman" w:cs="Times New Roman"/>
                <w:sz w:val="28"/>
                <w:szCs w:val="28"/>
              </w:rPr>
              <w:lastRenderedPageBreak/>
              <w:t>заданий, совместной деятельности в предметных образовательных областях.</w:t>
            </w:r>
          </w:p>
        </w:tc>
        <w:tc>
          <w:tcPr>
            <w:tcW w:w="5670"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lastRenderedPageBreak/>
              <w:t>Повышение компетенций родителей по развитию познавательной сферы ребёнка с ОВЗ.</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  Обеспечение взаимодействия усилий педагогов и родителей в развитии ребёнка.</w:t>
            </w:r>
          </w:p>
        </w:tc>
        <w:tc>
          <w:tcPr>
            <w:tcW w:w="297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color w:val="000000"/>
                <w:sz w:val="28"/>
                <w:szCs w:val="28"/>
              </w:rPr>
            </w:pPr>
            <w:r w:rsidRPr="0019697B">
              <w:rPr>
                <w:rFonts w:ascii="Times New Roman" w:hAnsi="Times New Roman" w:cs="Times New Roman"/>
                <w:sz w:val="28"/>
                <w:szCs w:val="28"/>
              </w:rPr>
              <w:t xml:space="preserve">Индивидуальные, групповые консультации, информационные мероприятия, занятия «Школы эффективного родителя», разработка </w:t>
            </w:r>
            <w:r w:rsidRPr="0019697B">
              <w:rPr>
                <w:rFonts w:ascii="Times New Roman" w:hAnsi="Times New Roman" w:cs="Times New Roman"/>
                <w:sz w:val="28"/>
                <w:szCs w:val="28"/>
              </w:rPr>
              <w:lastRenderedPageBreak/>
              <w:t>методических рекомендаций, памяток.</w:t>
            </w:r>
          </w:p>
        </w:tc>
        <w:tc>
          <w:tcPr>
            <w:tcW w:w="14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proofErr w:type="gramStart"/>
            <w:r w:rsidRPr="0019697B">
              <w:rPr>
                <w:rFonts w:ascii="Times New Roman" w:hAnsi="Times New Roman" w:cs="Times New Roman"/>
                <w:sz w:val="28"/>
                <w:szCs w:val="28"/>
              </w:rPr>
              <w:lastRenderedPageBreak/>
              <w:t>Согласно плана</w:t>
            </w:r>
            <w:proofErr w:type="gramEnd"/>
            <w:r w:rsidRPr="0019697B">
              <w:rPr>
                <w:rFonts w:ascii="Times New Roman" w:hAnsi="Times New Roman" w:cs="Times New Roman"/>
                <w:sz w:val="28"/>
                <w:szCs w:val="28"/>
              </w:rPr>
              <w:t>, по выявленным проблемам в обучении</w:t>
            </w:r>
          </w:p>
        </w:tc>
        <w:tc>
          <w:tcPr>
            <w:tcW w:w="170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Учителя-предметники</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Учителя начальных классов</w:t>
            </w:r>
          </w:p>
        </w:tc>
      </w:tr>
      <w:tr w:rsidR="007C3CAE" w:rsidRPr="0019697B" w:rsidTr="007C3CAE">
        <w:tc>
          <w:tcPr>
            <w:tcW w:w="14850" w:type="dxa"/>
            <w:gridSpan w:val="6"/>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b/>
                <w:sz w:val="28"/>
                <w:szCs w:val="28"/>
              </w:rPr>
            </w:pPr>
            <w:r w:rsidRPr="0019697B">
              <w:rPr>
                <w:rFonts w:ascii="Times New Roman" w:hAnsi="Times New Roman" w:cs="Times New Roman"/>
                <w:b/>
                <w:sz w:val="28"/>
                <w:szCs w:val="28"/>
              </w:rPr>
              <w:lastRenderedPageBreak/>
              <w:t>Информационно-просветительская деятельность учителя-логопеда</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b/>
                <w:sz w:val="28"/>
                <w:szCs w:val="28"/>
              </w:rPr>
              <w:t>Цель:</w:t>
            </w:r>
            <w:r w:rsidRPr="0019697B">
              <w:rPr>
                <w:rFonts w:ascii="Times New Roman" w:hAnsi="Times New Roman" w:cs="Times New Roman"/>
                <w:sz w:val="28"/>
                <w:szCs w:val="28"/>
              </w:rPr>
              <w:t xml:space="preserve"> Обеспечение квалифицированной помощи и поддержки  родителям, законным представителям в формировании у детей-логопатов речевых компетенций.</w:t>
            </w:r>
          </w:p>
        </w:tc>
      </w:tr>
      <w:tr w:rsidR="007C3CAE" w:rsidRPr="0019697B" w:rsidTr="007C3CAE">
        <w:tc>
          <w:tcPr>
            <w:tcW w:w="3085" w:type="dxa"/>
            <w:gridSpan w:val="2"/>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u w:val="single"/>
              </w:rPr>
            </w:pPr>
            <w:r w:rsidRPr="0019697B">
              <w:rPr>
                <w:rFonts w:ascii="Times New Roman" w:hAnsi="Times New Roman" w:cs="Times New Roman"/>
                <w:sz w:val="28"/>
                <w:szCs w:val="28"/>
                <w:u w:val="single"/>
              </w:rPr>
              <w:t>Задачи:</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Повысить ориентированность родителей в вопросах формирования речи в целом.</w:t>
            </w:r>
          </w:p>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Обучить родителей, законных представителей способам совместной деятельности с ребёнком по коррекции речи и закрепления речевого материала в кругу семьи.</w:t>
            </w:r>
          </w:p>
        </w:tc>
        <w:tc>
          <w:tcPr>
            <w:tcW w:w="5670"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Повышение уровня знаний родителей по вопросам  оказания помощи  детям-логопатам в формировании правильной речи.</w:t>
            </w:r>
          </w:p>
        </w:tc>
        <w:tc>
          <w:tcPr>
            <w:tcW w:w="297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eastAsia="Liberation Serif" w:hAnsi="Times New Roman" w:cs="Times New Roman"/>
                <w:sz w:val="28"/>
                <w:szCs w:val="28"/>
              </w:rPr>
            </w:pPr>
            <w:r w:rsidRPr="0019697B">
              <w:rPr>
                <w:rFonts w:ascii="Times New Roman" w:hAnsi="Times New Roman" w:cs="Times New Roman"/>
                <w:sz w:val="28"/>
                <w:szCs w:val="28"/>
              </w:rPr>
              <w:t xml:space="preserve">Пропаганда логопедических знаний в рамках </w:t>
            </w:r>
            <w:r w:rsidRPr="0019697B">
              <w:rPr>
                <w:rFonts w:ascii="Times New Roman" w:eastAsia="Liberation Serif" w:hAnsi="Times New Roman" w:cs="Times New Roman"/>
                <w:sz w:val="28"/>
                <w:szCs w:val="28"/>
              </w:rPr>
              <w:t xml:space="preserve">родительских собраний, Рекомендации по </w:t>
            </w:r>
            <w:r w:rsidRPr="0019697B">
              <w:rPr>
                <w:rFonts w:ascii="Times New Roman" w:hAnsi="Times New Roman" w:cs="Times New Roman"/>
                <w:sz w:val="28"/>
                <w:szCs w:val="28"/>
              </w:rPr>
              <w:t>использованию</w:t>
            </w:r>
            <w:r w:rsidRPr="0019697B">
              <w:rPr>
                <w:rFonts w:ascii="Times New Roman" w:eastAsia="Liberation Serif" w:hAnsi="Times New Roman" w:cs="Times New Roman"/>
                <w:sz w:val="28"/>
                <w:szCs w:val="28"/>
              </w:rPr>
              <w:t xml:space="preserve"> </w:t>
            </w:r>
            <w:r w:rsidRPr="0019697B">
              <w:rPr>
                <w:rFonts w:ascii="Times New Roman" w:hAnsi="Times New Roman" w:cs="Times New Roman"/>
                <w:sz w:val="28"/>
                <w:szCs w:val="28"/>
              </w:rPr>
              <w:t>Интернет-ресурсов</w:t>
            </w:r>
            <w:r w:rsidRPr="0019697B">
              <w:rPr>
                <w:rFonts w:ascii="Times New Roman" w:eastAsia="Liberation Serif" w:hAnsi="Times New Roman" w:cs="Times New Roman"/>
                <w:sz w:val="28"/>
                <w:szCs w:val="28"/>
              </w:rPr>
              <w:t>.</w:t>
            </w:r>
          </w:p>
          <w:p w:rsidR="007C3CAE" w:rsidRPr="0019697B" w:rsidRDefault="007C3CAE" w:rsidP="007C3CAE">
            <w:pPr>
              <w:spacing w:after="0" w:line="240" w:lineRule="auto"/>
              <w:jc w:val="both"/>
              <w:rPr>
                <w:rFonts w:ascii="Times New Roman" w:hAnsi="Times New Roman" w:cs="Times New Roman"/>
                <w:color w:val="000000"/>
                <w:sz w:val="28"/>
                <w:szCs w:val="28"/>
              </w:rPr>
            </w:pPr>
            <w:r w:rsidRPr="0019697B">
              <w:rPr>
                <w:rFonts w:ascii="Times New Roman" w:eastAsia="Liberation Serif" w:hAnsi="Times New Roman" w:cs="Times New Roman"/>
                <w:sz w:val="28"/>
                <w:szCs w:val="28"/>
              </w:rPr>
              <w:t>Консультирование родителей индивидуальное и групповое, в том числе по запросам.</w:t>
            </w:r>
          </w:p>
        </w:tc>
        <w:tc>
          <w:tcPr>
            <w:tcW w:w="14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 xml:space="preserve">В течение года </w:t>
            </w:r>
            <w:proofErr w:type="gramStart"/>
            <w:r w:rsidRPr="0019697B">
              <w:rPr>
                <w:rFonts w:ascii="Times New Roman" w:hAnsi="Times New Roman" w:cs="Times New Roman"/>
                <w:sz w:val="28"/>
                <w:szCs w:val="28"/>
              </w:rPr>
              <w:t>согласно плана</w:t>
            </w:r>
            <w:proofErr w:type="gramEnd"/>
            <w:r w:rsidRPr="0019697B">
              <w:rPr>
                <w:rFonts w:ascii="Times New Roman" w:hAnsi="Times New Roman" w:cs="Times New Roman"/>
                <w:sz w:val="28"/>
                <w:szCs w:val="28"/>
              </w:rPr>
              <w:t>, по запросу</w:t>
            </w:r>
          </w:p>
        </w:tc>
        <w:tc>
          <w:tcPr>
            <w:tcW w:w="1701"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Учитель-логопед</w:t>
            </w:r>
          </w:p>
        </w:tc>
      </w:tr>
      <w:tr w:rsidR="007C3CAE" w:rsidRPr="0019697B" w:rsidTr="007C3CAE">
        <w:tc>
          <w:tcPr>
            <w:tcW w:w="14850" w:type="dxa"/>
            <w:gridSpan w:val="6"/>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b/>
                <w:sz w:val="28"/>
                <w:szCs w:val="28"/>
              </w:rPr>
            </w:pPr>
            <w:r w:rsidRPr="0019697B">
              <w:rPr>
                <w:rFonts w:ascii="Times New Roman" w:hAnsi="Times New Roman" w:cs="Times New Roman"/>
                <w:b/>
                <w:sz w:val="28"/>
                <w:szCs w:val="28"/>
              </w:rPr>
              <w:t xml:space="preserve">Информационно-просветительская деятельность </w:t>
            </w:r>
            <w:r w:rsidR="00CC6AE0" w:rsidRPr="0019697B">
              <w:rPr>
                <w:rFonts w:ascii="Times New Roman" w:hAnsi="Times New Roman" w:cs="Times New Roman"/>
                <w:b/>
                <w:sz w:val="28"/>
                <w:szCs w:val="28"/>
              </w:rPr>
              <w:t>педагога-психолога</w:t>
            </w:r>
            <w:r w:rsidRPr="0019697B">
              <w:rPr>
                <w:rFonts w:ascii="Times New Roman" w:hAnsi="Times New Roman" w:cs="Times New Roman"/>
                <w:b/>
                <w:sz w:val="28"/>
                <w:szCs w:val="28"/>
              </w:rPr>
              <w:t xml:space="preserve">                                                        </w:t>
            </w:r>
          </w:p>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b/>
                <w:sz w:val="28"/>
                <w:szCs w:val="28"/>
              </w:rPr>
              <w:t xml:space="preserve">Цель: </w:t>
            </w:r>
            <w:r w:rsidRPr="0019697B">
              <w:rPr>
                <w:rFonts w:ascii="Times New Roman" w:hAnsi="Times New Roman" w:cs="Times New Roman"/>
                <w:color w:val="000000"/>
                <w:sz w:val="28"/>
                <w:szCs w:val="28"/>
                <w:shd w:val="clear" w:color="auto" w:fill="F3F3ED"/>
              </w:rPr>
              <w:t>содействовать созданию условий для овладения родителями определенного минимума психолого-педагогических знаний, оказать им помощь в организации педагогического самообразования, в выработке умений и навыков по воспитанию детей.</w:t>
            </w:r>
          </w:p>
        </w:tc>
      </w:tr>
      <w:tr w:rsidR="007C3CAE" w:rsidRPr="0019697B" w:rsidTr="007C3CAE">
        <w:tc>
          <w:tcPr>
            <w:tcW w:w="3085" w:type="dxa"/>
            <w:gridSpan w:val="2"/>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u w:val="single"/>
              </w:rPr>
            </w:pPr>
            <w:r w:rsidRPr="0019697B">
              <w:rPr>
                <w:rFonts w:ascii="Times New Roman" w:hAnsi="Times New Roman" w:cs="Times New Roman"/>
                <w:sz w:val="28"/>
                <w:szCs w:val="28"/>
                <w:u w:val="single"/>
              </w:rPr>
              <w:t>Задачи:</w:t>
            </w:r>
          </w:p>
          <w:p w:rsidR="007C3CAE" w:rsidRPr="0019697B" w:rsidRDefault="007C3CAE" w:rsidP="007C3CAE">
            <w:pPr>
              <w:pStyle w:val="a5"/>
              <w:shd w:val="clear" w:color="auto" w:fill="F4F4F4"/>
              <w:spacing w:before="0" w:beforeAutospacing="0" w:after="0" w:afterAutospacing="0"/>
              <w:rPr>
                <w:sz w:val="28"/>
                <w:szCs w:val="28"/>
              </w:rPr>
            </w:pPr>
            <w:r w:rsidRPr="0019697B">
              <w:rPr>
                <w:sz w:val="28"/>
                <w:szCs w:val="28"/>
              </w:rPr>
              <w:lastRenderedPageBreak/>
              <w:t>Оказание родителям квалифицированной педагогической помощи по вопросам воспитания, обучения, профориентации оздоровления детей;</w:t>
            </w:r>
          </w:p>
          <w:p w:rsidR="007C3CAE" w:rsidRPr="0019697B" w:rsidRDefault="007C3CAE" w:rsidP="007C3CAE">
            <w:pPr>
              <w:pStyle w:val="a5"/>
              <w:shd w:val="clear" w:color="auto" w:fill="F4F4F4"/>
              <w:spacing w:before="0" w:beforeAutospacing="0" w:after="0" w:afterAutospacing="0"/>
              <w:rPr>
                <w:sz w:val="28"/>
                <w:szCs w:val="28"/>
              </w:rPr>
            </w:pPr>
            <w:r w:rsidRPr="0019697B">
              <w:rPr>
                <w:sz w:val="28"/>
                <w:szCs w:val="28"/>
              </w:rPr>
              <w:t>Информирование об изменениях в нормативно-правовой базе школьного образования;</w:t>
            </w:r>
          </w:p>
          <w:p w:rsidR="007C3CAE" w:rsidRPr="0019697B" w:rsidRDefault="007C3CAE" w:rsidP="007C3CAE">
            <w:pPr>
              <w:pStyle w:val="a5"/>
              <w:shd w:val="clear" w:color="auto" w:fill="F4F4F4"/>
              <w:spacing w:before="0" w:beforeAutospacing="0" w:after="0" w:afterAutospacing="0"/>
              <w:rPr>
                <w:sz w:val="28"/>
                <w:szCs w:val="28"/>
              </w:rPr>
            </w:pPr>
            <w:r w:rsidRPr="0019697B">
              <w:rPr>
                <w:sz w:val="28"/>
                <w:szCs w:val="28"/>
              </w:rPr>
              <w:t>Обеспечение своевременной информацией об особенностях работы образовательного учреждения, о событиях, происходящих в школе.</w:t>
            </w:r>
          </w:p>
          <w:p w:rsidR="007C3CAE" w:rsidRPr="0019697B" w:rsidRDefault="007C3CAE" w:rsidP="007C3CAE">
            <w:pPr>
              <w:spacing w:after="0" w:line="240" w:lineRule="auto"/>
              <w:jc w:val="both"/>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shd w:val="clear" w:color="auto" w:fill="FFFFFF"/>
              </w:rPr>
              <w:lastRenderedPageBreak/>
              <w:t xml:space="preserve">Получение родителями основ </w:t>
            </w:r>
            <w:r w:rsidRPr="0019697B">
              <w:rPr>
                <w:rFonts w:ascii="Times New Roman" w:hAnsi="Times New Roman" w:cs="Times New Roman"/>
                <w:sz w:val="28"/>
                <w:szCs w:val="28"/>
                <w:shd w:val="clear" w:color="auto" w:fill="FFFFFF"/>
              </w:rPr>
              <w:lastRenderedPageBreak/>
              <w:t xml:space="preserve">педагогических знаний по семейному воспитанию, по формированию семейного уклада, повышение уровня родительской культуры, уровня взаимодействия семьи и школы; повышение воспитательного потенциала семьи; увеличение числа благополучных семей; </w:t>
            </w:r>
            <w:proofErr w:type="spellStart"/>
            <w:r w:rsidRPr="0019697B">
              <w:rPr>
                <w:rFonts w:ascii="Times New Roman" w:hAnsi="Times New Roman" w:cs="Times New Roman"/>
                <w:sz w:val="28"/>
                <w:szCs w:val="28"/>
                <w:shd w:val="clear" w:color="auto" w:fill="FFFFFF"/>
              </w:rPr>
              <w:t>портфолио</w:t>
            </w:r>
            <w:proofErr w:type="spellEnd"/>
            <w:r w:rsidRPr="0019697B">
              <w:rPr>
                <w:rFonts w:ascii="Times New Roman" w:hAnsi="Times New Roman" w:cs="Times New Roman"/>
                <w:sz w:val="28"/>
                <w:szCs w:val="28"/>
                <w:shd w:val="clear" w:color="auto" w:fill="FFFFFF"/>
              </w:rPr>
              <w:t xml:space="preserve"> семьи</w:t>
            </w:r>
          </w:p>
        </w:tc>
        <w:tc>
          <w:tcPr>
            <w:tcW w:w="297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pStyle w:val="a3"/>
              <w:numPr>
                <w:ilvl w:val="0"/>
                <w:numId w:val="27"/>
              </w:numPr>
              <w:shd w:val="clear" w:color="auto" w:fill="FFFFFF"/>
              <w:spacing w:after="0" w:line="240" w:lineRule="auto"/>
              <w:ind w:left="0" w:firstLine="0"/>
              <w:rPr>
                <w:rFonts w:ascii="Times New Roman" w:hAnsi="Times New Roman"/>
                <w:sz w:val="28"/>
                <w:szCs w:val="28"/>
              </w:rPr>
            </w:pPr>
            <w:r w:rsidRPr="0019697B">
              <w:rPr>
                <w:rFonts w:ascii="Times New Roman" w:hAnsi="Times New Roman"/>
                <w:sz w:val="28"/>
                <w:szCs w:val="28"/>
              </w:rPr>
              <w:lastRenderedPageBreak/>
              <w:t xml:space="preserve">индивидуальные </w:t>
            </w:r>
            <w:r w:rsidRPr="0019697B">
              <w:rPr>
                <w:rFonts w:ascii="Times New Roman" w:hAnsi="Times New Roman"/>
                <w:sz w:val="28"/>
                <w:szCs w:val="28"/>
              </w:rPr>
              <w:lastRenderedPageBreak/>
              <w:t>консультации по различным проблемам,</w:t>
            </w:r>
          </w:p>
          <w:p w:rsidR="007C3CAE" w:rsidRPr="0019697B" w:rsidRDefault="007C3CAE" w:rsidP="007C3CAE">
            <w:pPr>
              <w:pStyle w:val="a3"/>
              <w:numPr>
                <w:ilvl w:val="0"/>
                <w:numId w:val="27"/>
              </w:numPr>
              <w:shd w:val="clear" w:color="auto" w:fill="FFFFFF"/>
              <w:spacing w:after="0" w:line="240" w:lineRule="auto"/>
              <w:ind w:left="0" w:firstLine="0"/>
              <w:rPr>
                <w:rFonts w:ascii="Times New Roman" w:hAnsi="Times New Roman"/>
                <w:sz w:val="28"/>
                <w:szCs w:val="28"/>
              </w:rPr>
            </w:pPr>
            <w:proofErr w:type="spellStart"/>
            <w:r w:rsidRPr="0019697B">
              <w:rPr>
                <w:rFonts w:ascii="Times New Roman" w:hAnsi="Times New Roman"/>
                <w:sz w:val="28"/>
                <w:szCs w:val="28"/>
              </w:rPr>
              <w:t>социально-психолого-педагогический</w:t>
            </w:r>
            <w:proofErr w:type="spellEnd"/>
            <w:r w:rsidRPr="0019697B">
              <w:rPr>
                <w:rFonts w:ascii="Times New Roman" w:hAnsi="Times New Roman"/>
                <w:sz w:val="28"/>
                <w:szCs w:val="28"/>
              </w:rPr>
              <w:t xml:space="preserve"> совет (СППС),</w:t>
            </w:r>
          </w:p>
          <w:p w:rsidR="007C3CAE" w:rsidRPr="0019697B" w:rsidRDefault="007C3CAE" w:rsidP="007C3CAE">
            <w:pPr>
              <w:pStyle w:val="a3"/>
              <w:numPr>
                <w:ilvl w:val="0"/>
                <w:numId w:val="27"/>
              </w:numPr>
              <w:shd w:val="clear" w:color="auto" w:fill="FFFFFF"/>
              <w:spacing w:after="0" w:line="240" w:lineRule="auto"/>
              <w:ind w:left="0" w:firstLine="0"/>
              <w:rPr>
                <w:rFonts w:ascii="Times New Roman" w:hAnsi="Times New Roman"/>
                <w:sz w:val="28"/>
                <w:szCs w:val="28"/>
              </w:rPr>
            </w:pPr>
            <w:r w:rsidRPr="0019697B">
              <w:rPr>
                <w:rFonts w:ascii="Times New Roman" w:hAnsi="Times New Roman"/>
                <w:sz w:val="28"/>
                <w:szCs w:val="28"/>
              </w:rPr>
              <w:t>лектории, круглые столы с привлечением специалистов школы и города, деловые игры;</w:t>
            </w:r>
          </w:p>
          <w:p w:rsidR="007C3CAE" w:rsidRPr="0019697B" w:rsidRDefault="007C3CAE" w:rsidP="007C3CAE">
            <w:pPr>
              <w:pStyle w:val="a3"/>
              <w:numPr>
                <w:ilvl w:val="0"/>
                <w:numId w:val="27"/>
              </w:numPr>
              <w:shd w:val="clear" w:color="auto" w:fill="FFFFFF"/>
              <w:spacing w:after="0" w:line="240" w:lineRule="auto"/>
              <w:ind w:left="0" w:firstLine="0"/>
              <w:rPr>
                <w:rFonts w:ascii="Times New Roman" w:hAnsi="Times New Roman"/>
                <w:sz w:val="28"/>
                <w:szCs w:val="28"/>
              </w:rPr>
            </w:pPr>
            <w:r w:rsidRPr="0019697B">
              <w:rPr>
                <w:rFonts w:ascii="Times New Roman" w:hAnsi="Times New Roman"/>
                <w:sz w:val="28"/>
                <w:szCs w:val="28"/>
              </w:rPr>
              <w:t>тематические родительские собрания;</w:t>
            </w:r>
          </w:p>
          <w:p w:rsidR="007C3CAE" w:rsidRPr="0019697B" w:rsidRDefault="007C3CAE" w:rsidP="007C3CAE">
            <w:pPr>
              <w:pStyle w:val="a3"/>
              <w:numPr>
                <w:ilvl w:val="0"/>
                <w:numId w:val="27"/>
              </w:numPr>
              <w:shd w:val="clear" w:color="auto" w:fill="FFFFFF"/>
              <w:spacing w:after="0" w:line="240" w:lineRule="auto"/>
              <w:ind w:left="0" w:firstLine="0"/>
              <w:rPr>
                <w:rFonts w:ascii="Times New Roman" w:hAnsi="Times New Roman"/>
                <w:sz w:val="28"/>
                <w:szCs w:val="28"/>
              </w:rPr>
            </w:pPr>
            <w:r w:rsidRPr="0019697B">
              <w:rPr>
                <w:rFonts w:ascii="Times New Roman" w:hAnsi="Times New Roman"/>
                <w:sz w:val="28"/>
                <w:szCs w:val="28"/>
              </w:rPr>
              <w:t>"День открытых дверей", родительская конференция, «открытые» уроки;</w:t>
            </w:r>
          </w:p>
          <w:p w:rsidR="007C3CAE" w:rsidRPr="0019697B" w:rsidRDefault="007C3CAE" w:rsidP="007C3CAE">
            <w:pPr>
              <w:pStyle w:val="a3"/>
              <w:numPr>
                <w:ilvl w:val="0"/>
                <w:numId w:val="27"/>
              </w:numPr>
              <w:shd w:val="clear" w:color="auto" w:fill="FFFFFF"/>
              <w:spacing w:after="0" w:line="240" w:lineRule="auto"/>
              <w:ind w:left="0" w:firstLine="0"/>
              <w:rPr>
                <w:rFonts w:ascii="Times New Roman" w:hAnsi="Times New Roman"/>
                <w:sz w:val="28"/>
                <w:szCs w:val="28"/>
              </w:rPr>
            </w:pPr>
            <w:r w:rsidRPr="0019697B">
              <w:rPr>
                <w:rFonts w:ascii="Times New Roman" w:hAnsi="Times New Roman"/>
                <w:sz w:val="28"/>
                <w:szCs w:val="28"/>
              </w:rPr>
              <w:t>круглые столы;</w:t>
            </w:r>
          </w:p>
          <w:p w:rsidR="007C3CAE" w:rsidRPr="0019697B" w:rsidRDefault="007C3CAE" w:rsidP="007C3CAE">
            <w:pPr>
              <w:pStyle w:val="a3"/>
              <w:numPr>
                <w:ilvl w:val="0"/>
                <w:numId w:val="27"/>
              </w:numPr>
              <w:shd w:val="clear" w:color="auto" w:fill="FFFFFF"/>
              <w:spacing w:after="0" w:line="240" w:lineRule="auto"/>
              <w:ind w:left="0" w:firstLine="0"/>
              <w:rPr>
                <w:rFonts w:ascii="Times New Roman" w:hAnsi="Times New Roman"/>
                <w:sz w:val="28"/>
                <w:szCs w:val="28"/>
              </w:rPr>
            </w:pPr>
            <w:r w:rsidRPr="0019697B">
              <w:rPr>
                <w:rFonts w:ascii="Times New Roman" w:hAnsi="Times New Roman"/>
                <w:sz w:val="28"/>
                <w:szCs w:val="28"/>
              </w:rPr>
              <w:t>в ходе рейдов в семьи.</w:t>
            </w:r>
          </w:p>
        </w:tc>
        <w:tc>
          <w:tcPr>
            <w:tcW w:w="1417" w:type="dxa"/>
            <w:tcBorders>
              <w:top w:val="single" w:sz="4" w:space="0" w:color="auto"/>
              <w:left w:val="single" w:sz="4" w:space="0" w:color="auto"/>
              <w:bottom w:val="single" w:sz="4" w:space="0" w:color="auto"/>
              <w:right w:val="single" w:sz="4" w:space="0" w:color="auto"/>
            </w:tcBorders>
          </w:tcPr>
          <w:p w:rsidR="007C3CAE" w:rsidRPr="0019697B" w:rsidRDefault="007C3CAE" w:rsidP="007C3CAE">
            <w:pPr>
              <w:spacing w:after="0" w:line="240" w:lineRule="auto"/>
              <w:jc w:val="both"/>
              <w:rPr>
                <w:rFonts w:ascii="Times New Roman" w:hAnsi="Times New Roman" w:cs="Times New Roman"/>
                <w:sz w:val="28"/>
                <w:szCs w:val="28"/>
              </w:rPr>
            </w:pPr>
            <w:proofErr w:type="gramStart"/>
            <w:r w:rsidRPr="0019697B">
              <w:rPr>
                <w:rFonts w:ascii="Times New Roman" w:hAnsi="Times New Roman" w:cs="Times New Roman"/>
                <w:sz w:val="28"/>
                <w:szCs w:val="28"/>
              </w:rPr>
              <w:lastRenderedPageBreak/>
              <w:t xml:space="preserve">Согласно </w:t>
            </w:r>
            <w:r w:rsidRPr="0019697B">
              <w:rPr>
                <w:rFonts w:ascii="Times New Roman" w:hAnsi="Times New Roman" w:cs="Times New Roman"/>
                <w:sz w:val="28"/>
                <w:szCs w:val="28"/>
              </w:rPr>
              <w:lastRenderedPageBreak/>
              <w:t>плана</w:t>
            </w:r>
            <w:proofErr w:type="gramEnd"/>
          </w:p>
        </w:tc>
        <w:tc>
          <w:tcPr>
            <w:tcW w:w="1701" w:type="dxa"/>
            <w:tcBorders>
              <w:top w:val="single" w:sz="4" w:space="0" w:color="auto"/>
              <w:left w:val="single" w:sz="4" w:space="0" w:color="auto"/>
              <w:bottom w:val="single" w:sz="4" w:space="0" w:color="auto"/>
              <w:right w:val="single" w:sz="4" w:space="0" w:color="auto"/>
            </w:tcBorders>
          </w:tcPr>
          <w:p w:rsidR="007C3CAE" w:rsidRPr="0019697B" w:rsidRDefault="00CC6AE0" w:rsidP="007C3CAE">
            <w:p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lastRenderedPageBreak/>
              <w:t>Педагог-</w:t>
            </w:r>
            <w:r w:rsidRPr="0019697B">
              <w:rPr>
                <w:rFonts w:ascii="Times New Roman" w:hAnsi="Times New Roman" w:cs="Times New Roman"/>
                <w:sz w:val="28"/>
                <w:szCs w:val="28"/>
              </w:rPr>
              <w:lastRenderedPageBreak/>
              <w:t>психолог</w:t>
            </w:r>
          </w:p>
        </w:tc>
      </w:tr>
    </w:tbl>
    <w:p w:rsidR="007C3CAE" w:rsidRPr="0019697B" w:rsidRDefault="007C3CAE" w:rsidP="007C3CAE">
      <w:pPr>
        <w:spacing w:after="0" w:line="240" w:lineRule="auto"/>
        <w:ind w:firstLine="709"/>
        <w:jc w:val="both"/>
        <w:rPr>
          <w:rFonts w:ascii="Times New Roman" w:eastAsia="@Arial Unicode MS" w:hAnsi="Times New Roman" w:cs="Times New Roman"/>
          <w:sz w:val="28"/>
          <w:szCs w:val="28"/>
        </w:rPr>
      </w:pPr>
    </w:p>
    <w:p w:rsidR="007C3CAE" w:rsidRPr="0019697B" w:rsidRDefault="007C3CAE" w:rsidP="007C3CAE">
      <w:pPr>
        <w:spacing w:after="0" w:line="240" w:lineRule="auto"/>
        <w:ind w:firstLine="709"/>
        <w:jc w:val="both"/>
        <w:rPr>
          <w:rFonts w:ascii="Times New Roman" w:eastAsia="@Arial Unicode MS" w:hAnsi="Times New Roman" w:cs="Times New Roman"/>
          <w:sz w:val="28"/>
          <w:szCs w:val="28"/>
        </w:rPr>
      </w:pPr>
    </w:p>
    <w:p w:rsidR="007C3CAE" w:rsidRPr="0019697B" w:rsidRDefault="007C3CAE" w:rsidP="007C3CAE">
      <w:pPr>
        <w:spacing w:after="0" w:line="240" w:lineRule="auto"/>
        <w:ind w:firstLine="709"/>
        <w:jc w:val="both"/>
        <w:rPr>
          <w:rStyle w:val="Zag11"/>
          <w:rFonts w:ascii="Times New Roman" w:eastAsia="@Arial Unicode MS" w:hAnsi="Times New Roman" w:cs="Times New Roman"/>
          <w:sz w:val="28"/>
          <w:szCs w:val="28"/>
        </w:rPr>
      </w:pPr>
      <w:r w:rsidRPr="0019697B">
        <w:rPr>
          <w:rFonts w:ascii="Times New Roman" w:hAnsi="Times New Roman" w:cs="Times New Roman"/>
          <w:sz w:val="28"/>
          <w:szCs w:val="28"/>
        </w:rPr>
        <w:t>Вовлечённость всех участников образовательных отношений и  специалистов в реализацию вышеперечисленных направлений</w:t>
      </w:r>
      <w:r w:rsidRPr="0019697B">
        <w:rPr>
          <w:rStyle w:val="Zag11"/>
          <w:rFonts w:ascii="Times New Roman" w:eastAsia="@Arial Unicode MS" w:hAnsi="Times New Roman" w:cs="Times New Roman"/>
          <w:sz w:val="28"/>
          <w:szCs w:val="28"/>
        </w:rPr>
        <w:t xml:space="preserve"> позволяет обеспечить системный и комплексный подход в </w:t>
      </w:r>
      <w:r w:rsidRPr="0019697B">
        <w:rPr>
          <w:rFonts w:ascii="Times New Roman" w:hAnsi="Times New Roman" w:cs="Times New Roman"/>
          <w:sz w:val="28"/>
          <w:szCs w:val="28"/>
        </w:rPr>
        <w:t xml:space="preserve">деятельности образовательной организации  в  развитии и обучении детей с ОВЗ, обучающихся в </w:t>
      </w:r>
      <w:r w:rsidR="0055784C" w:rsidRPr="0019697B">
        <w:rPr>
          <w:rFonts w:ascii="Times New Roman" w:hAnsi="Times New Roman" w:cs="Times New Roman"/>
          <w:sz w:val="28"/>
          <w:szCs w:val="28"/>
        </w:rPr>
        <w:t xml:space="preserve">ГБОУ </w:t>
      </w:r>
      <w:proofErr w:type="spellStart"/>
      <w:proofErr w:type="gramStart"/>
      <w:r w:rsidR="0055784C" w:rsidRPr="0019697B">
        <w:rPr>
          <w:rFonts w:ascii="Times New Roman" w:hAnsi="Times New Roman" w:cs="Times New Roman"/>
          <w:sz w:val="28"/>
          <w:szCs w:val="28"/>
        </w:rPr>
        <w:t>школе-интернат</w:t>
      </w:r>
      <w:proofErr w:type="spellEnd"/>
      <w:proofErr w:type="gramEnd"/>
      <w:r w:rsidR="0055784C" w:rsidRPr="0019697B">
        <w:rPr>
          <w:rFonts w:ascii="Times New Roman" w:hAnsi="Times New Roman" w:cs="Times New Roman"/>
          <w:sz w:val="28"/>
          <w:szCs w:val="28"/>
        </w:rPr>
        <w:t xml:space="preserve"> с.Ванновского.</w:t>
      </w:r>
    </w:p>
    <w:p w:rsidR="007C3CAE" w:rsidRPr="0019697B" w:rsidRDefault="007C3CAE" w:rsidP="007C3CAE">
      <w:pPr>
        <w:pStyle w:val="a3"/>
        <w:shd w:val="clear" w:color="auto" w:fill="FFFFFF"/>
        <w:tabs>
          <w:tab w:val="left" w:pos="566"/>
        </w:tabs>
        <w:spacing w:after="0" w:line="240" w:lineRule="auto"/>
        <w:ind w:left="0" w:right="14" w:firstLine="709"/>
        <w:rPr>
          <w:rFonts w:ascii="Times New Roman" w:hAnsi="Times New Roman"/>
          <w:b/>
          <w:spacing w:val="-1"/>
          <w:sz w:val="28"/>
          <w:szCs w:val="28"/>
        </w:rPr>
      </w:pPr>
      <w:r w:rsidRPr="0019697B">
        <w:rPr>
          <w:rFonts w:ascii="Times New Roman" w:hAnsi="Times New Roman"/>
          <w:b/>
          <w:sz w:val="28"/>
          <w:szCs w:val="28"/>
        </w:rPr>
        <w:t>Медико-профилактическое сопровождение</w:t>
      </w:r>
    </w:p>
    <w:p w:rsidR="007C3CAE" w:rsidRPr="0019697B" w:rsidRDefault="007C3CAE" w:rsidP="007C3CAE">
      <w:pPr>
        <w:pStyle w:val="aa"/>
        <w:spacing w:after="0" w:line="240" w:lineRule="auto"/>
        <w:ind w:left="0" w:firstLine="709"/>
        <w:rPr>
          <w:rFonts w:ascii="Times New Roman" w:hAnsi="Times New Roman" w:cs="Times New Roman"/>
          <w:sz w:val="28"/>
          <w:szCs w:val="28"/>
        </w:rPr>
      </w:pPr>
      <w:r w:rsidRPr="0019697B">
        <w:rPr>
          <w:rFonts w:ascii="Times New Roman" w:hAnsi="Times New Roman" w:cs="Times New Roman"/>
          <w:sz w:val="28"/>
          <w:szCs w:val="28"/>
        </w:rPr>
        <w:lastRenderedPageBreak/>
        <w:t>Характеристика оздоровительных мероприятий, проводимых в учреждении, ожидаемые и достигнутые результаты представлены в таблице:</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969"/>
        <w:gridCol w:w="3827"/>
        <w:gridCol w:w="6237"/>
      </w:tblGrid>
      <w:tr w:rsidR="007C3CAE" w:rsidRPr="0019697B" w:rsidTr="007C3CAE">
        <w:tc>
          <w:tcPr>
            <w:tcW w:w="993" w:type="dxa"/>
            <w:vAlign w:val="center"/>
          </w:tcPr>
          <w:p w:rsidR="007C3CAE" w:rsidRPr="0019697B" w:rsidRDefault="007C3CAE" w:rsidP="007C3CAE">
            <w:pPr>
              <w:pStyle w:val="aa"/>
              <w:spacing w:after="0" w:line="240" w:lineRule="auto"/>
              <w:ind w:left="0"/>
              <w:jc w:val="center"/>
              <w:rPr>
                <w:rFonts w:ascii="Times New Roman" w:hAnsi="Times New Roman" w:cs="Times New Roman"/>
                <w:sz w:val="28"/>
                <w:szCs w:val="28"/>
              </w:rPr>
            </w:pPr>
            <w:r w:rsidRPr="0019697B">
              <w:rPr>
                <w:rFonts w:ascii="Times New Roman" w:hAnsi="Times New Roman" w:cs="Times New Roman"/>
                <w:sz w:val="28"/>
                <w:szCs w:val="28"/>
              </w:rPr>
              <w:t xml:space="preserve">№ </w:t>
            </w:r>
            <w:proofErr w:type="spellStart"/>
            <w:proofErr w:type="gramStart"/>
            <w:r w:rsidRPr="0019697B">
              <w:rPr>
                <w:rFonts w:ascii="Times New Roman" w:hAnsi="Times New Roman" w:cs="Times New Roman"/>
                <w:sz w:val="28"/>
                <w:szCs w:val="28"/>
              </w:rPr>
              <w:t>п</w:t>
            </w:r>
            <w:proofErr w:type="spellEnd"/>
            <w:proofErr w:type="gramEnd"/>
            <w:r w:rsidRPr="0019697B">
              <w:rPr>
                <w:rFonts w:ascii="Times New Roman" w:hAnsi="Times New Roman" w:cs="Times New Roman"/>
                <w:sz w:val="28"/>
                <w:szCs w:val="28"/>
              </w:rPr>
              <w:t>/</w:t>
            </w:r>
            <w:proofErr w:type="spellStart"/>
            <w:r w:rsidRPr="0019697B">
              <w:rPr>
                <w:rFonts w:ascii="Times New Roman" w:hAnsi="Times New Roman" w:cs="Times New Roman"/>
                <w:sz w:val="28"/>
                <w:szCs w:val="28"/>
              </w:rPr>
              <w:t>п</w:t>
            </w:r>
            <w:proofErr w:type="spellEnd"/>
          </w:p>
        </w:tc>
        <w:tc>
          <w:tcPr>
            <w:tcW w:w="3969" w:type="dxa"/>
            <w:vAlign w:val="center"/>
          </w:tcPr>
          <w:p w:rsidR="007C3CAE" w:rsidRPr="0019697B" w:rsidRDefault="007C3CAE" w:rsidP="007C3CAE">
            <w:pPr>
              <w:pStyle w:val="aa"/>
              <w:spacing w:after="0" w:line="240" w:lineRule="auto"/>
              <w:ind w:left="0"/>
              <w:jc w:val="center"/>
              <w:rPr>
                <w:rFonts w:ascii="Times New Roman" w:hAnsi="Times New Roman" w:cs="Times New Roman"/>
                <w:sz w:val="28"/>
                <w:szCs w:val="28"/>
              </w:rPr>
            </w:pPr>
            <w:r w:rsidRPr="0019697B">
              <w:rPr>
                <w:rFonts w:ascii="Times New Roman" w:hAnsi="Times New Roman" w:cs="Times New Roman"/>
                <w:sz w:val="28"/>
                <w:szCs w:val="28"/>
              </w:rPr>
              <w:t>Мероприятие, периодичность</w:t>
            </w:r>
          </w:p>
        </w:tc>
        <w:tc>
          <w:tcPr>
            <w:tcW w:w="3827" w:type="dxa"/>
            <w:vAlign w:val="center"/>
          </w:tcPr>
          <w:p w:rsidR="007C3CAE" w:rsidRPr="0019697B" w:rsidRDefault="007C3CAE" w:rsidP="007C3CAE">
            <w:pPr>
              <w:pStyle w:val="aa"/>
              <w:spacing w:after="0" w:line="240" w:lineRule="auto"/>
              <w:ind w:left="0"/>
              <w:jc w:val="center"/>
              <w:rPr>
                <w:rFonts w:ascii="Times New Roman" w:hAnsi="Times New Roman" w:cs="Times New Roman"/>
                <w:sz w:val="28"/>
                <w:szCs w:val="28"/>
              </w:rPr>
            </w:pPr>
            <w:r w:rsidRPr="0019697B">
              <w:rPr>
                <w:rFonts w:ascii="Times New Roman" w:hAnsi="Times New Roman" w:cs="Times New Roman"/>
                <w:sz w:val="28"/>
                <w:szCs w:val="28"/>
              </w:rPr>
              <w:t>Планируемые результаты</w:t>
            </w:r>
          </w:p>
        </w:tc>
        <w:tc>
          <w:tcPr>
            <w:tcW w:w="6237" w:type="dxa"/>
            <w:vAlign w:val="center"/>
          </w:tcPr>
          <w:p w:rsidR="007C3CAE" w:rsidRPr="0019697B" w:rsidRDefault="007C3CAE" w:rsidP="007C3CAE">
            <w:pPr>
              <w:pStyle w:val="aa"/>
              <w:spacing w:after="0" w:line="240" w:lineRule="auto"/>
              <w:ind w:left="0"/>
              <w:jc w:val="center"/>
              <w:rPr>
                <w:rFonts w:ascii="Times New Roman" w:hAnsi="Times New Roman" w:cs="Times New Roman"/>
                <w:sz w:val="28"/>
                <w:szCs w:val="28"/>
              </w:rPr>
            </w:pPr>
            <w:r w:rsidRPr="0019697B">
              <w:rPr>
                <w:rFonts w:ascii="Times New Roman" w:hAnsi="Times New Roman" w:cs="Times New Roman"/>
                <w:sz w:val="28"/>
                <w:szCs w:val="28"/>
              </w:rPr>
              <w:t>Достигнутые результаты</w:t>
            </w:r>
          </w:p>
        </w:tc>
      </w:tr>
      <w:tr w:rsidR="007C3CAE" w:rsidRPr="0019697B" w:rsidTr="007C3CAE">
        <w:tc>
          <w:tcPr>
            <w:tcW w:w="993"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1</w:t>
            </w:r>
          </w:p>
        </w:tc>
        <w:tc>
          <w:tcPr>
            <w:tcW w:w="3969"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Организация питания: </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горячее бесплатное пятиразовое питание,</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витаминизация 3-го блюда, питьевой режим.</w:t>
            </w:r>
          </w:p>
        </w:tc>
        <w:tc>
          <w:tcPr>
            <w:tcW w:w="3827"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снижение % детей, страдающих заболеваниями ЖКТ, обеспечение полноценным питанием по возрасту</w:t>
            </w:r>
          </w:p>
        </w:tc>
        <w:tc>
          <w:tcPr>
            <w:tcW w:w="6237"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100% учащихся получают 5-ти разовое бесплатное питание, пребывание в школе комфортно </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Заболевания ЖКТ среди учащихся школы не лидирует </w:t>
            </w:r>
          </w:p>
        </w:tc>
      </w:tr>
      <w:tr w:rsidR="007C3CAE" w:rsidRPr="0019697B" w:rsidTr="007C3CAE">
        <w:tc>
          <w:tcPr>
            <w:tcW w:w="993" w:type="dxa"/>
          </w:tcPr>
          <w:p w:rsidR="007C3CAE" w:rsidRPr="0019697B" w:rsidRDefault="007C3CAE" w:rsidP="007C3CAE">
            <w:pPr>
              <w:pStyle w:val="aa"/>
              <w:spacing w:after="0" w:line="240" w:lineRule="auto"/>
              <w:ind w:left="0"/>
              <w:rPr>
                <w:rFonts w:ascii="Times New Roman" w:hAnsi="Times New Roman" w:cs="Times New Roman"/>
                <w:i/>
                <w:sz w:val="28"/>
                <w:szCs w:val="28"/>
              </w:rPr>
            </w:pPr>
            <w:r w:rsidRPr="0019697B">
              <w:rPr>
                <w:rFonts w:ascii="Times New Roman" w:hAnsi="Times New Roman" w:cs="Times New Roman"/>
                <w:i/>
                <w:sz w:val="28"/>
                <w:szCs w:val="28"/>
              </w:rPr>
              <w:t>2</w:t>
            </w:r>
          </w:p>
        </w:tc>
        <w:tc>
          <w:tcPr>
            <w:tcW w:w="3969"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Диспансеризация детей:</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медицинские осмотры;</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 проведение </w:t>
            </w:r>
            <w:proofErr w:type="spellStart"/>
            <w:r w:rsidRPr="0019697B">
              <w:rPr>
                <w:rFonts w:ascii="Times New Roman" w:hAnsi="Times New Roman" w:cs="Times New Roman"/>
                <w:sz w:val="28"/>
                <w:szCs w:val="28"/>
              </w:rPr>
              <w:t>ПМПк</w:t>
            </w:r>
            <w:proofErr w:type="spellEnd"/>
          </w:p>
          <w:p w:rsidR="007C3CAE" w:rsidRPr="0019697B" w:rsidRDefault="007C3CAE" w:rsidP="007C3CAE">
            <w:pPr>
              <w:pStyle w:val="aa"/>
              <w:spacing w:after="0" w:line="240" w:lineRule="auto"/>
              <w:ind w:left="0"/>
              <w:rPr>
                <w:rFonts w:ascii="Times New Roman" w:hAnsi="Times New Roman" w:cs="Times New Roman"/>
                <w:sz w:val="28"/>
                <w:szCs w:val="28"/>
              </w:rPr>
            </w:pPr>
          </w:p>
        </w:tc>
        <w:tc>
          <w:tcPr>
            <w:tcW w:w="3827"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раннее выявление отклонений в состоянии здоровья учащихся, своевременное назначение лечебно-оздоровительных мероприятий, контроль выполнения назначений врачей-специалистов</w:t>
            </w:r>
          </w:p>
          <w:p w:rsidR="007C3CAE" w:rsidRPr="0019697B" w:rsidRDefault="007C3CAE" w:rsidP="007C3CAE">
            <w:pPr>
              <w:pStyle w:val="aa"/>
              <w:spacing w:after="0" w:line="240" w:lineRule="auto"/>
              <w:ind w:left="0"/>
              <w:rPr>
                <w:rFonts w:ascii="Times New Roman" w:hAnsi="Times New Roman" w:cs="Times New Roman"/>
                <w:sz w:val="28"/>
                <w:szCs w:val="28"/>
              </w:rPr>
            </w:pPr>
          </w:p>
        </w:tc>
        <w:tc>
          <w:tcPr>
            <w:tcW w:w="6237"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i/>
                <w:sz w:val="28"/>
                <w:szCs w:val="28"/>
              </w:rPr>
              <w:t xml:space="preserve">  </w:t>
            </w:r>
            <w:r w:rsidRPr="0019697B">
              <w:rPr>
                <w:rFonts w:ascii="Times New Roman" w:hAnsi="Times New Roman" w:cs="Times New Roman"/>
                <w:sz w:val="28"/>
                <w:szCs w:val="28"/>
              </w:rPr>
              <w:t xml:space="preserve">Своевременность комплексной оценки состояния здоровья учащихся с последующим планированием оздоровительных мероприятий и  обеспечением </w:t>
            </w:r>
            <w:proofErr w:type="gramStart"/>
            <w:r w:rsidRPr="0019697B">
              <w:rPr>
                <w:rFonts w:ascii="Times New Roman" w:hAnsi="Times New Roman" w:cs="Times New Roman"/>
                <w:sz w:val="28"/>
                <w:szCs w:val="28"/>
              </w:rPr>
              <w:t>контроля за</w:t>
            </w:r>
            <w:proofErr w:type="gramEnd"/>
            <w:r w:rsidRPr="0019697B">
              <w:rPr>
                <w:rFonts w:ascii="Times New Roman" w:hAnsi="Times New Roman" w:cs="Times New Roman"/>
                <w:sz w:val="28"/>
                <w:szCs w:val="28"/>
              </w:rPr>
              <w:t xml:space="preserve"> их реализацией в отношении каждого ребёнка. </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  Своевременность постановки на диспансерный учёт детей с хронической патологией.</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Каждый ребёнок получает коррекционное сопровождение несколькими специалистами СПМПС.</w:t>
            </w:r>
          </w:p>
        </w:tc>
      </w:tr>
      <w:tr w:rsidR="007C3CAE" w:rsidRPr="0019697B" w:rsidTr="007C3CAE">
        <w:tc>
          <w:tcPr>
            <w:tcW w:w="993" w:type="dxa"/>
          </w:tcPr>
          <w:p w:rsidR="007C3CAE" w:rsidRPr="0019697B" w:rsidRDefault="007C3CAE" w:rsidP="007C3CAE">
            <w:pPr>
              <w:pStyle w:val="aa"/>
              <w:spacing w:after="0" w:line="240" w:lineRule="auto"/>
              <w:ind w:left="0"/>
              <w:rPr>
                <w:rFonts w:ascii="Times New Roman" w:hAnsi="Times New Roman" w:cs="Times New Roman"/>
                <w:i/>
                <w:sz w:val="28"/>
                <w:szCs w:val="28"/>
              </w:rPr>
            </w:pPr>
          </w:p>
        </w:tc>
        <w:tc>
          <w:tcPr>
            <w:tcW w:w="3969"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Организация </w:t>
            </w:r>
            <w:proofErr w:type="spellStart"/>
            <w:r w:rsidRPr="0019697B">
              <w:rPr>
                <w:rFonts w:ascii="Times New Roman" w:hAnsi="Times New Roman" w:cs="Times New Roman"/>
                <w:sz w:val="28"/>
                <w:szCs w:val="28"/>
              </w:rPr>
              <w:t>здоровьесберегающей</w:t>
            </w:r>
            <w:proofErr w:type="spellEnd"/>
            <w:r w:rsidRPr="0019697B">
              <w:rPr>
                <w:rFonts w:ascii="Times New Roman" w:hAnsi="Times New Roman" w:cs="Times New Roman"/>
                <w:sz w:val="28"/>
                <w:szCs w:val="28"/>
              </w:rPr>
              <w:t xml:space="preserve"> среды в ОУ:</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подбор школьной мебели;</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соответствие освещения;</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влажная уборка и проветривание;</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малокомплектные классы;</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организация досуга на переменах;</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 соответствие </w:t>
            </w:r>
            <w:proofErr w:type="spellStart"/>
            <w:r w:rsidRPr="0019697B">
              <w:rPr>
                <w:rFonts w:ascii="Times New Roman" w:hAnsi="Times New Roman" w:cs="Times New Roman"/>
                <w:sz w:val="28"/>
                <w:szCs w:val="28"/>
              </w:rPr>
              <w:t>СанПин</w:t>
            </w:r>
            <w:proofErr w:type="spellEnd"/>
            <w:r w:rsidRPr="0019697B">
              <w:rPr>
                <w:rFonts w:ascii="Times New Roman" w:hAnsi="Times New Roman" w:cs="Times New Roman"/>
                <w:sz w:val="28"/>
                <w:szCs w:val="28"/>
              </w:rPr>
              <w:t xml:space="preserve"> </w:t>
            </w:r>
            <w:r w:rsidRPr="0019697B">
              <w:rPr>
                <w:rFonts w:ascii="Times New Roman" w:hAnsi="Times New Roman" w:cs="Times New Roman"/>
                <w:sz w:val="28"/>
                <w:szCs w:val="28"/>
              </w:rPr>
              <w:lastRenderedPageBreak/>
              <w:t>кабинетов повышенной опасности</w:t>
            </w:r>
          </w:p>
        </w:tc>
        <w:tc>
          <w:tcPr>
            <w:tcW w:w="3827"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lastRenderedPageBreak/>
              <w:t>Создание комфортных условий обучения и пребывания ребёнка в ОУ с учётом возраста и состояния здоровья.</w:t>
            </w:r>
          </w:p>
        </w:tc>
        <w:tc>
          <w:tcPr>
            <w:tcW w:w="6237"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100% соответствие требованиям  </w:t>
            </w:r>
            <w:proofErr w:type="spellStart"/>
            <w:r w:rsidRPr="0019697B">
              <w:rPr>
                <w:rFonts w:ascii="Times New Roman" w:hAnsi="Times New Roman" w:cs="Times New Roman"/>
                <w:sz w:val="28"/>
                <w:szCs w:val="28"/>
              </w:rPr>
              <w:t>СанПин</w:t>
            </w:r>
            <w:proofErr w:type="spellEnd"/>
            <w:r w:rsidRPr="0019697B">
              <w:rPr>
                <w:rFonts w:ascii="Times New Roman" w:hAnsi="Times New Roman" w:cs="Times New Roman"/>
                <w:sz w:val="28"/>
                <w:szCs w:val="28"/>
              </w:rPr>
              <w:t xml:space="preserve"> мебели и освещения.</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Обеспечена коррекция нарушений ОДА и патологии зрения, учитывается  патология слуха.</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Профилактика травматизма на переменах и в урочной деятельности </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Комфортное пребывание учащихся в классах на уроках</w:t>
            </w:r>
          </w:p>
        </w:tc>
      </w:tr>
      <w:tr w:rsidR="007C3CAE" w:rsidRPr="0019697B" w:rsidTr="007C3CAE">
        <w:tc>
          <w:tcPr>
            <w:tcW w:w="993" w:type="dxa"/>
          </w:tcPr>
          <w:p w:rsidR="007C3CAE" w:rsidRPr="0019697B" w:rsidRDefault="007C3CAE" w:rsidP="007C3CAE">
            <w:pPr>
              <w:pStyle w:val="aa"/>
              <w:spacing w:after="0" w:line="240" w:lineRule="auto"/>
              <w:ind w:left="0"/>
              <w:rPr>
                <w:rFonts w:ascii="Times New Roman" w:hAnsi="Times New Roman" w:cs="Times New Roman"/>
                <w:i/>
                <w:sz w:val="28"/>
                <w:szCs w:val="28"/>
              </w:rPr>
            </w:pPr>
            <w:r w:rsidRPr="0019697B">
              <w:rPr>
                <w:rFonts w:ascii="Times New Roman" w:hAnsi="Times New Roman" w:cs="Times New Roman"/>
                <w:i/>
                <w:sz w:val="28"/>
                <w:szCs w:val="28"/>
              </w:rPr>
              <w:lastRenderedPageBreak/>
              <w:t>3</w:t>
            </w:r>
          </w:p>
        </w:tc>
        <w:tc>
          <w:tcPr>
            <w:tcW w:w="3969"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Профилактика заболеваний органов дыхания:</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-вакцинация, </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-соблюдение </w:t>
            </w:r>
            <w:proofErr w:type="spellStart"/>
            <w:r w:rsidRPr="0019697B">
              <w:rPr>
                <w:rFonts w:ascii="Times New Roman" w:hAnsi="Times New Roman" w:cs="Times New Roman"/>
                <w:sz w:val="28"/>
                <w:szCs w:val="28"/>
              </w:rPr>
              <w:t>санэпидрежима</w:t>
            </w:r>
            <w:proofErr w:type="spellEnd"/>
            <w:r w:rsidRPr="0019697B">
              <w:rPr>
                <w:rFonts w:ascii="Times New Roman" w:hAnsi="Times New Roman" w:cs="Times New Roman"/>
                <w:sz w:val="28"/>
                <w:szCs w:val="28"/>
              </w:rPr>
              <w:t xml:space="preserve">, создание </w:t>
            </w:r>
            <w:proofErr w:type="spellStart"/>
            <w:r w:rsidRPr="0019697B">
              <w:rPr>
                <w:rFonts w:ascii="Times New Roman" w:hAnsi="Times New Roman" w:cs="Times New Roman"/>
                <w:sz w:val="28"/>
                <w:szCs w:val="28"/>
              </w:rPr>
              <w:t>здоровьесберегающей</w:t>
            </w:r>
            <w:proofErr w:type="spellEnd"/>
            <w:r w:rsidRPr="0019697B">
              <w:rPr>
                <w:rFonts w:ascii="Times New Roman" w:hAnsi="Times New Roman" w:cs="Times New Roman"/>
                <w:sz w:val="28"/>
                <w:szCs w:val="28"/>
              </w:rPr>
              <w:t xml:space="preserve"> среды обучения</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-карантинные мероприятия;</w:t>
            </w:r>
          </w:p>
          <w:p w:rsidR="007C3CAE" w:rsidRPr="0019697B" w:rsidRDefault="007C3CAE" w:rsidP="007C3CAE">
            <w:pPr>
              <w:pStyle w:val="aa"/>
              <w:spacing w:after="0" w:line="240" w:lineRule="auto"/>
              <w:ind w:left="0"/>
              <w:rPr>
                <w:rFonts w:ascii="Times New Roman" w:hAnsi="Times New Roman" w:cs="Times New Roman"/>
                <w:i/>
                <w:sz w:val="28"/>
                <w:szCs w:val="28"/>
              </w:rPr>
            </w:pPr>
            <w:r w:rsidRPr="0019697B">
              <w:rPr>
                <w:rFonts w:ascii="Times New Roman" w:hAnsi="Times New Roman" w:cs="Times New Roman"/>
                <w:sz w:val="28"/>
                <w:szCs w:val="28"/>
              </w:rPr>
              <w:t xml:space="preserve">- добавление в пищу лука и чеснока в </w:t>
            </w:r>
            <w:proofErr w:type="spellStart"/>
            <w:r w:rsidRPr="0019697B">
              <w:rPr>
                <w:rFonts w:ascii="Times New Roman" w:hAnsi="Times New Roman" w:cs="Times New Roman"/>
                <w:sz w:val="28"/>
                <w:szCs w:val="28"/>
              </w:rPr>
              <w:t>эпидсезон</w:t>
            </w:r>
            <w:proofErr w:type="spellEnd"/>
            <w:r w:rsidRPr="0019697B">
              <w:rPr>
                <w:rFonts w:ascii="Times New Roman" w:hAnsi="Times New Roman" w:cs="Times New Roman"/>
                <w:sz w:val="28"/>
                <w:szCs w:val="28"/>
              </w:rPr>
              <w:t>.</w:t>
            </w:r>
          </w:p>
        </w:tc>
        <w:tc>
          <w:tcPr>
            <w:tcW w:w="3827"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Снижение количества заболеваний ОРВИ, гриппа и др. воздушно-капельных инфекций,</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предотвращение массового распространения инфекции</w:t>
            </w:r>
          </w:p>
        </w:tc>
        <w:tc>
          <w:tcPr>
            <w:tcW w:w="6237"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В течение </w:t>
            </w:r>
            <w:r w:rsidR="0055784C" w:rsidRPr="0019697B">
              <w:rPr>
                <w:rFonts w:ascii="Times New Roman" w:hAnsi="Times New Roman" w:cs="Times New Roman"/>
                <w:sz w:val="28"/>
                <w:szCs w:val="28"/>
              </w:rPr>
              <w:t>2</w:t>
            </w:r>
            <w:r w:rsidRPr="0019697B">
              <w:rPr>
                <w:rFonts w:ascii="Times New Roman" w:hAnsi="Times New Roman" w:cs="Times New Roman"/>
                <w:sz w:val="28"/>
                <w:szCs w:val="28"/>
              </w:rPr>
              <w:t>-х лет наблюдается отсутствие роста ОРВИ  и  гриппа, нет вспышечной заболеваемости.</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 учащихся прививаются против гриппа в </w:t>
            </w:r>
            <w:proofErr w:type="spellStart"/>
            <w:r w:rsidRPr="0019697B">
              <w:rPr>
                <w:rFonts w:ascii="Times New Roman" w:hAnsi="Times New Roman" w:cs="Times New Roman"/>
                <w:sz w:val="28"/>
                <w:szCs w:val="28"/>
              </w:rPr>
              <w:t>эпидсезон</w:t>
            </w:r>
            <w:proofErr w:type="spellEnd"/>
            <w:r w:rsidRPr="0019697B">
              <w:rPr>
                <w:rFonts w:ascii="Times New Roman" w:hAnsi="Times New Roman" w:cs="Times New Roman"/>
                <w:sz w:val="28"/>
                <w:szCs w:val="28"/>
              </w:rPr>
              <w:t>.</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Соблюдение требований охранительного режима.</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Проводится проверки обеспечения условий сохранения здоровья в образовательном процессе.</w:t>
            </w:r>
          </w:p>
        </w:tc>
      </w:tr>
      <w:tr w:rsidR="007C3CAE" w:rsidRPr="0019697B" w:rsidTr="007C3CAE">
        <w:tc>
          <w:tcPr>
            <w:tcW w:w="993" w:type="dxa"/>
          </w:tcPr>
          <w:p w:rsidR="007C3CAE" w:rsidRPr="0019697B" w:rsidRDefault="007C3CAE" w:rsidP="007C3CAE">
            <w:pPr>
              <w:pStyle w:val="aa"/>
              <w:spacing w:after="0" w:line="240" w:lineRule="auto"/>
              <w:ind w:left="0"/>
              <w:rPr>
                <w:rFonts w:ascii="Times New Roman" w:hAnsi="Times New Roman" w:cs="Times New Roman"/>
                <w:i/>
                <w:sz w:val="28"/>
                <w:szCs w:val="28"/>
              </w:rPr>
            </w:pPr>
            <w:r w:rsidRPr="0019697B">
              <w:rPr>
                <w:rFonts w:ascii="Times New Roman" w:hAnsi="Times New Roman" w:cs="Times New Roman"/>
                <w:i/>
                <w:sz w:val="28"/>
                <w:szCs w:val="28"/>
              </w:rPr>
              <w:t>5</w:t>
            </w:r>
          </w:p>
        </w:tc>
        <w:tc>
          <w:tcPr>
            <w:tcW w:w="3969"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Противотуберкулёзная работа:</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реакция Манту</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ФОГ подростков педагогов и сотрудников</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гигиеническое воспитание и обучение детей и родителей</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диспансерное наблюдение детей «группы риска» по туберкулёзу</w:t>
            </w:r>
          </w:p>
        </w:tc>
        <w:tc>
          <w:tcPr>
            <w:tcW w:w="3827"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Отсутствие больных туберкулёзом детей, педагогов и сотрудников.</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Раннее выявление заболеваемости туберкулёзом  и </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«группы риска»</w:t>
            </w:r>
          </w:p>
        </w:tc>
        <w:tc>
          <w:tcPr>
            <w:tcW w:w="6237"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 100% обследование всех детей педагогов и сотрудников на туберкулёз.</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  Преемственность в работе с противотуберкулёзным диспансером.</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Контроль профилактического лечения детей «группы риска» по туберкулёзу.</w:t>
            </w:r>
          </w:p>
        </w:tc>
      </w:tr>
      <w:tr w:rsidR="007C3CAE" w:rsidRPr="0019697B" w:rsidTr="007C3CAE">
        <w:tc>
          <w:tcPr>
            <w:tcW w:w="993" w:type="dxa"/>
          </w:tcPr>
          <w:p w:rsidR="007C3CAE" w:rsidRPr="0019697B" w:rsidRDefault="007C3CAE" w:rsidP="007C3CAE">
            <w:pPr>
              <w:pStyle w:val="aa"/>
              <w:spacing w:after="0" w:line="240" w:lineRule="auto"/>
              <w:ind w:left="0"/>
              <w:rPr>
                <w:rFonts w:ascii="Times New Roman" w:hAnsi="Times New Roman" w:cs="Times New Roman"/>
                <w:i/>
                <w:sz w:val="28"/>
                <w:szCs w:val="28"/>
              </w:rPr>
            </w:pPr>
            <w:r w:rsidRPr="0019697B">
              <w:rPr>
                <w:rFonts w:ascii="Times New Roman" w:hAnsi="Times New Roman" w:cs="Times New Roman"/>
                <w:i/>
                <w:sz w:val="28"/>
                <w:szCs w:val="28"/>
              </w:rPr>
              <w:t>6</w:t>
            </w:r>
          </w:p>
        </w:tc>
        <w:tc>
          <w:tcPr>
            <w:tcW w:w="3969"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Физическое развитие учащихся:</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уроки физкультуры,</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ежедневная зарядка;</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w:t>
            </w:r>
            <w:proofErr w:type="spellStart"/>
            <w:r w:rsidRPr="0019697B">
              <w:rPr>
                <w:rFonts w:ascii="Times New Roman" w:hAnsi="Times New Roman" w:cs="Times New Roman"/>
                <w:sz w:val="28"/>
                <w:szCs w:val="28"/>
              </w:rPr>
              <w:t>физпаузы</w:t>
            </w:r>
            <w:proofErr w:type="spellEnd"/>
            <w:r w:rsidRPr="0019697B">
              <w:rPr>
                <w:rFonts w:ascii="Times New Roman" w:hAnsi="Times New Roman" w:cs="Times New Roman"/>
                <w:sz w:val="28"/>
                <w:szCs w:val="28"/>
              </w:rPr>
              <w:t xml:space="preserve"> на уроках;</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 участие в школьных, </w:t>
            </w:r>
            <w:r w:rsidR="0055784C" w:rsidRPr="0019697B">
              <w:rPr>
                <w:rFonts w:ascii="Times New Roman" w:hAnsi="Times New Roman" w:cs="Times New Roman"/>
                <w:sz w:val="28"/>
                <w:szCs w:val="28"/>
              </w:rPr>
              <w:t>краевых</w:t>
            </w:r>
            <w:r w:rsidRPr="0019697B">
              <w:rPr>
                <w:rFonts w:ascii="Times New Roman" w:hAnsi="Times New Roman" w:cs="Times New Roman"/>
                <w:sz w:val="28"/>
                <w:szCs w:val="28"/>
              </w:rPr>
              <w:t xml:space="preserve"> соревнованиях;</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 участие в спартакиадах детей </w:t>
            </w:r>
            <w:r w:rsidRPr="0019697B">
              <w:rPr>
                <w:rFonts w:ascii="Times New Roman" w:hAnsi="Times New Roman" w:cs="Times New Roman"/>
                <w:sz w:val="28"/>
                <w:szCs w:val="28"/>
              </w:rPr>
              <w:lastRenderedPageBreak/>
              <w:t>ОВЗ.</w:t>
            </w:r>
          </w:p>
        </w:tc>
        <w:tc>
          <w:tcPr>
            <w:tcW w:w="3827"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lastRenderedPageBreak/>
              <w:t>Гармонизация физического здоровья учащихся.</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Повышение двигательной активности. Формирование навыков поддержания здорового образа жизни. </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Обеспечение досуга и занятия спортом.</w:t>
            </w:r>
          </w:p>
          <w:p w:rsidR="007C3CAE" w:rsidRPr="0019697B" w:rsidRDefault="007C3CAE" w:rsidP="007C3CAE">
            <w:pPr>
              <w:pStyle w:val="aa"/>
              <w:spacing w:after="0" w:line="240" w:lineRule="auto"/>
              <w:ind w:left="0"/>
              <w:rPr>
                <w:rFonts w:ascii="Times New Roman" w:hAnsi="Times New Roman" w:cs="Times New Roman"/>
                <w:sz w:val="28"/>
                <w:szCs w:val="28"/>
              </w:rPr>
            </w:pPr>
          </w:p>
        </w:tc>
        <w:tc>
          <w:tcPr>
            <w:tcW w:w="6237"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lastRenderedPageBreak/>
              <w:t>100% посещение уроков физкультуры учащимися</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Более   40 % учащихся принимают активное участие в соревнованиях различного уровня, Осуществляется коррекция отклонений НОДА, повышение двигательной активности.     </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 Чередование видов деятельности, дозирование учебной и физической нагрузки в течение учебного дня и учебной недели.</w:t>
            </w:r>
          </w:p>
        </w:tc>
      </w:tr>
      <w:tr w:rsidR="007C3CAE" w:rsidRPr="0019697B" w:rsidTr="007C3CAE">
        <w:tc>
          <w:tcPr>
            <w:tcW w:w="993" w:type="dxa"/>
          </w:tcPr>
          <w:p w:rsidR="007C3CAE" w:rsidRPr="0019697B" w:rsidRDefault="007C3CAE" w:rsidP="007C3CAE">
            <w:pPr>
              <w:pStyle w:val="aa"/>
              <w:spacing w:after="0" w:line="240" w:lineRule="auto"/>
              <w:ind w:left="0"/>
              <w:rPr>
                <w:rFonts w:ascii="Times New Roman" w:hAnsi="Times New Roman" w:cs="Times New Roman"/>
                <w:i/>
                <w:sz w:val="28"/>
                <w:szCs w:val="28"/>
              </w:rPr>
            </w:pPr>
            <w:r w:rsidRPr="0019697B">
              <w:rPr>
                <w:rFonts w:ascii="Times New Roman" w:hAnsi="Times New Roman" w:cs="Times New Roman"/>
                <w:i/>
                <w:sz w:val="28"/>
                <w:szCs w:val="28"/>
              </w:rPr>
              <w:lastRenderedPageBreak/>
              <w:t>6</w:t>
            </w:r>
          </w:p>
        </w:tc>
        <w:tc>
          <w:tcPr>
            <w:tcW w:w="3969"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Летняя оздоровительная компания:</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-соблюдение режима дня, питания;</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организация двигательного режима, игровой деятельности;</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закаливание детей;</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 снятие </w:t>
            </w:r>
            <w:proofErr w:type="spellStart"/>
            <w:r w:rsidRPr="0019697B">
              <w:rPr>
                <w:rFonts w:ascii="Times New Roman" w:hAnsi="Times New Roman" w:cs="Times New Roman"/>
                <w:sz w:val="28"/>
                <w:szCs w:val="28"/>
              </w:rPr>
              <w:t>психоэмоционального</w:t>
            </w:r>
            <w:proofErr w:type="spellEnd"/>
            <w:r w:rsidRPr="0019697B">
              <w:rPr>
                <w:rFonts w:ascii="Times New Roman" w:hAnsi="Times New Roman" w:cs="Times New Roman"/>
                <w:sz w:val="28"/>
                <w:szCs w:val="28"/>
              </w:rPr>
              <w:t xml:space="preserve"> напряжения после учебного года;</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кружковая работа педагогами дополнительного образования</w:t>
            </w:r>
          </w:p>
          <w:p w:rsidR="007C3CAE" w:rsidRPr="0019697B" w:rsidRDefault="007C3CAE" w:rsidP="007C3CAE">
            <w:pPr>
              <w:pStyle w:val="aa"/>
              <w:spacing w:after="0" w:line="240" w:lineRule="auto"/>
              <w:ind w:left="0"/>
              <w:rPr>
                <w:rFonts w:ascii="Times New Roman" w:hAnsi="Times New Roman" w:cs="Times New Roman"/>
                <w:sz w:val="28"/>
                <w:szCs w:val="28"/>
              </w:rPr>
            </w:pPr>
          </w:p>
        </w:tc>
        <w:tc>
          <w:tcPr>
            <w:tcW w:w="3827"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Поддержание здоровья детей</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Закаливание детей</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Обеспечение досуга</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Повышение стрессоустойчивости учащихся</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Повышение двигательной активности</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Приобретение детьми дополнительных навыков</w:t>
            </w:r>
          </w:p>
        </w:tc>
        <w:tc>
          <w:tcPr>
            <w:tcW w:w="6237"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Охват оздоровительными мероприятиями 50 % детей,  не имеющих противопоказаний к организованному отдыху и оздоровлению.</w:t>
            </w:r>
          </w:p>
          <w:p w:rsidR="007C3CAE" w:rsidRPr="0019697B" w:rsidRDefault="007C3CAE" w:rsidP="007C3CAE">
            <w:pPr>
              <w:pStyle w:val="aa"/>
              <w:spacing w:after="0" w:line="240" w:lineRule="auto"/>
              <w:ind w:left="0"/>
              <w:rPr>
                <w:rFonts w:ascii="Times New Roman" w:hAnsi="Times New Roman" w:cs="Times New Roman"/>
                <w:i/>
                <w:sz w:val="28"/>
                <w:szCs w:val="28"/>
              </w:rPr>
            </w:pPr>
            <w:r w:rsidRPr="0019697B">
              <w:rPr>
                <w:rFonts w:ascii="Times New Roman" w:hAnsi="Times New Roman" w:cs="Times New Roman"/>
                <w:sz w:val="28"/>
                <w:szCs w:val="28"/>
              </w:rPr>
              <w:t xml:space="preserve">Обеспечен охват мероприятиями </w:t>
            </w:r>
            <w:proofErr w:type="gramStart"/>
            <w:r w:rsidRPr="0019697B">
              <w:rPr>
                <w:rFonts w:ascii="Times New Roman" w:hAnsi="Times New Roman" w:cs="Times New Roman"/>
                <w:sz w:val="28"/>
                <w:szCs w:val="28"/>
              </w:rPr>
              <w:t>летней компании</w:t>
            </w:r>
            <w:proofErr w:type="gramEnd"/>
            <w:r w:rsidRPr="0019697B">
              <w:rPr>
                <w:rFonts w:ascii="Times New Roman" w:hAnsi="Times New Roman" w:cs="Times New Roman"/>
                <w:sz w:val="28"/>
                <w:szCs w:val="28"/>
              </w:rPr>
              <w:t xml:space="preserve"> учащихся «группы риска».</w:t>
            </w:r>
          </w:p>
        </w:tc>
      </w:tr>
      <w:tr w:rsidR="007C3CAE" w:rsidRPr="0019697B" w:rsidTr="007C3CAE">
        <w:tc>
          <w:tcPr>
            <w:tcW w:w="993" w:type="dxa"/>
          </w:tcPr>
          <w:p w:rsidR="007C3CAE" w:rsidRPr="0019697B" w:rsidRDefault="007C3CAE" w:rsidP="007C3CAE">
            <w:pPr>
              <w:pStyle w:val="aa"/>
              <w:spacing w:after="0" w:line="240" w:lineRule="auto"/>
              <w:ind w:left="0"/>
              <w:rPr>
                <w:rFonts w:ascii="Times New Roman" w:hAnsi="Times New Roman" w:cs="Times New Roman"/>
                <w:i/>
                <w:sz w:val="28"/>
                <w:szCs w:val="28"/>
              </w:rPr>
            </w:pPr>
            <w:r w:rsidRPr="0019697B">
              <w:rPr>
                <w:rFonts w:ascii="Times New Roman" w:hAnsi="Times New Roman" w:cs="Times New Roman"/>
                <w:i/>
                <w:sz w:val="28"/>
                <w:szCs w:val="28"/>
              </w:rPr>
              <w:t>7</w:t>
            </w:r>
          </w:p>
        </w:tc>
        <w:tc>
          <w:tcPr>
            <w:tcW w:w="3969"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Гигиеническое обучение и воспитание:</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 организация стендов, </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 организация Дней здоровья, </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организация бесед и лекций для родителей</w:t>
            </w:r>
          </w:p>
        </w:tc>
        <w:tc>
          <w:tcPr>
            <w:tcW w:w="3827"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 xml:space="preserve">Повышение грамотности в вопросах </w:t>
            </w:r>
            <w:proofErr w:type="spellStart"/>
            <w:r w:rsidRPr="0019697B">
              <w:rPr>
                <w:rFonts w:ascii="Times New Roman" w:hAnsi="Times New Roman" w:cs="Times New Roman"/>
                <w:sz w:val="28"/>
                <w:szCs w:val="28"/>
              </w:rPr>
              <w:t>здоровьесбережения</w:t>
            </w:r>
            <w:proofErr w:type="spellEnd"/>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Формирование гигиенических навыков и ЗОЖ</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Профилактика инфекционных заболеваний</w:t>
            </w:r>
          </w:p>
        </w:tc>
        <w:tc>
          <w:tcPr>
            <w:tcW w:w="6237" w:type="dxa"/>
          </w:tcPr>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Участие в акциях «Береги себя», «За здоровый образ жизни», конкурсах «Месячник здорового питания», «Твоя безопасность»</w:t>
            </w:r>
          </w:p>
          <w:p w:rsidR="007C3CAE" w:rsidRPr="0019697B" w:rsidRDefault="007C3CAE" w:rsidP="007C3CAE">
            <w:pPr>
              <w:pStyle w:val="aa"/>
              <w:spacing w:after="0" w:line="240" w:lineRule="auto"/>
              <w:ind w:left="0"/>
              <w:rPr>
                <w:rFonts w:ascii="Times New Roman" w:hAnsi="Times New Roman" w:cs="Times New Roman"/>
                <w:sz w:val="28"/>
                <w:szCs w:val="28"/>
              </w:rPr>
            </w:pPr>
            <w:r w:rsidRPr="0019697B">
              <w:rPr>
                <w:rFonts w:ascii="Times New Roman" w:hAnsi="Times New Roman" w:cs="Times New Roman"/>
                <w:sz w:val="28"/>
                <w:szCs w:val="28"/>
              </w:rPr>
              <w:t>Наглядность и доступность информации о ЗОЖ для детей и родителей.</w:t>
            </w:r>
          </w:p>
          <w:p w:rsidR="007C3CAE" w:rsidRPr="0019697B" w:rsidRDefault="007C3CAE" w:rsidP="007C3CAE">
            <w:pPr>
              <w:pStyle w:val="aa"/>
              <w:spacing w:after="0" w:line="240" w:lineRule="auto"/>
              <w:ind w:left="0"/>
              <w:rPr>
                <w:rFonts w:ascii="Times New Roman" w:hAnsi="Times New Roman" w:cs="Times New Roman"/>
                <w:sz w:val="28"/>
                <w:szCs w:val="28"/>
              </w:rPr>
            </w:pPr>
          </w:p>
        </w:tc>
      </w:tr>
    </w:tbl>
    <w:p w:rsidR="007C3CAE" w:rsidRPr="0019697B" w:rsidRDefault="007C3CAE" w:rsidP="007C3CAE">
      <w:pPr>
        <w:spacing w:after="0" w:line="240" w:lineRule="auto"/>
        <w:ind w:firstLine="709"/>
        <w:jc w:val="both"/>
        <w:rPr>
          <w:rFonts w:ascii="Times New Roman" w:eastAsia="@Arial Unicode MS" w:hAnsi="Times New Roman" w:cs="Times New Roman"/>
          <w:sz w:val="28"/>
          <w:szCs w:val="28"/>
        </w:rPr>
      </w:pP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Таким образом, обеспечен оптимальный уровень организации лечебно-профилактического  и </w:t>
      </w:r>
      <w:proofErr w:type="spellStart"/>
      <w:r w:rsidRPr="0019697B">
        <w:rPr>
          <w:rFonts w:ascii="Times New Roman" w:hAnsi="Times New Roman" w:cs="Times New Roman"/>
          <w:sz w:val="28"/>
          <w:szCs w:val="28"/>
        </w:rPr>
        <w:t>здоровьесберегающего</w:t>
      </w:r>
      <w:proofErr w:type="spellEnd"/>
      <w:r w:rsidRPr="0019697B">
        <w:rPr>
          <w:rFonts w:ascii="Times New Roman" w:hAnsi="Times New Roman" w:cs="Times New Roman"/>
          <w:sz w:val="28"/>
          <w:szCs w:val="28"/>
        </w:rPr>
        <w:t xml:space="preserve"> сопровождения.</w:t>
      </w:r>
    </w:p>
    <w:p w:rsidR="007C3CAE" w:rsidRPr="0019697B" w:rsidRDefault="007C3CAE" w:rsidP="007C3CAE">
      <w:pPr>
        <w:pStyle w:val="a3"/>
        <w:shd w:val="clear" w:color="auto" w:fill="FFFFFF"/>
        <w:tabs>
          <w:tab w:val="left" w:pos="566"/>
        </w:tabs>
        <w:spacing w:after="0" w:line="240" w:lineRule="auto"/>
        <w:ind w:left="0" w:right="14" w:firstLine="709"/>
        <w:rPr>
          <w:rFonts w:ascii="Times New Roman" w:hAnsi="Times New Roman"/>
          <w:b/>
          <w:spacing w:val="-1"/>
          <w:sz w:val="28"/>
          <w:szCs w:val="28"/>
        </w:rPr>
      </w:pPr>
      <w:r w:rsidRPr="0019697B">
        <w:rPr>
          <w:rFonts w:ascii="Times New Roman" w:hAnsi="Times New Roman"/>
          <w:b/>
          <w:spacing w:val="-1"/>
          <w:sz w:val="28"/>
          <w:szCs w:val="28"/>
        </w:rPr>
        <w:t>Психологическое сопровождение и коррекция</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Психологическое сопровождение осуществляется также посредством реализации в образовательном процессе  программ коррекционно-развивающих занятий педагога-психолога.</w:t>
      </w:r>
    </w:p>
    <w:tbl>
      <w:tblPr>
        <w:tblStyle w:val="a4"/>
        <w:tblW w:w="14992" w:type="dxa"/>
        <w:tblLook w:val="04A0"/>
      </w:tblPr>
      <w:tblGrid>
        <w:gridCol w:w="2804"/>
        <w:gridCol w:w="3484"/>
        <w:gridCol w:w="5147"/>
        <w:gridCol w:w="3557"/>
      </w:tblGrid>
      <w:tr w:rsidR="007C3CAE" w:rsidRPr="0019697B" w:rsidTr="007C3CAE">
        <w:trPr>
          <w:trHeight w:val="364"/>
        </w:trPr>
        <w:tc>
          <w:tcPr>
            <w:tcW w:w="2435" w:type="dxa"/>
          </w:tcPr>
          <w:p w:rsidR="007C3CAE" w:rsidRPr="0019697B" w:rsidRDefault="007C3CAE" w:rsidP="007C3CAE">
            <w:pPr>
              <w:jc w:val="both"/>
              <w:rPr>
                <w:rFonts w:ascii="Times New Roman" w:hAnsi="Times New Roman" w:cs="Times New Roman"/>
                <w:b/>
                <w:sz w:val="28"/>
                <w:szCs w:val="28"/>
              </w:rPr>
            </w:pPr>
            <w:r w:rsidRPr="0019697B">
              <w:rPr>
                <w:rFonts w:ascii="Times New Roman" w:hAnsi="Times New Roman" w:cs="Times New Roman"/>
                <w:b/>
                <w:sz w:val="28"/>
                <w:szCs w:val="28"/>
              </w:rPr>
              <w:lastRenderedPageBreak/>
              <w:t>Название программы</w:t>
            </w:r>
          </w:p>
        </w:tc>
        <w:tc>
          <w:tcPr>
            <w:tcW w:w="3606" w:type="dxa"/>
          </w:tcPr>
          <w:p w:rsidR="007C3CAE" w:rsidRPr="0019697B" w:rsidRDefault="007C3CAE" w:rsidP="007C3CAE">
            <w:pPr>
              <w:jc w:val="both"/>
              <w:rPr>
                <w:rFonts w:ascii="Times New Roman" w:hAnsi="Times New Roman" w:cs="Times New Roman"/>
                <w:b/>
                <w:sz w:val="28"/>
                <w:szCs w:val="28"/>
              </w:rPr>
            </w:pPr>
            <w:r w:rsidRPr="0019697B">
              <w:rPr>
                <w:rFonts w:ascii="Times New Roman" w:hAnsi="Times New Roman" w:cs="Times New Roman"/>
                <w:b/>
                <w:sz w:val="28"/>
                <w:szCs w:val="28"/>
              </w:rPr>
              <w:t>Цель программы</w:t>
            </w:r>
          </w:p>
        </w:tc>
        <w:tc>
          <w:tcPr>
            <w:tcW w:w="5691" w:type="dxa"/>
          </w:tcPr>
          <w:p w:rsidR="007C3CAE" w:rsidRPr="0019697B" w:rsidRDefault="007C3CAE" w:rsidP="007C3CAE">
            <w:pPr>
              <w:jc w:val="both"/>
              <w:rPr>
                <w:rFonts w:ascii="Times New Roman" w:hAnsi="Times New Roman" w:cs="Times New Roman"/>
                <w:b/>
                <w:sz w:val="28"/>
                <w:szCs w:val="28"/>
              </w:rPr>
            </w:pPr>
            <w:r w:rsidRPr="0019697B">
              <w:rPr>
                <w:rFonts w:ascii="Times New Roman" w:hAnsi="Times New Roman" w:cs="Times New Roman"/>
                <w:b/>
                <w:sz w:val="28"/>
                <w:szCs w:val="28"/>
              </w:rPr>
              <w:t>Задачи программы</w:t>
            </w:r>
          </w:p>
        </w:tc>
        <w:tc>
          <w:tcPr>
            <w:tcW w:w="3260" w:type="dxa"/>
          </w:tcPr>
          <w:p w:rsidR="007C3CAE" w:rsidRPr="0019697B" w:rsidRDefault="007C3CAE" w:rsidP="007C3CAE">
            <w:pPr>
              <w:jc w:val="both"/>
              <w:rPr>
                <w:rFonts w:ascii="Times New Roman" w:hAnsi="Times New Roman" w:cs="Times New Roman"/>
                <w:b/>
                <w:sz w:val="28"/>
                <w:szCs w:val="28"/>
              </w:rPr>
            </w:pPr>
            <w:r w:rsidRPr="0019697B">
              <w:rPr>
                <w:rFonts w:ascii="Times New Roman" w:hAnsi="Times New Roman" w:cs="Times New Roman"/>
                <w:b/>
                <w:sz w:val="28"/>
                <w:szCs w:val="28"/>
              </w:rPr>
              <w:t>Диагностики</w:t>
            </w:r>
          </w:p>
        </w:tc>
      </w:tr>
      <w:tr w:rsidR="007C3CAE" w:rsidRPr="0019697B" w:rsidTr="007C3CAE">
        <w:tc>
          <w:tcPr>
            <w:tcW w:w="2435"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Программа адаптационных </w:t>
            </w:r>
            <w:proofErr w:type="spellStart"/>
            <w:r w:rsidRPr="0019697B">
              <w:rPr>
                <w:rFonts w:ascii="Times New Roman" w:eastAsiaTheme="minorEastAsia" w:hAnsi="Times New Roman" w:cs="Times New Roman"/>
                <w:sz w:val="28"/>
                <w:szCs w:val="28"/>
              </w:rPr>
              <w:t>психокоррекционных</w:t>
            </w:r>
            <w:proofErr w:type="spellEnd"/>
            <w:r w:rsidRPr="0019697B">
              <w:rPr>
                <w:rFonts w:ascii="Times New Roman" w:eastAsiaTheme="minorEastAsia" w:hAnsi="Times New Roman" w:cs="Times New Roman"/>
                <w:sz w:val="28"/>
                <w:szCs w:val="28"/>
              </w:rPr>
              <w:t xml:space="preserve"> занятий «Давайте знакомиться» с </w:t>
            </w:r>
            <w:proofErr w:type="gramStart"/>
            <w:r w:rsidRPr="0019697B">
              <w:rPr>
                <w:rFonts w:ascii="Times New Roman" w:eastAsiaTheme="minorEastAsia" w:hAnsi="Times New Roman" w:cs="Times New Roman"/>
                <w:sz w:val="28"/>
                <w:szCs w:val="28"/>
              </w:rPr>
              <w:t>обучающимися</w:t>
            </w:r>
            <w:proofErr w:type="gramEnd"/>
            <w:r w:rsidRPr="0019697B">
              <w:rPr>
                <w:rFonts w:ascii="Times New Roman" w:eastAsiaTheme="minorEastAsia" w:hAnsi="Times New Roman" w:cs="Times New Roman"/>
                <w:sz w:val="28"/>
                <w:szCs w:val="28"/>
              </w:rPr>
              <w:t xml:space="preserve"> 1 класса.</w:t>
            </w:r>
          </w:p>
        </w:tc>
        <w:tc>
          <w:tcPr>
            <w:tcW w:w="3606"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Создание социально-психологических условий для успешной адаптации первоклассников с интеллектуальной недостаточностью к ситуации школьного обучения</w:t>
            </w:r>
          </w:p>
        </w:tc>
        <w:tc>
          <w:tcPr>
            <w:tcW w:w="5691"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Коррекция и развитие у детей общешкольных умений, необходимых для успешного обучения в начальной школе (психологическая готовность к школе),</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коррекция и развитие у детей социально-коммуникативных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 формирование устойчивой учебной мотивации на фоне позитивной </w:t>
            </w:r>
            <w:proofErr w:type="spellStart"/>
            <w:proofErr w:type="gramStart"/>
            <w:r w:rsidRPr="0019697B">
              <w:rPr>
                <w:rFonts w:ascii="Times New Roman" w:eastAsiaTheme="minorEastAsia" w:hAnsi="Times New Roman" w:cs="Times New Roman"/>
                <w:sz w:val="28"/>
                <w:szCs w:val="28"/>
              </w:rPr>
              <w:t>Я-концепции</w:t>
            </w:r>
            <w:proofErr w:type="spellEnd"/>
            <w:proofErr w:type="gramEnd"/>
            <w:r w:rsidRPr="0019697B">
              <w:rPr>
                <w:rFonts w:ascii="Times New Roman" w:eastAsiaTheme="minorEastAsia" w:hAnsi="Times New Roman" w:cs="Times New Roman"/>
                <w:sz w:val="28"/>
                <w:szCs w:val="28"/>
              </w:rPr>
              <w:t xml:space="preserve"> детей, устойчивой самооценки и низкого уровня школьной тревожности.</w:t>
            </w:r>
          </w:p>
        </w:tc>
        <w:tc>
          <w:tcPr>
            <w:tcW w:w="3260"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1. Тест школьной готовности. </w:t>
            </w:r>
            <w:proofErr w:type="spellStart"/>
            <w:r w:rsidRPr="0019697B">
              <w:rPr>
                <w:rFonts w:ascii="Times New Roman" w:eastAsiaTheme="minorEastAsia" w:hAnsi="Times New Roman" w:cs="Times New Roman"/>
                <w:sz w:val="28"/>
                <w:szCs w:val="28"/>
              </w:rPr>
              <w:t>Керн-Йирасек</w:t>
            </w:r>
            <w:proofErr w:type="spellEnd"/>
            <w:r w:rsidRPr="0019697B">
              <w:rPr>
                <w:rFonts w:ascii="Times New Roman" w:eastAsiaTheme="minorEastAsia" w:hAnsi="Times New Roman" w:cs="Times New Roman"/>
                <w:sz w:val="28"/>
                <w:szCs w:val="28"/>
              </w:rPr>
              <w:t>.</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2. тест школьной мотивации. А.Л. </w:t>
            </w:r>
            <w:proofErr w:type="spellStart"/>
            <w:r w:rsidRPr="0019697B">
              <w:rPr>
                <w:rFonts w:ascii="Times New Roman" w:eastAsiaTheme="minorEastAsia" w:hAnsi="Times New Roman" w:cs="Times New Roman"/>
                <w:sz w:val="28"/>
                <w:szCs w:val="28"/>
              </w:rPr>
              <w:t>Венгер</w:t>
            </w:r>
            <w:proofErr w:type="spellEnd"/>
            <w:r w:rsidRPr="0019697B">
              <w:rPr>
                <w:rFonts w:ascii="Times New Roman" w:eastAsiaTheme="minorEastAsia" w:hAnsi="Times New Roman" w:cs="Times New Roman"/>
                <w:sz w:val="28"/>
                <w:szCs w:val="28"/>
              </w:rPr>
              <w:t xml:space="preserve">. </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3. Социометрия</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4. Тест «Распознание эмоций» Т.В. Чередникова</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5.Тест тревожности. </w:t>
            </w:r>
            <w:proofErr w:type="spellStart"/>
            <w:r w:rsidRPr="0019697B">
              <w:rPr>
                <w:rFonts w:ascii="Times New Roman" w:eastAsiaTheme="minorEastAsia" w:hAnsi="Times New Roman" w:cs="Times New Roman"/>
                <w:sz w:val="28"/>
                <w:szCs w:val="28"/>
              </w:rPr>
              <w:t>Р.Тэммл</w:t>
            </w:r>
            <w:proofErr w:type="spellEnd"/>
            <w:r w:rsidRPr="0019697B">
              <w:rPr>
                <w:rFonts w:ascii="Times New Roman" w:eastAsiaTheme="minorEastAsia" w:hAnsi="Times New Roman" w:cs="Times New Roman"/>
                <w:sz w:val="28"/>
                <w:szCs w:val="28"/>
              </w:rPr>
              <w:t xml:space="preserve">, </w:t>
            </w:r>
            <w:proofErr w:type="spellStart"/>
            <w:r w:rsidRPr="0019697B">
              <w:rPr>
                <w:rFonts w:ascii="Times New Roman" w:eastAsiaTheme="minorEastAsia" w:hAnsi="Times New Roman" w:cs="Times New Roman"/>
                <w:sz w:val="28"/>
                <w:szCs w:val="28"/>
              </w:rPr>
              <w:t>М.Дорки</w:t>
            </w:r>
            <w:proofErr w:type="spellEnd"/>
            <w:r w:rsidRPr="0019697B">
              <w:rPr>
                <w:rFonts w:ascii="Times New Roman" w:eastAsiaTheme="minorEastAsia" w:hAnsi="Times New Roman" w:cs="Times New Roman"/>
                <w:sz w:val="28"/>
                <w:szCs w:val="28"/>
              </w:rPr>
              <w:t xml:space="preserve">, </w:t>
            </w:r>
            <w:proofErr w:type="spellStart"/>
            <w:r w:rsidRPr="0019697B">
              <w:rPr>
                <w:rFonts w:ascii="Times New Roman" w:eastAsiaTheme="minorEastAsia" w:hAnsi="Times New Roman" w:cs="Times New Roman"/>
                <w:sz w:val="28"/>
                <w:szCs w:val="28"/>
              </w:rPr>
              <w:t>В.Амен</w:t>
            </w:r>
            <w:proofErr w:type="spellEnd"/>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6. Карта наблюдения. М.Р. </w:t>
            </w:r>
            <w:proofErr w:type="spellStart"/>
            <w:r w:rsidRPr="0019697B">
              <w:rPr>
                <w:rFonts w:ascii="Times New Roman" w:eastAsiaTheme="minorEastAsia" w:hAnsi="Times New Roman" w:cs="Times New Roman"/>
                <w:sz w:val="28"/>
                <w:szCs w:val="28"/>
              </w:rPr>
              <w:t>Битянова</w:t>
            </w:r>
            <w:proofErr w:type="spellEnd"/>
            <w:r w:rsidRPr="0019697B">
              <w:rPr>
                <w:rFonts w:ascii="Times New Roman" w:eastAsiaTheme="minorEastAsia" w:hAnsi="Times New Roman" w:cs="Times New Roman"/>
                <w:sz w:val="28"/>
                <w:szCs w:val="28"/>
              </w:rPr>
              <w:t>.  модификация Кузьминых Е.М.</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7. «Лесенка» В.Г.Щур</w:t>
            </w:r>
          </w:p>
        </w:tc>
      </w:tr>
      <w:tr w:rsidR="007C3CAE" w:rsidRPr="0019697B" w:rsidTr="007C3CAE">
        <w:tc>
          <w:tcPr>
            <w:tcW w:w="2435"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Программа коррекции психомоторики и сенсорных процессов.</w:t>
            </w:r>
          </w:p>
        </w:tc>
        <w:tc>
          <w:tcPr>
            <w:tcW w:w="3606" w:type="dxa"/>
          </w:tcPr>
          <w:p w:rsidR="007C3CAE" w:rsidRPr="0019697B" w:rsidRDefault="007C3CAE" w:rsidP="007C3CAE">
            <w:pPr>
              <w:jc w:val="both"/>
              <w:rPr>
                <w:rFonts w:ascii="Times New Roman" w:hAnsi="Times New Roman" w:cs="Times New Roman"/>
                <w:sz w:val="28"/>
                <w:szCs w:val="28"/>
              </w:rPr>
            </w:pPr>
            <w:r w:rsidRPr="0019697B">
              <w:rPr>
                <w:rStyle w:val="c4"/>
                <w:rFonts w:ascii="Times New Roman" w:hAnsi="Times New Roman" w:cs="Times New Roman"/>
                <w:sz w:val="28"/>
                <w:szCs w:val="28"/>
              </w:rPr>
              <w:t xml:space="preserve">формирование </w:t>
            </w:r>
            <w:r w:rsidRPr="0019697B">
              <w:rPr>
                <w:rFonts w:ascii="Times New Roman" w:hAnsi="Times New Roman" w:cs="Times New Roman"/>
                <w:sz w:val="28"/>
                <w:szCs w:val="28"/>
              </w:rPr>
              <w:t xml:space="preserve">правильного многогранного полифункционального представления об окружающей действительности, способствующего оптимизации психического развития умственно отсталого </w:t>
            </w:r>
            <w:r w:rsidRPr="0019697B">
              <w:rPr>
                <w:rFonts w:ascii="Times New Roman" w:hAnsi="Times New Roman" w:cs="Times New Roman"/>
                <w:sz w:val="28"/>
                <w:szCs w:val="28"/>
              </w:rPr>
              <w:lastRenderedPageBreak/>
              <w:t>ребенка и более эффективной социализации в обществе.</w:t>
            </w:r>
          </w:p>
          <w:p w:rsidR="007C3CAE" w:rsidRPr="0019697B" w:rsidRDefault="007C3CAE" w:rsidP="007C3CAE">
            <w:pPr>
              <w:ind w:left="737"/>
              <w:jc w:val="both"/>
              <w:rPr>
                <w:rFonts w:ascii="Times New Roman" w:eastAsiaTheme="minorEastAsia" w:hAnsi="Times New Roman" w:cs="Times New Roman"/>
                <w:sz w:val="28"/>
                <w:szCs w:val="28"/>
              </w:rPr>
            </w:pPr>
          </w:p>
        </w:tc>
        <w:tc>
          <w:tcPr>
            <w:tcW w:w="5691" w:type="dxa"/>
          </w:tcPr>
          <w:p w:rsidR="007C3CAE" w:rsidRPr="0019697B" w:rsidRDefault="007C3CAE" w:rsidP="007C3CAE">
            <w:pPr>
              <w:pStyle w:val="a3"/>
              <w:ind w:left="0"/>
              <w:rPr>
                <w:rFonts w:ascii="Times New Roman" w:hAnsi="Times New Roman"/>
                <w:sz w:val="28"/>
                <w:szCs w:val="28"/>
              </w:rPr>
            </w:pPr>
            <w:r w:rsidRPr="0019697B">
              <w:rPr>
                <w:rFonts w:ascii="Times New Roman" w:eastAsia="Times New Roman" w:hAnsi="Times New Roman"/>
                <w:b/>
                <w:i/>
                <w:sz w:val="28"/>
                <w:szCs w:val="28"/>
              </w:rPr>
              <w:lastRenderedPageBreak/>
              <w:t>-</w:t>
            </w:r>
            <w:r w:rsidRPr="0019697B">
              <w:rPr>
                <w:rFonts w:ascii="Times New Roman" w:hAnsi="Times New Roman"/>
                <w:sz w:val="28"/>
                <w:szCs w:val="28"/>
              </w:rPr>
              <w:t xml:space="preserve">Развивать психические процессы: память, мышление, речь, воображение, восприятие. </w:t>
            </w:r>
          </w:p>
          <w:p w:rsidR="007C3CAE" w:rsidRPr="0019697B" w:rsidRDefault="007C3CAE" w:rsidP="007C3CAE">
            <w:pPr>
              <w:pStyle w:val="a3"/>
              <w:ind w:left="0"/>
              <w:rPr>
                <w:rFonts w:ascii="Times New Roman" w:hAnsi="Times New Roman"/>
                <w:sz w:val="28"/>
                <w:szCs w:val="28"/>
              </w:rPr>
            </w:pPr>
            <w:r w:rsidRPr="0019697B">
              <w:rPr>
                <w:rFonts w:ascii="Times New Roman" w:hAnsi="Times New Roman"/>
                <w:sz w:val="28"/>
                <w:szCs w:val="28"/>
              </w:rPr>
              <w:t>-Корригировать отклонения в сенсорном развит</w:t>
            </w:r>
            <w:proofErr w:type="gramStart"/>
            <w:r w:rsidRPr="0019697B">
              <w:rPr>
                <w:rFonts w:ascii="Times New Roman" w:hAnsi="Times New Roman"/>
                <w:sz w:val="28"/>
                <w:szCs w:val="28"/>
              </w:rPr>
              <w:t>ии у у</w:t>
            </w:r>
            <w:proofErr w:type="gramEnd"/>
            <w:r w:rsidRPr="0019697B">
              <w:rPr>
                <w:rFonts w:ascii="Times New Roman" w:hAnsi="Times New Roman"/>
                <w:sz w:val="28"/>
                <w:szCs w:val="28"/>
              </w:rPr>
              <w:t>чащихся с интеллектуальной недостаточностью.</w:t>
            </w:r>
          </w:p>
          <w:p w:rsidR="007C3CAE" w:rsidRPr="0019697B" w:rsidRDefault="007C3CAE" w:rsidP="007C3CAE">
            <w:pPr>
              <w:pStyle w:val="a3"/>
              <w:ind w:left="0"/>
              <w:rPr>
                <w:rFonts w:ascii="Times New Roman" w:hAnsi="Times New Roman"/>
                <w:sz w:val="28"/>
                <w:szCs w:val="28"/>
              </w:rPr>
            </w:pPr>
            <w:r w:rsidRPr="0019697B">
              <w:rPr>
                <w:rFonts w:ascii="Times New Roman" w:hAnsi="Times New Roman"/>
                <w:bCs/>
                <w:sz w:val="28"/>
                <w:szCs w:val="28"/>
              </w:rPr>
              <w:t xml:space="preserve">-Обогатить чувственный познавательный опыт на  основе формирования умений наблюдать, сравнивать, выделять существенные признаки предметов и явлений  и </w:t>
            </w:r>
            <w:r w:rsidRPr="0019697B">
              <w:rPr>
                <w:rFonts w:ascii="Times New Roman" w:hAnsi="Times New Roman"/>
                <w:bCs/>
                <w:sz w:val="28"/>
                <w:szCs w:val="28"/>
              </w:rPr>
              <w:lastRenderedPageBreak/>
              <w:t>отражать их в речи.</w:t>
            </w:r>
          </w:p>
          <w:p w:rsidR="007C3CAE"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t>-Формировать интерес и  эмоционально – положительное отношение  к окружающей действительности, широкую ориентировку в окружающем предметном мире.</w:t>
            </w:r>
          </w:p>
          <w:p w:rsidR="007C3CAE" w:rsidRPr="0019697B" w:rsidRDefault="007C3CAE" w:rsidP="007C3CAE">
            <w:pPr>
              <w:rPr>
                <w:rFonts w:ascii="Times New Roman" w:eastAsiaTheme="minorEastAsia" w:hAnsi="Times New Roman" w:cs="Times New Roman"/>
                <w:sz w:val="28"/>
                <w:szCs w:val="28"/>
              </w:rPr>
            </w:pPr>
          </w:p>
        </w:tc>
        <w:tc>
          <w:tcPr>
            <w:tcW w:w="3260" w:type="dxa"/>
          </w:tcPr>
          <w:p w:rsidR="007C3CAE" w:rsidRPr="0019697B" w:rsidRDefault="007C3CAE" w:rsidP="007C3CAE">
            <w:pPr>
              <w:pStyle w:val="af4"/>
              <w:spacing w:before="60" w:after="60"/>
              <w:jc w:val="left"/>
              <w:rPr>
                <w:b w:val="0"/>
                <w:szCs w:val="28"/>
              </w:rPr>
            </w:pPr>
            <w:r w:rsidRPr="0019697B">
              <w:rPr>
                <w:b w:val="0"/>
                <w:szCs w:val="28"/>
              </w:rPr>
              <w:lastRenderedPageBreak/>
              <w:t xml:space="preserve">Диагностика   общей  моторики (Н.И. </w:t>
            </w:r>
            <w:proofErr w:type="spellStart"/>
            <w:r w:rsidRPr="0019697B">
              <w:rPr>
                <w:b w:val="0"/>
                <w:szCs w:val="28"/>
              </w:rPr>
              <w:t>Озерецкий</w:t>
            </w:r>
            <w:proofErr w:type="spellEnd"/>
            <w:r w:rsidRPr="0019697B">
              <w:rPr>
                <w:b w:val="0"/>
                <w:szCs w:val="28"/>
              </w:rPr>
              <w:t xml:space="preserve">,  Н.А. </w:t>
            </w:r>
            <w:proofErr w:type="spellStart"/>
            <w:r w:rsidRPr="0019697B">
              <w:rPr>
                <w:b w:val="0"/>
                <w:szCs w:val="28"/>
              </w:rPr>
              <w:t>Бернштейн</w:t>
            </w:r>
            <w:proofErr w:type="gramStart"/>
            <w:r w:rsidRPr="0019697B">
              <w:rPr>
                <w:b w:val="0"/>
                <w:szCs w:val="28"/>
              </w:rPr>
              <w:t>,Е</w:t>
            </w:r>
            <w:proofErr w:type="gramEnd"/>
            <w:r w:rsidRPr="0019697B">
              <w:rPr>
                <w:b w:val="0"/>
                <w:szCs w:val="28"/>
              </w:rPr>
              <w:t>.И</w:t>
            </w:r>
            <w:proofErr w:type="spellEnd"/>
            <w:r w:rsidRPr="0019697B">
              <w:rPr>
                <w:b w:val="0"/>
                <w:szCs w:val="28"/>
              </w:rPr>
              <w:t xml:space="preserve">. </w:t>
            </w:r>
            <w:proofErr w:type="spellStart"/>
            <w:r w:rsidRPr="0019697B">
              <w:rPr>
                <w:b w:val="0"/>
                <w:szCs w:val="28"/>
              </w:rPr>
              <w:t>Бондаревский</w:t>
            </w:r>
            <w:proofErr w:type="spellEnd"/>
            <w:r w:rsidRPr="0019697B">
              <w:rPr>
                <w:b w:val="0"/>
                <w:szCs w:val="28"/>
              </w:rPr>
              <w:t xml:space="preserve">, А.Н. </w:t>
            </w:r>
            <w:proofErr w:type="spellStart"/>
            <w:r w:rsidRPr="0019697B">
              <w:rPr>
                <w:b w:val="0"/>
                <w:szCs w:val="28"/>
              </w:rPr>
              <w:t>Моторин</w:t>
            </w:r>
            <w:proofErr w:type="spellEnd"/>
            <w:r w:rsidRPr="0019697B">
              <w:rPr>
                <w:b w:val="0"/>
                <w:szCs w:val="28"/>
              </w:rPr>
              <w:t>)</w:t>
            </w:r>
          </w:p>
          <w:p w:rsidR="007C3CAE" w:rsidRPr="0019697B" w:rsidRDefault="007C3CAE" w:rsidP="007C3CAE">
            <w:pPr>
              <w:rPr>
                <w:rFonts w:ascii="Times New Roman" w:hAnsi="Times New Roman" w:cs="Times New Roman"/>
                <w:sz w:val="28"/>
                <w:szCs w:val="28"/>
              </w:rPr>
            </w:pPr>
            <w:r w:rsidRPr="0019697B">
              <w:rPr>
                <w:rFonts w:ascii="Times New Roman" w:eastAsiaTheme="minorEastAsia" w:hAnsi="Times New Roman" w:cs="Times New Roman"/>
                <w:sz w:val="28"/>
                <w:szCs w:val="28"/>
              </w:rPr>
              <w:t xml:space="preserve">2. </w:t>
            </w:r>
            <w:r w:rsidRPr="0019697B">
              <w:rPr>
                <w:rFonts w:ascii="Times New Roman" w:hAnsi="Times New Roman" w:cs="Times New Roman"/>
                <w:sz w:val="28"/>
                <w:szCs w:val="28"/>
              </w:rPr>
              <w:t>Методика «Исключение лишнего»</w:t>
            </w:r>
          </w:p>
          <w:p w:rsidR="007C3CAE" w:rsidRPr="0019697B" w:rsidRDefault="007C3CAE" w:rsidP="007C3CAE">
            <w:pPr>
              <w:rPr>
                <w:rFonts w:ascii="Times New Roman" w:hAnsi="Times New Roman" w:cs="Times New Roman"/>
                <w:bCs/>
                <w:sz w:val="28"/>
                <w:szCs w:val="28"/>
              </w:rPr>
            </w:pPr>
            <w:r w:rsidRPr="0019697B">
              <w:rPr>
                <w:rFonts w:ascii="Times New Roman" w:hAnsi="Times New Roman" w:cs="Times New Roman"/>
                <w:sz w:val="28"/>
                <w:szCs w:val="28"/>
              </w:rPr>
              <w:t xml:space="preserve">3. </w:t>
            </w:r>
            <w:r w:rsidRPr="0019697B">
              <w:rPr>
                <w:rFonts w:ascii="Times New Roman" w:hAnsi="Times New Roman" w:cs="Times New Roman"/>
                <w:bCs/>
                <w:sz w:val="28"/>
                <w:szCs w:val="28"/>
              </w:rPr>
              <w:t>Методика " Простые аналогии"</w:t>
            </w:r>
          </w:p>
          <w:p w:rsidR="007C3CAE" w:rsidRPr="0019697B" w:rsidRDefault="007C3CAE" w:rsidP="007C3CAE">
            <w:pPr>
              <w:tabs>
                <w:tab w:val="left" w:pos="360"/>
                <w:tab w:val="left" w:pos="4500"/>
                <w:tab w:val="left" w:pos="5400"/>
              </w:tabs>
              <w:autoSpaceDE w:val="0"/>
              <w:rPr>
                <w:rFonts w:ascii="Times New Roman" w:hAnsi="Times New Roman" w:cs="Times New Roman"/>
                <w:bCs/>
                <w:iCs/>
                <w:sz w:val="28"/>
                <w:szCs w:val="28"/>
              </w:rPr>
            </w:pPr>
            <w:r w:rsidRPr="0019697B">
              <w:rPr>
                <w:rFonts w:ascii="Times New Roman" w:hAnsi="Times New Roman" w:cs="Times New Roman"/>
                <w:sz w:val="28"/>
                <w:szCs w:val="28"/>
              </w:rPr>
              <w:t xml:space="preserve">4. </w:t>
            </w:r>
            <w:r w:rsidRPr="0019697B">
              <w:rPr>
                <w:rFonts w:ascii="Times New Roman" w:hAnsi="Times New Roman" w:cs="Times New Roman"/>
                <w:bCs/>
                <w:iCs/>
                <w:sz w:val="28"/>
                <w:szCs w:val="28"/>
              </w:rPr>
              <w:t xml:space="preserve">Методика «3аучuвание 10 слов» </w:t>
            </w:r>
            <w:proofErr w:type="spellStart"/>
            <w:r w:rsidRPr="0019697B">
              <w:rPr>
                <w:rFonts w:ascii="Times New Roman" w:hAnsi="Times New Roman" w:cs="Times New Roman"/>
                <w:bCs/>
                <w:iCs/>
                <w:sz w:val="28"/>
                <w:szCs w:val="28"/>
              </w:rPr>
              <w:t>А.Р.Лурия</w:t>
            </w:r>
            <w:proofErr w:type="spellEnd"/>
          </w:p>
          <w:p w:rsidR="007C3CAE"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lastRenderedPageBreak/>
              <w:t>5. Методика «Корректурная проба» Бурдон.</w:t>
            </w:r>
          </w:p>
          <w:p w:rsidR="007C3CAE" w:rsidRPr="0019697B" w:rsidRDefault="007C3CAE" w:rsidP="007C3CAE">
            <w:pPr>
              <w:rPr>
                <w:rFonts w:ascii="Times New Roman" w:eastAsiaTheme="minorEastAsia" w:hAnsi="Times New Roman" w:cs="Times New Roman"/>
                <w:sz w:val="28"/>
                <w:szCs w:val="28"/>
              </w:rPr>
            </w:pPr>
          </w:p>
        </w:tc>
      </w:tr>
      <w:tr w:rsidR="007C3CAE" w:rsidRPr="0019697B" w:rsidTr="007C3CAE">
        <w:trPr>
          <w:trHeight w:val="79"/>
        </w:trPr>
        <w:tc>
          <w:tcPr>
            <w:tcW w:w="2435" w:type="dxa"/>
          </w:tcPr>
          <w:p w:rsidR="007C3CAE" w:rsidRPr="0019697B" w:rsidRDefault="007C3CAE" w:rsidP="007C3CAE">
            <w:pPr>
              <w:rPr>
                <w:rFonts w:ascii="Times New Roman" w:eastAsiaTheme="minorEastAsia" w:hAnsi="Times New Roman" w:cs="Times New Roman"/>
                <w:sz w:val="28"/>
                <w:szCs w:val="28"/>
              </w:rPr>
            </w:pPr>
            <w:proofErr w:type="gramStart"/>
            <w:r w:rsidRPr="0019697B">
              <w:rPr>
                <w:rFonts w:ascii="Times New Roman" w:eastAsiaTheme="minorEastAsia" w:hAnsi="Times New Roman" w:cs="Times New Roman"/>
                <w:sz w:val="28"/>
                <w:szCs w:val="28"/>
              </w:rPr>
              <w:lastRenderedPageBreak/>
              <w:t xml:space="preserve">Программа коррекционно-развивающих занятий по формированию эмоционально-волевой регуляции и развитию коммуникативных навыков у обучающихся  «Страна понимания» </w:t>
            </w:r>
            <w:proofErr w:type="gramEnd"/>
          </w:p>
        </w:tc>
        <w:tc>
          <w:tcPr>
            <w:tcW w:w="3606"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Профилактика и устранение возрастных проблем, формирование позитивной самооценки и гармонизация аффективной сферы.</w:t>
            </w:r>
          </w:p>
        </w:tc>
        <w:tc>
          <w:tcPr>
            <w:tcW w:w="5691"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-Обучение способам внутреннего самоконтроля и сдерживания,</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развитие умения слушать других людей,</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-обучение конструктивным способам выхода из конфликтных ситуаций,</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-обучение приемлемым способам разрядки гнева и агрессивности,</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-снятие негативных импульсов,</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-развитие эмоциональной сферы посредством использования образов, моделирование эмоций,</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-формирование </w:t>
            </w:r>
            <w:proofErr w:type="gramStart"/>
            <w:r w:rsidRPr="0019697B">
              <w:rPr>
                <w:rFonts w:ascii="Times New Roman" w:eastAsiaTheme="minorEastAsia" w:hAnsi="Times New Roman" w:cs="Times New Roman"/>
                <w:sz w:val="28"/>
                <w:szCs w:val="28"/>
              </w:rPr>
              <w:t>позитивной</w:t>
            </w:r>
            <w:proofErr w:type="gramEnd"/>
            <w:r w:rsidRPr="0019697B">
              <w:rPr>
                <w:rFonts w:ascii="Times New Roman" w:eastAsiaTheme="minorEastAsia" w:hAnsi="Times New Roman" w:cs="Times New Roman"/>
                <w:sz w:val="28"/>
                <w:szCs w:val="28"/>
              </w:rPr>
              <w:t xml:space="preserve"> </w:t>
            </w:r>
            <w:proofErr w:type="spellStart"/>
            <w:r w:rsidRPr="0019697B">
              <w:rPr>
                <w:rFonts w:ascii="Times New Roman" w:eastAsiaTheme="minorEastAsia" w:hAnsi="Times New Roman" w:cs="Times New Roman"/>
                <w:sz w:val="28"/>
                <w:szCs w:val="28"/>
              </w:rPr>
              <w:t>Я-концепции</w:t>
            </w:r>
            <w:proofErr w:type="spellEnd"/>
            <w:r w:rsidRPr="0019697B">
              <w:rPr>
                <w:rFonts w:ascii="Times New Roman" w:eastAsiaTheme="minorEastAsia" w:hAnsi="Times New Roman" w:cs="Times New Roman"/>
                <w:sz w:val="28"/>
                <w:szCs w:val="28"/>
              </w:rPr>
              <w:t>.</w:t>
            </w:r>
          </w:p>
        </w:tc>
        <w:tc>
          <w:tcPr>
            <w:tcW w:w="3260" w:type="dxa"/>
          </w:tcPr>
          <w:p w:rsidR="007C3CAE"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t xml:space="preserve">1.Анкета на изучение волевых качеств. Т.И. Шульга. </w:t>
            </w:r>
          </w:p>
          <w:p w:rsidR="007C3CAE"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t>2. Методика «</w:t>
            </w:r>
            <w:proofErr w:type="spellStart"/>
            <w:r w:rsidRPr="0019697B">
              <w:rPr>
                <w:rFonts w:ascii="Times New Roman" w:hAnsi="Times New Roman" w:cs="Times New Roman"/>
                <w:sz w:val="28"/>
                <w:szCs w:val="28"/>
              </w:rPr>
              <w:t>Нерешаемая</w:t>
            </w:r>
            <w:proofErr w:type="spellEnd"/>
            <w:r w:rsidRPr="0019697B">
              <w:rPr>
                <w:rFonts w:ascii="Times New Roman" w:hAnsi="Times New Roman" w:cs="Times New Roman"/>
                <w:sz w:val="28"/>
                <w:szCs w:val="28"/>
              </w:rPr>
              <w:t xml:space="preserve"> задача» Н.И. Александрова, Т.И. Шульга. </w:t>
            </w:r>
          </w:p>
          <w:p w:rsidR="007C3CAE"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t xml:space="preserve">3. цветовой тест </w:t>
            </w:r>
            <w:proofErr w:type="spellStart"/>
            <w:r w:rsidRPr="0019697B">
              <w:rPr>
                <w:rFonts w:ascii="Times New Roman" w:hAnsi="Times New Roman" w:cs="Times New Roman"/>
                <w:sz w:val="28"/>
                <w:szCs w:val="28"/>
              </w:rPr>
              <w:t>Люшера</w:t>
            </w:r>
            <w:proofErr w:type="spellEnd"/>
            <w:r w:rsidRPr="0019697B">
              <w:rPr>
                <w:rFonts w:ascii="Times New Roman" w:hAnsi="Times New Roman" w:cs="Times New Roman"/>
                <w:sz w:val="28"/>
                <w:szCs w:val="28"/>
              </w:rPr>
              <w:t xml:space="preserve">. </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hAnsi="Times New Roman" w:cs="Times New Roman"/>
                <w:sz w:val="28"/>
                <w:szCs w:val="28"/>
              </w:rPr>
              <w:t xml:space="preserve">4. </w:t>
            </w:r>
            <w:r w:rsidRPr="0019697B">
              <w:rPr>
                <w:rFonts w:ascii="Times New Roman" w:eastAsiaTheme="minorEastAsia" w:hAnsi="Times New Roman" w:cs="Times New Roman"/>
                <w:sz w:val="28"/>
                <w:szCs w:val="28"/>
              </w:rPr>
              <w:t xml:space="preserve">Тест тревожности. </w:t>
            </w:r>
            <w:proofErr w:type="spellStart"/>
            <w:r w:rsidRPr="0019697B">
              <w:rPr>
                <w:rFonts w:ascii="Times New Roman" w:eastAsiaTheme="minorEastAsia" w:hAnsi="Times New Roman" w:cs="Times New Roman"/>
                <w:sz w:val="28"/>
                <w:szCs w:val="28"/>
              </w:rPr>
              <w:t>Р.Тэммл</w:t>
            </w:r>
            <w:proofErr w:type="spellEnd"/>
            <w:r w:rsidRPr="0019697B">
              <w:rPr>
                <w:rFonts w:ascii="Times New Roman" w:eastAsiaTheme="minorEastAsia" w:hAnsi="Times New Roman" w:cs="Times New Roman"/>
                <w:sz w:val="28"/>
                <w:szCs w:val="28"/>
              </w:rPr>
              <w:t xml:space="preserve">, </w:t>
            </w:r>
            <w:proofErr w:type="spellStart"/>
            <w:r w:rsidRPr="0019697B">
              <w:rPr>
                <w:rFonts w:ascii="Times New Roman" w:eastAsiaTheme="minorEastAsia" w:hAnsi="Times New Roman" w:cs="Times New Roman"/>
                <w:sz w:val="28"/>
                <w:szCs w:val="28"/>
              </w:rPr>
              <w:t>М.Дорки</w:t>
            </w:r>
            <w:proofErr w:type="spellEnd"/>
            <w:r w:rsidRPr="0019697B">
              <w:rPr>
                <w:rFonts w:ascii="Times New Roman" w:eastAsiaTheme="minorEastAsia" w:hAnsi="Times New Roman" w:cs="Times New Roman"/>
                <w:sz w:val="28"/>
                <w:szCs w:val="28"/>
              </w:rPr>
              <w:t xml:space="preserve">, </w:t>
            </w:r>
            <w:proofErr w:type="spellStart"/>
            <w:r w:rsidRPr="0019697B">
              <w:rPr>
                <w:rFonts w:ascii="Times New Roman" w:eastAsiaTheme="minorEastAsia" w:hAnsi="Times New Roman" w:cs="Times New Roman"/>
                <w:sz w:val="28"/>
                <w:szCs w:val="28"/>
              </w:rPr>
              <w:t>В.Амен</w:t>
            </w:r>
            <w:proofErr w:type="spellEnd"/>
          </w:p>
          <w:p w:rsidR="007C3CAE"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t xml:space="preserve">5. анкета школьной мотивации Н.Г. </w:t>
            </w:r>
            <w:proofErr w:type="spellStart"/>
            <w:r w:rsidRPr="0019697B">
              <w:rPr>
                <w:rFonts w:ascii="Times New Roman" w:hAnsi="Times New Roman" w:cs="Times New Roman"/>
                <w:sz w:val="28"/>
                <w:szCs w:val="28"/>
              </w:rPr>
              <w:t>Лускановой</w:t>
            </w:r>
            <w:proofErr w:type="spellEnd"/>
            <w:r w:rsidRPr="0019697B">
              <w:rPr>
                <w:rFonts w:ascii="Times New Roman" w:hAnsi="Times New Roman" w:cs="Times New Roman"/>
                <w:sz w:val="28"/>
                <w:szCs w:val="28"/>
              </w:rPr>
              <w:t xml:space="preserve">. </w:t>
            </w:r>
          </w:p>
          <w:p w:rsidR="007C3CAE" w:rsidRPr="0019697B" w:rsidRDefault="007C3CAE" w:rsidP="007C3CAE">
            <w:pPr>
              <w:rPr>
                <w:rFonts w:ascii="Times New Roman" w:eastAsiaTheme="minorEastAsia" w:hAnsi="Times New Roman" w:cs="Times New Roman"/>
                <w:sz w:val="28"/>
                <w:szCs w:val="28"/>
              </w:rPr>
            </w:pPr>
          </w:p>
        </w:tc>
      </w:tr>
      <w:tr w:rsidR="007C3CAE" w:rsidRPr="0019697B" w:rsidTr="007C3CAE">
        <w:trPr>
          <w:trHeight w:val="79"/>
        </w:trPr>
        <w:tc>
          <w:tcPr>
            <w:tcW w:w="2435"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Программа коррекционно-развивающих занятий «Уроки общения» с </w:t>
            </w:r>
            <w:proofErr w:type="gramStart"/>
            <w:r w:rsidRPr="0019697B">
              <w:rPr>
                <w:rFonts w:ascii="Times New Roman" w:eastAsiaTheme="minorEastAsia" w:hAnsi="Times New Roman" w:cs="Times New Roman"/>
                <w:sz w:val="28"/>
                <w:szCs w:val="28"/>
              </w:rPr>
              <w:t>обучающимися</w:t>
            </w:r>
            <w:proofErr w:type="gramEnd"/>
            <w:r w:rsidRPr="0019697B">
              <w:rPr>
                <w:rFonts w:ascii="Times New Roman" w:eastAsiaTheme="minorEastAsia" w:hAnsi="Times New Roman" w:cs="Times New Roman"/>
                <w:sz w:val="28"/>
                <w:szCs w:val="28"/>
              </w:rPr>
              <w:t xml:space="preserve"> 5 класса</w:t>
            </w:r>
          </w:p>
        </w:tc>
        <w:tc>
          <w:tcPr>
            <w:tcW w:w="3606" w:type="dxa"/>
          </w:tcPr>
          <w:p w:rsidR="007C3CAE" w:rsidRPr="0019697B" w:rsidRDefault="007C3CAE" w:rsidP="007C3CAE">
            <w:pPr>
              <w:rPr>
                <w:rFonts w:ascii="Times New Roman" w:eastAsiaTheme="minorEastAsia" w:hAnsi="Times New Roman" w:cs="Times New Roman"/>
                <w:sz w:val="28"/>
                <w:szCs w:val="28"/>
              </w:rPr>
            </w:pPr>
            <w:proofErr w:type="gramStart"/>
            <w:r w:rsidRPr="0019697B">
              <w:rPr>
                <w:rFonts w:ascii="Times New Roman" w:eastAsiaTheme="minorEastAsia" w:hAnsi="Times New Roman" w:cs="Times New Roman"/>
                <w:sz w:val="28"/>
                <w:szCs w:val="28"/>
              </w:rPr>
              <w:t xml:space="preserve">Развивать эмоционально-личностную сферу обучающихся с интеллектуальной недостаточностью и формировать у них навыки адекватного общения со сверстниками и взрослыми </w:t>
            </w:r>
            <w:r w:rsidRPr="0019697B">
              <w:rPr>
                <w:rFonts w:ascii="Times New Roman" w:eastAsiaTheme="minorEastAsia" w:hAnsi="Times New Roman" w:cs="Times New Roman"/>
                <w:sz w:val="28"/>
                <w:szCs w:val="28"/>
              </w:rPr>
              <w:lastRenderedPageBreak/>
              <w:t>в окружающем социуме.</w:t>
            </w:r>
            <w:proofErr w:type="gramEnd"/>
          </w:p>
        </w:tc>
        <w:tc>
          <w:tcPr>
            <w:tcW w:w="5691"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lastRenderedPageBreak/>
              <w:t xml:space="preserve">-формирование  у  </w:t>
            </w:r>
            <w:proofErr w:type="gramStart"/>
            <w:r w:rsidRPr="0019697B">
              <w:rPr>
                <w:rFonts w:ascii="Times New Roman" w:eastAsiaTheme="minorEastAsia" w:hAnsi="Times New Roman" w:cs="Times New Roman"/>
                <w:sz w:val="28"/>
                <w:szCs w:val="28"/>
              </w:rPr>
              <w:t>обучающихся</w:t>
            </w:r>
            <w:proofErr w:type="gramEnd"/>
            <w:r w:rsidRPr="0019697B">
              <w:rPr>
                <w:rFonts w:ascii="Times New Roman" w:eastAsiaTheme="minorEastAsia" w:hAnsi="Times New Roman" w:cs="Times New Roman"/>
                <w:sz w:val="28"/>
                <w:szCs w:val="28"/>
              </w:rPr>
              <w:t xml:space="preserve"> адекватного отношения к своим успехам и неудачам в какой-либо деятельности, развитие навыка уверенного поведения,</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-обучение способам внутреннего самоконтроля  и сдерживания негативных импульсов, ознакомление  с системой самоорганизации для </w:t>
            </w:r>
            <w:r w:rsidRPr="0019697B">
              <w:rPr>
                <w:rFonts w:ascii="Times New Roman" w:eastAsiaTheme="minorEastAsia" w:hAnsi="Times New Roman" w:cs="Times New Roman"/>
                <w:sz w:val="28"/>
                <w:szCs w:val="28"/>
              </w:rPr>
              <w:lastRenderedPageBreak/>
              <w:t>оптимального выполнения домашних заданий и других учебных требований,</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-формирование позитивной моральной позиции,</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-обучение </w:t>
            </w:r>
            <w:proofErr w:type="spellStart"/>
            <w:r w:rsidRPr="0019697B">
              <w:rPr>
                <w:rFonts w:ascii="Times New Roman" w:eastAsiaTheme="minorEastAsia" w:hAnsi="Times New Roman" w:cs="Times New Roman"/>
                <w:sz w:val="28"/>
                <w:szCs w:val="28"/>
              </w:rPr>
              <w:t>консруктивным</w:t>
            </w:r>
            <w:proofErr w:type="spellEnd"/>
            <w:r w:rsidRPr="0019697B">
              <w:rPr>
                <w:rFonts w:ascii="Times New Roman" w:eastAsiaTheme="minorEastAsia" w:hAnsi="Times New Roman" w:cs="Times New Roman"/>
                <w:sz w:val="28"/>
                <w:szCs w:val="28"/>
              </w:rPr>
              <w:t xml:space="preserve"> способам межличностного общения, на основе </w:t>
            </w:r>
            <w:proofErr w:type="spellStart"/>
            <w:r w:rsidRPr="0019697B">
              <w:rPr>
                <w:rFonts w:ascii="Times New Roman" w:eastAsiaTheme="minorEastAsia" w:hAnsi="Times New Roman" w:cs="Times New Roman"/>
                <w:sz w:val="28"/>
                <w:szCs w:val="28"/>
              </w:rPr>
              <w:t>самопринятия</w:t>
            </w:r>
            <w:proofErr w:type="spellEnd"/>
            <w:r w:rsidRPr="0019697B">
              <w:rPr>
                <w:rFonts w:ascii="Times New Roman" w:eastAsiaTheme="minorEastAsia" w:hAnsi="Times New Roman" w:cs="Times New Roman"/>
                <w:sz w:val="28"/>
                <w:szCs w:val="28"/>
              </w:rPr>
              <w:t>, самораскрытия и принятия других,</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-развитие навыков сотрудничества со сверстниками.</w:t>
            </w:r>
          </w:p>
        </w:tc>
        <w:tc>
          <w:tcPr>
            <w:tcW w:w="3260"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lastRenderedPageBreak/>
              <w:t xml:space="preserve">1.Коэффициент Моей общительности. </w:t>
            </w:r>
            <w:proofErr w:type="spellStart"/>
            <w:r w:rsidRPr="0019697B">
              <w:rPr>
                <w:rFonts w:ascii="Times New Roman" w:eastAsiaTheme="minorEastAsia" w:hAnsi="Times New Roman" w:cs="Times New Roman"/>
                <w:sz w:val="28"/>
                <w:szCs w:val="28"/>
              </w:rPr>
              <w:t>В.Ф.Ряховский</w:t>
            </w:r>
            <w:proofErr w:type="spellEnd"/>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2. Социометрия. Дж</w:t>
            </w:r>
            <w:proofErr w:type="gramStart"/>
            <w:r w:rsidRPr="0019697B">
              <w:rPr>
                <w:rFonts w:ascii="Times New Roman" w:eastAsiaTheme="minorEastAsia" w:hAnsi="Times New Roman" w:cs="Times New Roman"/>
                <w:sz w:val="28"/>
                <w:szCs w:val="28"/>
              </w:rPr>
              <w:t>.М</w:t>
            </w:r>
            <w:proofErr w:type="gramEnd"/>
            <w:r w:rsidRPr="0019697B">
              <w:rPr>
                <w:rFonts w:ascii="Times New Roman" w:eastAsiaTheme="minorEastAsia" w:hAnsi="Times New Roman" w:cs="Times New Roman"/>
                <w:sz w:val="28"/>
                <w:szCs w:val="28"/>
              </w:rPr>
              <w:t>орено.</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3. «Эмоциональная </w:t>
            </w:r>
            <w:proofErr w:type="spellStart"/>
            <w:r w:rsidRPr="0019697B">
              <w:rPr>
                <w:rFonts w:ascii="Times New Roman" w:eastAsiaTheme="minorEastAsia" w:hAnsi="Times New Roman" w:cs="Times New Roman"/>
                <w:sz w:val="28"/>
                <w:szCs w:val="28"/>
              </w:rPr>
              <w:t>эмпатия</w:t>
            </w:r>
            <w:proofErr w:type="spellEnd"/>
            <w:r w:rsidRPr="0019697B">
              <w:rPr>
                <w:rFonts w:ascii="Times New Roman" w:eastAsiaTheme="minorEastAsia" w:hAnsi="Times New Roman" w:cs="Times New Roman"/>
                <w:sz w:val="28"/>
                <w:szCs w:val="28"/>
              </w:rPr>
              <w:t>» В.В.Бойко.</w:t>
            </w:r>
          </w:p>
        </w:tc>
      </w:tr>
      <w:tr w:rsidR="007C3CAE" w:rsidRPr="0019697B" w:rsidTr="007C3CAE">
        <w:trPr>
          <w:trHeight w:val="79"/>
        </w:trPr>
        <w:tc>
          <w:tcPr>
            <w:tcW w:w="2435"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lastRenderedPageBreak/>
              <w:t>Программа «Адаптационные занятия с 5-классниками»</w:t>
            </w:r>
          </w:p>
        </w:tc>
        <w:tc>
          <w:tcPr>
            <w:tcW w:w="3606"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Создание социально-психологических условий для успешной адаптации пятиклассников к изменившимся условиям обучения и коррекция недостатков психомоторного и волевого развития детей с интеллектуальной недостаточностью.</w:t>
            </w:r>
          </w:p>
        </w:tc>
        <w:tc>
          <w:tcPr>
            <w:tcW w:w="5691"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коррекция недостатков развития внимания как основного условия когнитивной деятельности обучающихся,</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-коррекция нейродинамических нарушений средствами телесно-ориентированных приемов,</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-формирование устойчивой учебной мотивации на фоне позитивной </w:t>
            </w:r>
            <w:proofErr w:type="gramStart"/>
            <w:r w:rsidRPr="0019697B">
              <w:rPr>
                <w:rFonts w:ascii="Times New Roman" w:eastAsiaTheme="minorEastAsia" w:hAnsi="Times New Roman" w:cs="Times New Roman"/>
                <w:sz w:val="28"/>
                <w:szCs w:val="28"/>
              </w:rPr>
              <w:t>Я-</w:t>
            </w:r>
            <w:proofErr w:type="gramEnd"/>
            <w:r w:rsidRPr="0019697B">
              <w:rPr>
                <w:rFonts w:ascii="Times New Roman" w:eastAsiaTheme="minorEastAsia" w:hAnsi="Times New Roman" w:cs="Times New Roman"/>
                <w:sz w:val="28"/>
                <w:szCs w:val="28"/>
              </w:rPr>
              <w:t xml:space="preserve"> концепции детей, устойчивой самооценки и низкой тревожности детей.</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 исправление недостатков моторного развития, совершенствование  зрительно-двигательной координации. </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формирование точности и целенаправленности движений и действий,</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-развитие эмоциональной регуляции </w:t>
            </w:r>
            <w:r w:rsidRPr="0019697B">
              <w:rPr>
                <w:rFonts w:ascii="Times New Roman" w:eastAsiaTheme="minorEastAsia" w:hAnsi="Times New Roman" w:cs="Times New Roman"/>
                <w:sz w:val="28"/>
                <w:szCs w:val="28"/>
              </w:rPr>
              <w:lastRenderedPageBreak/>
              <w:t xml:space="preserve">поведения, обучение основам </w:t>
            </w:r>
            <w:proofErr w:type="spellStart"/>
            <w:r w:rsidRPr="0019697B">
              <w:rPr>
                <w:rFonts w:ascii="Times New Roman" w:eastAsiaTheme="minorEastAsia" w:hAnsi="Times New Roman" w:cs="Times New Roman"/>
                <w:sz w:val="28"/>
                <w:szCs w:val="28"/>
              </w:rPr>
              <w:t>саморегуляции</w:t>
            </w:r>
            <w:proofErr w:type="spellEnd"/>
            <w:r w:rsidRPr="0019697B">
              <w:rPr>
                <w:rFonts w:ascii="Times New Roman" w:eastAsiaTheme="minorEastAsia" w:hAnsi="Times New Roman" w:cs="Times New Roman"/>
                <w:sz w:val="28"/>
                <w:szCs w:val="28"/>
              </w:rPr>
              <w:t>,</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-развитие коммуникативных навыков через развитие интереса к окружающим людям,</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-предупреждение и снижение тревожности.</w:t>
            </w:r>
          </w:p>
        </w:tc>
        <w:tc>
          <w:tcPr>
            <w:tcW w:w="3260"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lastRenderedPageBreak/>
              <w:t xml:space="preserve">1. Тест школьной мотивации. </w:t>
            </w:r>
            <w:proofErr w:type="spellStart"/>
            <w:r w:rsidRPr="0019697B">
              <w:rPr>
                <w:rFonts w:ascii="Times New Roman" w:eastAsiaTheme="minorEastAsia" w:hAnsi="Times New Roman" w:cs="Times New Roman"/>
                <w:sz w:val="28"/>
                <w:szCs w:val="28"/>
              </w:rPr>
              <w:t>Н.Г.Лусканова</w:t>
            </w:r>
            <w:proofErr w:type="spellEnd"/>
            <w:r w:rsidRPr="0019697B">
              <w:rPr>
                <w:rFonts w:ascii="Times New Roman" w:eastAsiaTheme="minorEastAsia" w:hAnsi="Times New Roman" w:cs="Times New Roman"/>
                <w:sz w:val="28"/>
                <w:szCs w:val="28"/>
              </w:rPr>
              <w:t>.</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2. Социометрия. Дж</w:t>
            </w:r>
            <w:proofErr w:type="gramStart"/>
            <w:r w:rsidRPr="0019697B">
              <w:rPr>
                <w:rFonts w:ascii="Times New Roman" w:eastAsiaTheme="minorEastAsia" w:hAnsi="Times New Roman" w:cs="Times New Roman"/>
                <w:sz w:val="28"/>
                <w:szCs w:val="28"/>
              </w:rPr>
              <w:t>.М</w:t>
            </w:r>
            <w:proofErr w:type="gramEnd"/>
            <w:r w:rsidRPr="0019697B">
              <w:rPr>
                <w:rFonts w:ascii="Times New Roman" w:eastAsiaTheme="minorEastAsia" w:hAnsi="Times New Roman" w:cs="Times New Roman"/>
                <w:sz w:val="28"/>
                <w:szCs w:val="28"/>
              </w:rPr>
              <w:t>орено.</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3. </w:t>
            </w:r>
            <w:proofErr w:type="gramStart"/>
            <w:r w:rsidRPr="0019697B">
              <w:rPr>
                <w:rFonts w:ascii="Times New Roman" w:eastAsiaTheme="minorEastAsia" w:hAnsi="Times New Roman" w:cs="Times New Roman"/>
                <w:sz w:val="28"/>
                <w:szCs w:val="28"/>
              </w:rPr>
              <w:t>Тест</w:t>
            </w:r>
            <w:proofErr w:type="gramEnd"/>
            <w:r w:rsidRPr="0019697B">
              <w:rPr>
                <w:rFonts w:ascii="Times New Roman" w:eastAsiaTheme="minorEastAsia" w:hAnsi="Times New Roman" w:cs="Times New Roman"/>
                <w:sz w:val="28"/>
                <w:szCs w:val="28"/>
              </w:rPr>
              <w:t xml:space="preserve"> «Какой Я?» </w:t>
            </w:r>
            <w:proofErr w:type="spellStart"/>
            <w:r w:rsidRPr="0019697B">
              <w:rPr>
                <w:rFonts w:ascii="Times New Roman" w:eastAsiaTheme="minorEastAsia" w:hAnsi="Times New Roman" w:cs="Times New Roman"/>
                <w:sz w:val="28"/>
                <w:szCs w:val="28"/>
              </w:rPr>
              <w:t>Немов</w:t>
            </w:r>
            <w:proofErr w:type="spellEnd"/>
            <w:r w:rsidRPr="0019697B">
              <w:rPr>
                <w:rFonts w:ascii="Times New Roman" w:eastAsiaTheme="minorEastAsia" w:hAnsi="Times New Roman" w:cs="Times New Roman"/>
                <w:sz w:val="28"/>
                <w:szCs w:val="28"/>
              </w:rPr>
              <w:t xml:space="preserve"> Р.С.</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4. «Эмоциональная </w:t>
            </w:r>
            <w:proofErr w:type="spellStart"/>
            <w:r w:rsidRPr="0019697B">
              <w:rPr>
                <w:rFonts w:ascii="Times New Roman" w:eastAsiaTheme="minorEastAsia" w:hAnsi="Times New Roman" w:cs="Times New Roman"/>
                <w:sz w:val="28"/>
                <w:szCs w:val="28"/>
              </w:rPr>
              <w:t>эмпатия</w:t>
            </w:r>
            <w:proofErr w:type="spellEnd"/>
            <w:r w:rsidRPr="0019697B">
              <w:rPr>
                <w:rFonts w:ascii="Times New Roman" w:eastAsiaTheme="minorEastAsia" w:hAnsi="Times New Roman" w:cs="Times New Roman"/>
                <w:sz w:val="28"/>
                <w:szCs w:val="28"/>
              </w:rPr>
              <w:t>» В.В.Бойко.</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5. </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6. Карта наблюдений </w:t>
            </w:r>
            <w:proofErr w:type="spellStart"/>
            <w:r w:rsidRPr="0019697B">
              <w:rPr>
                <w:rFonts w:ascii="Times New Roman" w:eastAsiaTheme="minorEastAsia" w:hAnsi="Times New Roman" w:cs="Times New Roman"/>
                <w:sz w:val="28"/>
                <w:szCs w:val="28"/>
              </w:rPr>
              <w:t>М.Р.Битянова</w:t>
            </w:r>
            <w:proofErr w:type="spellEnd"/>
            <w:r w:rsidRPr="0019697B">
              <w:rPr>
                <w:rFonts w:ascii="Times New Roman" w:eastAsiaTheme="minorEastAsia" w:hAnsi="Times New Roman" w:cs="Times New Roman"/>
                <w:sz w:val="28"/>
                <w:szCs w:val="28"/>
              </w:rPr>
              <w:t xml:space="preserve"> (модификация)</w:t>
            </w:r>
          </w:p>
          <w:p w:rsidR="007C3CAE" w:rsidRPr="0019697B" w:rsidRDefault="007C3CAE" w:rsidP="007C3CAE">
            <w:pPr>
              <w:rPr>
                <w:rFonts w:ascii="Times New Roman" w:eastAsiaTheme="minorEastAsia" w:hAnsi="Times New Roman" w:cs="Times New Roman"/>
                <w:sz w:val="28"/>
                <w:szCs w:val="28"/>
              </w:rPr>
            </w:pPr>
          </w:p>
        </w:tc>
      </w:tr>
      <w:tr w:rsidR="007C3CAE" w:rsidRPr="0019697B" w:rsidTr="007C3CAE">
        <w:tc>
          <w:tcPr>
            <w:tcW w:w="2435"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lastRenderedPageBreak/>
              <w:t xml:space="preserve">Программа «Навыки общения » для </w:t>
            </w:r>
            <w:proofErr w:type="gramStart"/>
            <w:r w:rsidRPr="0019697B">
              <w:rPr>
                <w:rFonts w:ascii="Times New Roman" w:eastAsiaTheme="minorEastAsia" w:hAnsi="Times New Roman" w:cs="Times New Roman"/>
                <w:sz w:val="28"/>
                <w:szCs w:val="28"/>
              </w:rPr>
              <w:t>обучающихся</w:t>
            </w:r>
            <w:proofErr w:type="gramEnd"/>
            <w:r w:rsidRPr="0019697B">
              <w:rPr>
                <w:rFonts w:ascii="Times New Roman" w:eastAsiaTheme="minorEastAsia" w:hAnsi="Times New Roman" w:cs="Times New Roman"/>
                <w:sz w:val="28"/>
                <w:szCs w:val="28"/>
              </w:rPr>
              <w:t xml:space="preserve"> с умеренной степенью умственной отсталости, находящихся на домашнем обучении.</w:t>
            </w:r>
          </w:p>
        </w:tc>
        <w:tc>
          <w:tcPr>
            <w:tcW w:w="3606"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Повысить самостоятельность обучающихся с умеренной степенью умственной степенью умственной отсталости и расширить возможности их общения в современном обществе.</w:t>
            </w:r>
          </w:p>
        </w:tc>
        <w:tc>
          <w:tcPr>
            <w:tcW w:w="5691"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-формировать навыки конструктивного поведения в процессе общения</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-развивать умение понимать значение вербальных и невербальных обращений и правильного их использования</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-корригировать недостатки речевого развития через формирование умения вести диалог установить контакт</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-развивать самостоятельность в различных повседневных, деловых или праздничных ситуациях.</w:t>
            </w:r>
          </w:p>
        </w:tc>
        <w:tc>
          <w:tcPr>
            <w:tcW w:w="3260"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1. «Карта наблюдений», составленная на основе методик: «Карты наблюдений</w:t>
            </w:r>
            <w:proofErr w:type="gramStart"/>
            <w:r w:rsidRPr="0019697B">
              <w:rPr>
                <w:rFonts w:ascii="Times New Roman" w:eastAsiaTheme="minorEastAsia" w:hAnsi="Times New Roman" w:cs="Times New Roman"/>
                <w:sz w:val="28"/>
                <w:szCs w:val="28"/>
              </w:rPr>
              <w:t>»</w:t>
            </w:r>
            <w:proofErr w:type="spellStart"/>
            <w:r w:rsidRPr="0019697B">
              <w:rPr>
                <w:rFonts w:ascii="Times New Roman" w:eastAsiaTheme="minorEastAsia" w:hAnsi="Times New Roman" w:cs="Times New Roman"/>
                <w:sz w:val="28"/>
                <w:szCs w:val="28"/>
              </w:rPr>
              <w:t>Т</w:t>
            </w:r>
            <w:proofErr w:type="gramEnd"/>
            <w:r w:rsidRPr="0019697B">
              <w:rPr>
                <w:rFonts w:ascii="Times New Roman" w:eastAsiaTheme="minorEastAsia" w:hAnsi="Times New Roman" w:cs="Times New Roman"/>
                <w:sz w:val="28"/>
                <w:szCs w:val="28"/>
              </w:rPr>
              <w:t>.Д.Зинкевич-Евстигнеевой</w:t>
            </w:r>
            <w:proofErr w:type="spellEnd"/>
            <w:r w:rsidRPr="0019697B">
              <w:rPr>
                <w:rFonts w:ascii="Times New Roman" w:eastAsiaTheme="minorEastAsia" w:hAnsi="Times New Roman" w:cs="Times New Roman"/>
                <w:sz w:val="28"/>
                <w:szCs w:val="28"/>
              </w:rPr>
              <w:t xml:space="preserve"> и И.М. </w:t>
            </w:r>
            <w:proofErr w:type="spellStart"/>
            <w:r w:rsidRPr="0019697B">
              <w:rPr>
                <w:rFonts w:ascii="Times New Roman" w:eastAsiaTheme="minorEastAsia" w:hAnsi="Times New Roman" w:cs="Times New Roman"/>
                <w:sz w:val="28"/>
                <w:szCs w:val="28"/>
              </w:rPr>
              <w:t>Бгажноковой</w:t>
            </w:r>
            <w:proofErr w:type="spellEnd"/>
            <w:r w:rsidRPr="0019697B">
              <w:rPr>
                <w:rFonts w:ascii="Times New Roman" w:eastAsiaTheme="minorEastAsia" w:hAnsi="Times New Roman" w:cs="Times New Roman"/>
                <w:sz w:val="28"/>
                <w:szCs w:val="28"/>
              </w:rPr>
              <w:t>, «</w:t>
            </w:r>
            <w:proofErr w:type="spellStart"/>
            <w:r w:rsidRPr="0019697B">
              <w:rPr>
                <w:rFonts w:ascii="Times New Roman" w:eastAsiaTheme="minorEastAsia" w:hAnsi="Times New Roman" w:cs="Times New Roman"/>
                <w:sz w:val="28"/>
                <w:szCs w:val="28"/>
              </w:rPr>
              <w:t>Социограммы</w:t>
            </w:r>
            <w:proofErr w:type="spellEnd"/>
            <w:r w:rsidRPr="0019697B">
              <w:rPr>
                <w:rFonts w:ascii="Times New Roman" w:eastAsiaTheme="minorEastAsia" w:hAnsi="Times New Roman" w:cs="Times New Roman"/>
                <w:sz w:val="28"/>
                <w:szCs w:val="28"/>
              </w:rPr>
              <w:t xml:space="preserve">» Х.С. </w:t>
            </w:r>
            <w:proofErr w:type="spellStart"/>
            <w:r w:rsidRPr="0019697B">
              <w:rPr>
                <w:rFonts w:ascii="Times New Roman" w:eastAsiaTheme="minorEastAsia" w:hAnsi="Times New Roman" w:cs="Times New Roman"/>
                <w:sz w:val="28"/>
                <w:szCs w:val="28"/>
              </w:rPr>
              <w:t>Гюнцбурга</w:t>
            </w:r>
            <w:proofErr w:type="spellEnd"/>
          </w:p>
        </w:tc>
      </w:tr>
      <w:tr w:rsidR="007C3CAE" w:rsidRPr="0019697B" w:rsidTr="007C3CAE">
        <w:tc>
          <w:tcPr>
            <w:tcW w:w="2435"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Программа профессионального самоопределения  «Путевка в профессиональную жизнь»</w:t>
            </w:r>
          </w:p>
        </w:tc>
        <w:tc>
          <w:tcPr>
            <w:tcW w:w="3606"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Развитие у </w:t>
            </w:r>
            <w:proofErr w:type="gramStart"/>
            <w:r w:rsidRPr="0019697B">
              <w:rPr>
                <w:rFonts w:ascii="Times New Roman" w:eastAsiaTheme="minorEastAsia" w:hAnsi="Times New Roman" w:cs="Times New Roman"/>
                <w:sz w:val="28"/>
                <w:szCs w:val="28"/>
              </w:rPr>
              <w:t>обучающихся</w:t>
            </w:r>
            <w:proofErr w:type="gramEnd"/>
            <w:r w:rsidRPr="0019697B">
              <w:rPr>
                <w:rFonts w:ascii="Times New Roman" w:eastAsiaTheme="minorEastAsia" w:hAnsi="Times New Roman" w:cs="Times New Roman"/>
                <w:sz w:val="28"/>
                <w:szCs w:val="28"/>
              </w:rPr>
              <w:t xml:space="preserve"> потребности к осознанному социальному и профессиональному самоопределению.</w:t>
            </w:r>
          </w:p>
        </w:tc>
        <w:tc>
          <w:tcPr>
            <w:tcW w:w="5691"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-формировать позитивное отношение к себе, чувство изначальной ценности как индивидуальности, уверенность в своих способностях</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-формировать способность адекватно соотносить свои навыки и возможности с требованиями выбираемой профессии</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-корригировать существенные недостатки познавательных процессов и воспитывать  положительные качества личности ученика.</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lastRenderedPageBreak/>
              <w:t>- формировать готовность  к самоанализу и самооценке, реальному уровню притязаний,</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-готовить </w:t>
            </w:r>
            <w:proofErr w:type="gramStart"/>
            <w:r w:rsidRPr="0019697B">
              <w:rPr>
                <w:rFonts w:ascii="Times New Roman" w:eastAsiaTheme="minorEastAsia" w:hAnsi="Times New Roman" w:cs="Times New Roman"/>
                <w:sz w:val="28"/>
                <w:szCs w:val="28"/>
              </w:rPr>
              <w:t>обучающихся</w:t>
            </w:r>
            <w:proofErr w:type="gramEnd"/>
            <w:r w:rsidRPr="0019697B">
              <w:rPr>
                <w:rFonts w:ascii="Times New Roman" w:eastAsiaTheme="minorEastAsia" w:hAnsi="Times New Roman" w:cs="Times New Roman"/>
                <w:sz w:val="28"/>
                <w:szCs w:val="28"/>
              </w:rPr>
              <w:t xml:space="preserve"> к самостоятельной трудовой деятельности, оказывать содействие процессу профессионального и личностного самоопределения.</w:t>
            </w:r>
          </w:p>
        </w:tc>
        <w:tc>
          <w:tcPr>
            <w:tcW w:w="3260" w:type="dxa"/>
          </w:tcPr>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lastRenderedPageBreak/>
              <w:t>1.Опросник профессиональной готовности (</w:t>
            </w:r>
            <w:proofErr w:type="gramStart"/>
            <w:r w:rsidRPr="0019697B">
              <w:rPr>
                <w:rFonts w:ascii="Times New Roman" w:eastAsiaTheme="minorEastAsia" w:hAnsi="Times New Roman" w:cs="Times New Roman"/>
                <w:sz w:val="28"/>
                <w:szCs w:val="28"/>
              </w:rPr>
              <w:t>адаптирован</w:t>
            </w:r>
            <w:proofErr w:type="gramEnd"/>
            <w:r w:rsidRPr="0019697B">
              <w:rPr>
                <w:rFonts w:ascii="Times New Roman" w:eastAsiaTheme="minorEastAsia" w:hAnsi="Times New Roman" w:cs="Times New Roman"/>
                <w:sz w:val="28"/>
                <w:szCs w:val="28"/>
              </w:rPr>
              <w:t xml:space="preserve"> Чистяковой С.Н) </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2. Методика диагностики </w:t>
            </w:r>
            <w:proofErr w:type="spellStart"/>
            <w:r w:rsidRPr="0019697B">
              <w:rPr>
                <w:rFonts w:ascii="Times New Roman" w:eastAsiaTheme="minorEastAsia" w:hAnsi="Times New Roman" w:cs="Times New Roman"/>
                <w:sz w:val="28"/>
                <w:szCs w:val="28"/>
              </w:rPr>
              <w:t>темпераентных</w:t>
            </w:r>
            <w:proofErr w:type="spellEnd"/>
            <w:r w:rsidRPr="0019697B">
              <w:rPr>
                <w:rFonts w:ascii="Times New Roman" w:eastAsiaTheme="minorEastAsia" w:hAnsi="Times New Roman" w:cs="Times New Roman"/>
                <w:sz w:val="28"/>
                <w:szCs w:val="28"/>
              </w:rPr>
              <w:t xml:space="preserve"> характеристик по </w:t>
            </w:r>
            <w:proofErr w:type="spellStart"/>
            <w:r w:rsidRPr="0019697B">
              <w:rPr>
                <w:rFonts w:ascii="Times New Roman" w:eastAsiaTheme="minorEastAsia" w:hAnsi="Times New Roman" w:cs="Times New Roman"/>
                <w:sz w:val="28"/>
                <w:szCs w:val="28"/>
              </w:rPr>
              <w:t>Айзенку</w:t>
            </w:r>
            <w:proofErr w:type="spellEnd"/>
            <w:r w:rsidRPr="0019697B">
              <w:rPr>
                <w:rFonts w:ascii="Times New Roman" w:eastAsiaTheme="minorEastAsia" w:hAnsi="Times New Roman" w:cs="Times New Roman"/>
                <w:sz w:val="28"/>
                <w:szCs w:val="28"/>
              </w:rPr>
              <w:t>.</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3. </w:t>
            </w:r>
            <w:proofErr w:type="spellStart"/>
            <w:r w:rsidRPr="0019697B">
              <w:rPr>
                <w:rFonts w:ascii="Times New Roman" w:eastAsiaTheme="minorEastAsia" w:hAnsi="Times New Roman" w:cs="Times New Roman"/>
                <w:sz w:val="28"/>
                <w:szCs w:val="28"/>
              </w:rPr>
              <w:t>Теппинг-тест</w:t>
            </w:r>
            <w:proofErr w:type="spellEnd"/>
            <w:r w:rsidRPr="0019697B">
              <w:rPr>
                <w:rFonts w:ascii="Times New Roman" w:eastAsiaTheme="minorEastAsia" w:hAnsi="Times New Roman" w:cs="Times New Roman"/>
                <w:sz w:val="28"/>
                <w:szCs w:val="28"/>
              </w:rPr>
              <w:t>.</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4. Самооценка.</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5. Методика</w:t>
            </w:r>
            <w:proofErr w:type="gramStart"/>
            <w:r w:rsidRPr="0019697B">
              <w:rPr>
                <w:rFonts w:ascii="Times New Roman" w:eastAsiaTheme="minorEastAsia" w:hAnsi="Times New Roman" w:cs="Times New Roman"/>
                <w:sz w:val="28"/>
                <w:szCs w:val="28"/>
              </w:rPr>
              <w:t>»О</w:t>
            </w:r>
            <w:proofErr w:type="gramEnd"/>
            <w:r w:rsidRPr="0019697B">
              <w:rPr>
                <w:rFonts w:ascii="Times New Roman" w:eastAsiaTheme="minorEastAsia" w:hAnsi="Times New Roman" w:cs="Times New Roman"/>
                <w:sz w:val="28"/>
                <w:szCs w:val="28"/>
              </w:rPr>
              <w:t>браз будущего»</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lastRenderedPageBreak/>
              <w:t>6. Анкета «Мотивация профессионального выбора» профессор Успенский В.Б.</w:t>
            </w:r>
          </w:p>
          <w:p w:rsidR="007C3CAE" w:rsidRPr="0019697B" w:rsidRDefault="007C3CAE" w:rsidP="007C3CAE">
            <w:pPr>
              <w:rPr>
                <w:rFonts w:ascii="Times New Roman" w:eastAsiaTheme="minorEastAsia" w:hAnsi="Times New Roman" w:cs="Times New Roman"/>
                <w:sz w:val="28"/>
                <w:szCs w:val="28"/>
              </w:rPr>
            </w:pPr>
            <w:r w:rsidRPr="0019697B">
              <w:rPr>
                <w:rFonts w:ascii="Times New Roman" w:eastAsiaTheme="minorEastAsia" w:hAnsi="Times New Roman" w:cs="Times New Roman"/>
                <w:sz w:val="28"/>
                <w:szCs w:val="28"/>
              </w:rPr>
              <w:t xml:space="preserve">7. </w:t>
            </w:r>
            <w:proofErr w:type="spellStart"/>
            <w:r w:rsidRPr="0019697B">
              <w:rPr>
                <w:rFonts w:ascii="Times New Roman" w:eastAsiaTheme="minorEastAsia" w:hAnsi="Times New Roman" w:cs="Times New Roman"/>
                <w:sz w:val="28"/>
                <w:szCs w:val="28"/>
              </w:rPr>
              <w:t>Опросник</w:t>
            </w:r>
            <w:proofErr w:type="spellEnd"/>
            <w:r w:rsidRPr="0019697B">
              <w:rPr>
                <w:rFonts w:ascii="Times New Roman" w:eastAsiaTheme="minorEastAsia" w:hAnsi="Times New Roman" w:cs="Times New Roman"/>
                <w:sz w:val="28"/>
                <w:szCs w:val="28"/>
              </w:rPr>
              <w:t xml:space="preserve"> реализации своих целей. «Репка», РПГУ им. А.И.Герцена.</w:t>
            </w:r>
          </w:p>
        </w:tc>
      </w:tr>
    </w:tbl>
    <w:p w:rsidR="007C3CAE" w:rsidRPr="0019697B" w:rsidRDefault="007C3CAE" w:rsidP="007C3CAE">
      <w:pPr>
        <w:pStyle w:val="a3"/>
        <w:shd w:val="clear" w:color="auto" w:fill="FFFFFF"/>
        <w:tabs>
          <w:tab w:val="left" w:pos="566"/>
        </w:tabs>
        <w:spacing w:after="0" w:line="240" w:lineRule="auto"/>
        <w:ind w:left="0" w:right="14" w:firstLine="709"/>
        <w:rPr>
          <w:rFonts w:ascii="Times New Roman" w:hAnsi="Times New Roman"/>
          <w:b/>
          <w:sz w:val="28"/>
          <w:szCs w:val="28"/>
        </w:rPr>
      </w:pPr>
      <w:r w:rsidRPr="0019697B">
        <w:rPr>
          <w:rFonts w:ascii="Times New Roman" w:hAnsi="Times New Roman"/>
          <w:b/>
          <w:sz w:val="28"/>
          <w:szCs w:val="28"/>
        </w:rPr>
        <w:lastRenderedPageBreak/>
        <w:t>Логопедическое сопровождение и коррекция</w:t>
      </w:r>
    </w:p>
    <w:p w:rsidR="007C3CAE" w:rsidRPr="0019697B" w:rsidRDefault="007C3CAE" w:rsidP="007C3CAE">
      <w:pPr>
        <w:spacing w:after="0" w:line="240" w:lineRule="auto"/>
        <w:ind w:firstLine="709"/>
        <w:jc w:val="both"/>
        <w:rPr>
          <w:rFonts w:ascii="Times New Roman" w:hAnsi="Times New Roman" w:cs="Times New Roman"/>
          <w:spacing w:val="-2"/>
          <w:sz w:val="28"/>
          <w:szCs w:val="28"/>
        </w:rPr>
      </w:pPr>
      <w:r w:rsidRPr="0019697B">
        <w:rPr>
          <w:rFonts w:ascii="Times New Roman" w:hAnsi="Times New Roman" w:cs="Times New Roman"/>
          <w:sz w:val="28"/>
          <w:szCs w:val="28"/>
        </w:rPr>
        <w:t>Логопедическое обследование обучающихся в начале учебного года проводится по метод</w:t>
      </w:r>
      <w:r w:rsidR="004E465A" w:rsidRPr="0019697B">
        <w:rPr>
          <w:rFonts w:ascii="Times New Roman" w:hAnsi="Times New Roman" w:cs="Times New Roman"/>
          <w:sz w:val="28"/>
          <w:szCs w:val="28"/>
        </w:rPr>
        <w:t>ике …..</w:t>
      </w:r>
      <w:r w:rsidRPr="0019697B">
        <w:rPr>
          <w:rFonts w:ascii="Times New Roman" w:hAnsi="Times New Roman" w:cs="Times New Roman"/>
          <w:sz w:val="28"/>
          <w:szCs w:val="28"/>
        </w:rPr>
        <w:t xml:space="preserve"> «Обследование устной речи обучающихся начальных классов» по следующим параметрам: звукопроизношение, фонематическое восприятие, </w:t>
      </w:r>
      <w:r w:rsidRPr="0019697B">
        <w:rPr>
          <w:rFonts w:ascii="Times New Roman" w:hAnsi="Times New Roman" w:cs="Times New Roman"/>
          <w:spacing w:val="-2"/>
          <w:sz w:val="28"/>
          <w:szCs w:val="28"/>
        </w:rPr>
        <w:t xml:space="preserve">грамматический  строй речи, </w:t>
      </w:r>
      <w:proofErr w:type="spellStart"/>
      <w:r w:rsidRPr="0019697B">
        <w:rPr>
          <w:rFonts w:ascii="Times New Roman" w:hAnsi="Times New Roman" w:cs="Times New Roman"/>
          <w:sz w:val="28"/>
          <w:szCs w:val="28"/>
        </w:rPr>
        <w:t>сформированность</w:t>
      </w:r>
      <w:proofErr w:type="spellEnd"/>
      <w:r w:rsidRPr="0019697B">
        <w:rPr>
          <w:rFonts w:ascii="Times New Roman" w:hAnsi="Times New Roman" w:cs="Times New Roman"/>
          <w:sz w:val="28"/>
          <w:szCs w:val="28"/>
        </w:rPr>
        <w:t xml:space="preserve">  </w:t>
      </w:r>
      <w:proofErr w:type="spellStart"/>
      <w:r w:rsidRPr="0019697B">
        <w:rPr>
          <w:rFonts w:ascii="Times New Roman" w:hAnsi="Times New Roman" w:cs="Times New Roman"/>
          <w:sz w:val="28"/>
          <w:szCs w:val="28"/>
        </w:rPr>
        <w:t>звуко-слоговой</w:t>
      </w:r>
      <w:proofErr w:type="spellEnd"/>
      <w:r w:rsidRPr="0019697B">
        <w:rPr>
          <w:rFonts w:ascii="Times New Roman" w:hAnsi="Times New Roman" w:cs="Times New Roman"/>
          <w:sz w:val="28"/>
          <w:szCs w:val="28"/>
        </w:rPr>
        <w:t xml:space="preserve"> структуры слова, исследование словаря и навыков словообразования, исследование понимания логико-грамматических отношений, исследование навыков языкового анализа и синтеза, исследование связной речи.</w:t>
      </w:r>
    </w:p>
    <w:p w:rsidR="007C3CAE" w:rsidRPr="0019697B" w:rsidRDefault="007C3CAE" w:rsidP="007C3CAE">
      <w:pPr>
        <w:spacing w:after="0" w:line="240" w:lineRule="auto"/>
        <w:ind w:firstLine="709"/>
        <w:rPr>
          <w:rFonts w:ascii="Times New Roman" w:hAnsi="Times New Roman" w:cs="Times New Roman"/>
          <w:sz w:val="28"/>
          <w:szCs w:val="28"/>
        </w:rPr>
      </w:pPr>
      <w:r w:rsidRPr="0019697B">
        <w:rPr>
          <w:rFonts w:ascii="Times New Roman" w:hAnsi="Times New Roman" w:cs="Times New Roman"/>
          <w:sz w:val="28"/>
          <w:szCs w:val="28"/>
        </w:rPr>
        <w:t xml:space="preserve">На основании данных логопедического обследования составляются речевые карты обучающихся, формируются группы для занятий. </w:t>
      </w:r>
    </w:p>
    <w:p w:rsidR="007C3CAE" w:rsidRPr="0019697B" w:rsidRDefault="007C3CAE" w:rsidP="007C3CAE">
      <w:p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В 1 - 7 классах проводятся логопедические диктанты. В конце учебного года проводится итоговая диагностика и ведётся мониторинг динамики формирования устной и письменной речи.</w:t>
      </w:r>
    </w:p>
    <w:p w:rsidR="007C3CAE" w:rsidRPr="0019697B" w:rsidRDefault="007C3CAE" w:rsidP="007C3CAE">
      <w:pPr>
        <w:pStyle w:val="Default"/>
        <w:numPr>
          <w:ilvl w:val="2"/>
          <w:numId w:val="31"/>
        </w:numPr>
        <w:rPr>
          <w:sz w:val="28"/>
          <w:szCs w:val="28"/>
          <w:u w:val="single"/>
        </w:rPr>
      </w:pPr>
      <w:r w:rsidRPr="0019697B">
        <w:rPr>
          <w:sz w:val="28"/>
          <w:szCs w:val="28"/>
          <w:u w:val="single"/>
        </w:rPr>
        <w:t xml:space="preserve">Программы коррекционных курсов </w:t>
      </w:r>
    </w:p>
    <w:p w:rsidR="007C3CAE" w:rsidRPr="0019697B" w:rsidRDefault="007C3CAE" w:rsidP="007C3CAE">
      <w:pPr>
        <w:pStyle w:val="Default"/>
        <w:ind w:firstLine="709"/>
        <w:jc w:val="both"/>
        <w:rPr>
          <w:sz w:val="28"/>
          <w:szCs w:val="28"/>
        </w:rPr>
      </w:pPr>
      <w:r w:rsidRPr="0019697B">
        <w:rPr>
          <w:sz w:val="28"/>
          <w:szCs w:val="28"/>
        </w:rPr>
        <w:t xml:space="preserve">В рамках внеурочной деятельности в соответствии </w:t>
      </w:r>
      <w:proofErr w:type="gramStart"/>
      <w:r w:rsidRPr="0019697B">
        <w:rPr>
          <w:sz w:val="28"/>
          <w:szCs w:val="28"/>
        </w:rPr>
        <w:t>с</w:t>
      </w:r>
      <w:proofErr w:type="gramEnd"/>
      <w:r w:rsidRPr="0019697B">
        <w:rPr>
          <w:sz w:val="28"/>
          <w:szCs w:val="28"/>
        </w:rPr>
        <w:t xml:space="preserve"> школьным учебным планом реализуются коррекционно-развивающие курсы «Логопедические занятия», «Развитие психомоторики и сенсорных процессов», «Ритмика»</w:t>
      </w:r>
      <w:r w:rsidR="004E465A" w:rsidRPr="0019697B">
        <w:rPr>
          <w:sz w:val="28"/>
          <w:szCs w:val="28"/>
        </w:rPr>
        <w:t>, ЛФК.</w:t>
      </w:r>
    </w:p>
    <w:p w:rsidR="007C3CAE" w:rsidRPr="0019697B" w:rsidRDefault="007C3CAE" w:rsidP="007C3CAE">
      <w:pPr>
        <w:suppressAutoHyphens/>
        <w:spacing w:after="0" w:line="240" w:lineRule="auto"/>
        <w:jc w:val="both"/>
        <w:rPr>
          <w:rFonts w:ascii="Times New Roman" w:hAnsi="Times New Roman" w:cs="Times New Roman"/>
          <w:b/>
          <w:sz w:val="28"/>
          <w:szCs w:val="28"/>
        </w:rPr>
      </w:pPr>
      <w:r w:rsidRPr="0019697B">
        <w:rPr>
          <w:rFonts w:ascii="Times New Roman" w:hAnsi="Times New Roman" w:cs="Times New Roman"/>
          <w:b/>
          <w:sz w:val="28"/>
          <w:szCs w:val="28"/>
        </w:rPr>
        <w:t xml:space="preserve">Программа </w:t>
      </w:r>
      <w:r w:rsidRPr="0019697B">
        <w:rPr>
          <w:rFonts w:ascii="Times New Roman" w:hAnsi="Times New Roman" w:cs="Times New Roman"/>
          <w:sz w:val="28"/>
          <w:szCs w:val="28"/>
        </w:rPr>
        <w:t>«</w:t>
      </w:r>
      <w:r w:rsidRPr="0019697B">
        <w:rPr>
          <w:rFonts w:ascii="Times New Roman" w:hAnsi="Times New Roman" w:cs="Times New Roman"/>
          <w:b/>
          <w:sz w:val="28"/>
          <w:szCs w:val="28"/>
        </w:rPr>
        <w:t>Развитие психомоторики и сенсорных процессов» для учащихся 1-4 классов.</w:t>
      </w:r>
    </w:p>
    <w:p w:rsidR="007C3CAE" w:rsidRPr="0019697B" w:rsidRDefault="007C3CAE" w:rsidP="007C3CAE">
      <w:pPr>
        <w:pStyle w:val="a3"/>
        <w:suppressAutoHyphens/>
        <w:spacing w:after="0" w:line="240" w:lineRule="auto"/>
        <w:ind w:left="0" w:firstLine="720"/>
        <w:jc w:val="both"/>
        <w:rPr>
          <w:rFonts w:ascii="Times New Roman" w:hAnsi="Times New Roman"/>
          <w:sz w:val="28"/>
          <w:szCs w:val="28"/>
        </w:rPr>
      </w:pPr>
      <w:r w:rsidRPr="0019697B">
        <w:rPr>
          <w:rFonts w:ascii="Times New Roman" w:hAnsi="Times New Roman"/>
          <w:sz w:val="28"/>
          <w:szCs w:val="28"/>
        </w:rPr>
        <w:t>В программе определены два основных направления работы: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и обучение использованию специальных (</w:t>
      </w:r>
      <w:proofErr w:type="spellStart"/>
      <w:r w:rsidRPr="0019697B">
        <w:rPr>
          <w:rFonts w:ascii="Times New Roman" w:hAnsi="Times New Roman"/>
          <w:sz w:val="28"/>
          <w:szCs w:val="28"/>
        </w:rPr>
        <w:t>перцептивных</w:t>
      </w:r>
      <w:proofErr w:type="spellEnd"/>
      <w:r w:rsidRPr="0019697B">
        <w:rPr>
          <w:rFonts w:ascii="Times New Roman" w:hAnsi="Times New Roman"/>
          <w:sz w:val="28"/>
          <w:szCs w:val="28"/>
        </w:rPr>
        <w:t>) действий, необходимых для выявления свойств и качеств какого-либо предмета. -</w:t>
      </w:r>
    </w:p>
    <w:p w:rsidR="007C3CAE" w:rsidRPr="0019697B" w:rsidRDefault="007C3CAE" w:rsidP="007C3CAE">
      <w:pPr>
        <w:pStyle w:val="a3"/>
        <w:suppressAutoHyphens/>
        <w:spacing w:after="0" w:line="240" w:lineRule="auto"/>
        <w:ind w:left="0" w:firstLine="720"/>
        <w:jc w:val="both"/>
        <w:rPr>
          <w:rFonts w:ascii="Times New Roman" w:hAnsi="Times New Roman"/>
          <w:sz w:val="28"/>
          <w:szCs w:val="28"/>
        </w:rPr>
      </w:pPr>
      <w:r w:rsidRPr="0019697B">
        <w:rPr>
          <w:rFonts w:ascii="Times New Roman" w:hAnsi="Times New Roman"/>
          <w:sz w:val="28"/>
          <w:szCs w:val="28"/>
          <w:u w:val="single"/>
        </w:rPr>
        <w:t>Цель программы:</w:t>
      </w:r>
      <w:r w:rsidRPr="0019697B">
        <w:rPr>
          <w:rFonts w:ascii="Times New Roman" w:hAnsi="Times New Roman"/>
          <w:sz w:val="28"/>
          <w:szCs w:val="28"/>
        </w:rPr>
        <w:t xml:space="preserve"> 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w:t>
      </w:r>
      <w:r w:rsidRPr="0019697B">
        <w:rPr>
          <w:rFonts w:ascii="Times New Roman" w:hAnsi="Times New Roman"/>
          <w:sz w:val="28"/>
          <w:szCs w:val="28"/>
        </w:rPr>
        <w:lastRenderedPageBreak/>
        <w:t>окружающей действительности, способствующее оптимизации психического развития ребенка и более эффективной социализации его в обществе.</w:t>
      </w:r>
    </w:p>
    <w:p w:rsidR="007C3CAE" w:rsidRPr="0019697B" w:rsidRDefault="007C3CAE" w:rsidP="007C3CAE">
      <w:pPr>
        <w:pStyle w:val="a3"/>
        <w:spacing w:after="0" w:line="240" w:lineRule="auto"/>
        <w:ind w:left="0" w:firstLine="720"/>
        <w:rPr>
          <w:rFonts w:ascii="Times New Roman" w:hAnsi="Times New Roman"/>
          <w:sz w:val="28"/>
          <w:szCs w:val="28"/>
        </w:rPr>
      </w:pPr>
      <w:r w:rsidRPr="0019697B">
        <w:rPr>
          <w:rFonts w:ascii="Times New Roman" w:hAnsi="Times New Roman"/>
          <w:sz w:val="28"/>
          <w:szCs w:val="28"/>
          <w:u w:val="single"/>
        </w:rPr>
        <w:t>Задачи:</w:t>
      </w:r>
      <w:r w:rsidRPr="0019697B">
        <w:rPr>
          <w:rFonts w:ascii="Times New Roman" w:hAnsi="Times New Roman"/>
          <w:sz w:val="28"/>
          <w:szCs w:val="28"/>
        </w:rPr>
        <w:t xml:space="preserve"> </w:t>
      </w:r>
    </w:p>
    <w:p w:rsidR="007C3CAE" w:rsidRPr="0019697B" w:rsidRDefault="007C3CAE" w:rsidP="007C3CAE">
      <w:pPr>
        <w:pStyle w:val="a3"/>
        <w:suppressAutoHyphens/>
        <w:spacing w:after="0" w:line="240" w:lineRule="auto"/>
        <w:ind w:left="0" w:firstLine="720"/>
        <w:jc w:val="both"/>
        <w:rPr>
          <w:rFonts w:ascii="Times New Roman" w:hAnsi="Times New Roman"/>
          <w:color w:val="000000"/>
          <w:sz w:val="28"/>
          <w:szCs w:val="28"/>
        </w:rPr>
      </w:pPr>
      <w:r w:rsidRPr="0019697B">
        <w:rPr>
          <w:rFonts w:ascii="Times New Roman" w:hAnsi="Times New Roman"/>
          <w:color w:val="000000"/>
          <w:sz w:val="28"/>
          <w:szCs w:val="28"/>
        </w:rPr>
        <w:t xml:space="preserve">- формирование на основе </w:t>
      </w:r>
      <w:proofErr w:type="gramStart"/>
      <w:r w:rsidRPr="0019697B">
        <w:rPr>
          <w:rFonts w:ascii="Times New Roman" w:hAnsi="Times New Roman"/>
          <w:color w:val="000000"/>
          <w:sz w:val="28"/>
          <w:szCs w:val="28"/>
        </w:rPr>
        <w:t>активизации работы всех органов чувств адекватного восприятия явлений</w:t>
      </w:r>
      <w:proofErr w:type="gramEnd"/>
      <w:r w:rsidRPr="0019697B">
        <w:rPr>
          <w:rFonts w:ascii="Times New Roman" w:hAnsi="Times New Roman"/>
          <w:color w:val="000000"/>
          <w:sz w:val="28"/>
          <w:szCs w:val="28"/>
        </w:rPr>
        <w:t xml:space="preserve"> и объектов окружающей действительности в совокупности их свойств; </w:t>
      </w:r>
    </w:p>
    <w:p w:rsidR="007C3CAE" w:rsidRPr="0019697B" w:rsidRDefault="007C3CAE" w:rsidP="007C3CAE">
      <w:pPr>
        <w:pStyle w:val="a3"/>
        <w:suppressAutoHyphens/>
        <w:spacing w:after="0" w:line="240" w:lineRule="auto"/>
        <w:ind w:left="0" w:firstLine="720"/>
        <w:jc w:val="both"/>
        <w:rPr>
          <w:rFonts w:ascii="Times New Roman" w:hAnsi="Times New Roman"/>
          <w:color w:val="000000"/>
          <w:sz w:val="28"/>
          <w:szCs w:val="28"/>
        </w:rPr>
      </w:pPr>
      <w:r w:rsidRPr="0019697B">
        <w:rPr>
          <w:rFonts w:ascii="Times New Roman" w:hAnsi="Times New Roman"/>
          <w:color w:val="000000"/>
          <w:sz w:val="28"/>
          <w:szCs w:val="28"/>
        </w:rPr>
        <w:t>- 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19697B">
        <w:rPr>
          <w:rFonts w:ascii="Times New Roman" w:hAnsi="Times New Roman"/>
          <w:color w:val="000000"/>
          <w:sz w:val="28"/>
          <w:szCs w:val="28"/>
        </w:rPr>
        <w:t>ств пр</w:t>
      </w:r>
      <w:proofErr w:type="gramEnd"/>
      <w:r w:rsidRPr="0019697B">
        <w:rPr>
          <w:rFonts w:ascii="Times New Roman" w:hAnsi="Times New Roman"/>
          <w:color w:val="000000"/>
          <w:sz w:val="28"/>
          <w:szCs w:val="28"/>
        </w:rPr>
        <w:t xml:space="preserve">едметов, их положения в пространстве; </w:t>
      </w:r>
    </w:p>
    <w:p w:rsidR="007C3CAE" w:rsidRPr="0019697B" w:rsidRDefault="007C3CAE" w:rsidP="007C3CAE">
      <w:pPr>
        <w:pStyle w:val="a3"/>
        <w:suppressAutoHyphens/>
        <w:spacing w:after="0" w:line="240" w:lineRule="auto"/>
        <w:ind w:left="0" w:firstLine="720"/>
        <w:jc w:val="both"/>
        <w:rPr>
          <w:rFonts w:ascii="Times New Roman" w:hAnsi="Times New Roman"/>
          <w:color w:val="000000"/>
          <w:sz w:val="28"/>
          <w:szCs w:val="28"/>
        </w:rPr>
      </w:pPr>
      <w:r w:rsidRPr="0019697B">
        <w:rPr>
          <w:rFonts w:ascii="Times New Roman" w:hAnsi="Times New Roman"/>
          <w:color w:val="000000"/>
          <w:sz w:val="28"/>
          <w:szCs w:val="28"/>
        </w:rPr>
        <w:t xml:space="preserve">- формирование пространственно-временных ориентировок; </w:t>
      </w:r>
    </w:p>
    <w:p w:rsidR="007C3CAE" w:rsidRPr="0019697B" w:rsidRDefault="007C3CAE" w:rsidP="007C3CAE">
      <w:pPr>
        <w:pStyle w:val="a3"/>
        <w:suppressAutoHyphens/>
        <w:spacing w:after="0" w:line="240" w:lineRule="auto"/>
        <w:ind w:left="0" w:firstLine="720"/>
        <w:jc w:val="both"/>
        <w:rPr>
          <w:rFonts w:ascii="Times New Roman" w:hAnsi="Times New Roman"/>
          <w:color w:val="000000"/>
          <w:sz w:val="28"/>
          <w:szCs w:val="28"/>
        </w:rPr>
      </w:pPr>
      <w:r w:rsidRPr="0019697B">
        <w:rPr>
          <w:rFonts w:ascii="Times New Roman" w:hAnsi="Times New Roman"/>
          <w:color w:val="000000"/>
          <w:sz w:val="28"/>
          <w:szCs w:val="28"/>
        </w:rPr>
        <w:t xml:space="preserve">- развитие </w:t>
      </w:r>
      <w:proofErr w:type="spellStart"/>
      <w:r w:rsidRPr="0019697B">
        <w:rPr>
          <w:rFonts w:ascii="Times New Roman" w:hAnsi="Times New Roman"/>
          <w:color w:val="000000"/>
          <w:sz w:val="28"/>
          <w:szCs w:val="28"/>
        </w:rPr>
        <w:t>слухоголосовых</w:t>
      </w:r>
      <w:proofErr w:type="spellEnd"/>
      <w:r w:rsidRPr="0019697B">
        <w:rPr>
          <w:rFonts w:ascii="Times New Roman" w:hAnsi="Times New Roman"/>
          <w:color w:val="000000"/>
          <w:sz w:val="28"/>
          <w:szCs w:val="28"/>
        </w:rPr>
        <w:t xml:space="preserve"> координаций; </w:t>
      </w:r>
    </w:p>
    <w:p w:rsidR="007C3CAE" w:rsidRPr="0019697B" w:rsidRDefault="007C3CAE" w:rsidP="007C3CAE">
      <w:pPr>
        <w:pStyle w:val="a3"/>
        <w:suppressAutoHyphens/>
        <w:spacing w:after="0" w:line="240" w:lineRule="auto"/>
        <w:ind w:left="0" w:firstLine="720"/>
        <w:jc w:val="both"/>
        <w:rPr>
          <w:rFonts w:ascii="Times New Roman" w:hAnsi="Times New Roman"/>
          <w:color w:val="000000"/>
          <w:sz w:val="28"/>
          <w:szCs w:val="28"/>
        </w:rPr>
      </w:pPr>
      <w:r w:rsidRPr="0019697B">
        <w:rPr>
          <w:rFonts w:ascii="Times New Roman" w:hAnsi="Times New Roman"/>
          <w:color w:val="000000"/>
          <w:sz w:val="28"/>
          <w:szCs w:val="28"/>
        </w:rPr>
        <w:t>- 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7C3CAE" w:rsidRPr="0019697B" w:rsidRDefault="007C3CAE" w:rsidP="007C3CAE">
      <w:pPr>
        <w:pStyle w:val="a3"/>
        <w:suppressAutoHyphens/>
        <w:spacing w:after="0" w:line="240" w:lineRule="auto"/>
        <w:ind w:left="0" w:firstLine="720"/>
        <w:jc w:val="both"/>
        <w:rPr>
          <w:rFonts w:ascii="Times New Roman" w:hAnsi="Times New Roman"/>
          <w:color w:val="000000"/>
          <w:sz w:val="28"/>
          <w:szCs w:val="28"/>
        </w:rPr>
      </w:pPr>
      <w:r w:rsidRPr="0019697B">
        <w:rPr>
          <w:rFonts w:ascii="Times New Roman" w:hAnsi="Times New Roman"/>
          <w:color w:val="000000"/>
          <w:sz w:val="28"/>
          <w:szCs w:val="28"/>
        </w:rPr>
        <w:t xml:space="preserve">- совершенствование </w:t>
      </w:r>
      <w:proofErr w:type="spellStart"/>
      <w:r w:rsidRPr="0019697B">
        <w:rPr>
          <w:rFonts w:ascii="Times New Roman" w:hAnsi="Times New Roman"/>
          <w:color w:val="000000"/>
          <w:sz w:val="28"/>
          <w:szCs w:val="28"/>
        </w:rPr>
        <w:t>сенсорно-перцептивной</w:t>
      </w:r>
      <w:proofErr w:type="spellEnd"/>
      <w:r w:rsidRPr="0019697B">
        <w:rPr>
          <w:rFonts w:ascii="Times New Roman" w:hAnsi="Times New Roman"/>
          <w:color w:val="000000"/>
          <w:sz w:val="28"/>
          <w:szCs w:val="28"/>
        </w:rPr>
        <w:t xml:space="preserve"> деятельности;</w:t>
      </w:r>
    </w:p>
    <w:p w:rsidR="007C3CAE" w:rsidRPr="0019697B" w:rsidRDefault="007C3CAE" w:rsidP="007C3CAE">
      <w:pPr>
        <w:pStyle w:val="a3"/>
        <w:suppressAutoHyphens/>
        <w:spacing w:after="0" w:line="240" w:lineRule="auto"/>
        <w:ind w:left="0" w:firstLine="720"/>
        <w:jc w:val="both"/>
        <w:rPr>
          <w:rFonts w:ascii="Times New Roman" w:hAnsi="Times New Roman"/>
          <w:color w:val="000000"/>
          <w:sz w:val="28"/>
          <w:szCs w:val="28"/>
        </w:rPr>
      </w:pPr>
      <w:r w:rsidRPr="0019697B">
        <w:rPr>
          <w:rFonts w:ascii="Times New Roman" w:hAnsi="Times New Roman"/>
          <w:color w:val="000000"/>
          <w:sz w:val="28"/>
          <w:szCs w:val="28"/>
        </w:rPr>
        <w:t>- обогащение словарного запаса детей на основе использования соответствующей терминологии;</w:t>
      </w:r>
    </w:p>
    <w:p w:rsidR="007C3CAE" w:rsidRPr="0019697B" w:rsidRDefault="007C3CAE" w:rsidP="007C3CAE">
      <w:pPr>
        <w:pStyle w:val="a3"/>
        <w:suppressAutoHyphens/>
        <w:spacing w:after="0" w:line="240" w:lineRule="auto"/>
        <w:ind w:left="0" w:firstLine="720"/>
        <w:jc w:val="both"/>
        <w:rPr>
          <w:rFonts w:ascii="Times New Roman" w:hAnsi="Times New Roman"/>
          <w:color w:val="000000"/>
          <w:sz w:val="28"/>
          <w:szCs w:val="28"/>
        </w:rPr>
      </w:pPr>
      <w:r w:rsidRPr="0019697B">
        <w:rPr>
          <w:rFonts w:ascii="Times New Roman" w:hAnsi="Times New Roman"/>
          <w:color w:val="000000"/>
          <w:sz w:val="28"/>
          <w:szCs w:val="28"/>
        </w:rPr>
        <w:t>- исправление недостатков моторики, совершенствование зрительно-двигательной координации;</w:t>
      </w:r>
    </w:p>
    <w:p w:rsidR="007C3CAE" w:rsidRPr="0019697B" w:rsidRDefault="007C3CAE" w:rsidP="007C3CAE">
      <w:pPr>
        <w:pStyle w:val="a3"/>
        <w:suppressAutoHyphens/>
        <w:spacing w:after="0" w:line="240" w:lineRule="auto"/>
        <w:ind w:left="0" w:firstLine="720"/>
        <w:jc w:val="both"/>
        <w:rPr>
          <w:rFonts w:ascii="Times New Roman" w:hAnsi="Times New Roman"/>
          <w:color w:val="000000"/>
          <w:sz w:val="28"/>
          <w:szCs w:val="28"/>
        </w:rPr>
      </w:pPr>
      <w:r w:rsidRPr="0019697B">
        <w:rPr>
          <w:rFonts w:ascii="Times New Roman" w:hAnsi="Times New Roman"/>
          <w:color w:val="000000"/>
          <w:sz w:val="28"/>
          <w:szCs w:val="28"/>
        </w:rPr>
        <w:t>- формирование точности и целенаправленности движений и действий.</w:t>
      </w:r>
    </w:p>
    <w:p w:rsidR="007C3CAE" w:rsidRPr="0019697B" w:rsidRDefault="007C3CAE" w:rsidP="007C3CAE">
      <w:pPr>
        <w:spacing w:after="0" w:line="240" w:lineRule="auto"/>
        <w:rPr>
          <w:rFonts w:ascii="Times New Roman" w:hAnsi="Times New Roman" w:cs="Times New Roman"/>
          <w:b/>
          <w:sz w:val="28"/>
          <w:szCs w:val="28"/>
        </w:rPr>
      </w:pPr>
    </w:p>
    <w:p w:rsidR="007C3CAE" w:rsidRPr="0019697B" w:rsidRDefault="007C3CAE" w:rsidP="007C3CAE">
      <w:pPr>
        <w:spacing w:after="0" w:line="240" w:lineRule="auto"/>
        <w:rPr>
          <w:rFonts w:ascii="Times New Roman" w:hAnsi="Times New Roman" w:cs="Times New Roman"/>
          <w:b/>
          <w:sz w:val="28"/>
          <w:szCs w:val="28"/>
        </w:rPr>
      </w:pPr>
      <w:r w:rsidRPr="0019697B">
        <w:rPr>
          <w:rFonts w:ascii="Times New Roman" w:hAnsi="Times New Roman" w:cs="Times New Roman"/>
          <w:b/>
          <w:sz w:val="28"/>
          <w:szCs w:val="28"/>
        </w:rPr>
        <w:t>Программа «Ритмика»</w:t>
      </w:r>
    </w:p>
    <w:p w:rsidR="007C3CAE" w:rsidRPr="0019697B" w:rsidRDefault="007C3CAE" w:rsidP="007C3CAE">
      <w:pPr>
        <w:spacing w:after="0" w:line="240" w:lineRule="auto"/>
        <w:ind w:firstLine="708"/>
        <w:jc w:val="both"/>
        <w:rPr>
          <w:rFonts w:ascii="Times New Roman" w:hAnsi="Times New Roman" w:cs="Times New Roman"/>
          <w:b/>
          <w:sz w:val="28"/>
          <w:szCs w:val="28"/>
        </w:rPr>
      </w:pPr>
      <w:r w:rsidRPr="0019697B">
        <w:rPr>
          <w:rFonts w:ascii="Times New Roman" w:hAnsi="Times New Roman" w:cs="Times New Roman"/>
          <w:sz w:val="28"/>
          <w:szCs w:val="28"/>
        </w:rPr>
        <w:t xml:space="preserve">Преподавание ритмики в специальном (коррекционном) образовательном учреждении VIII вида обусловлено необходимостью осуществления коррекции недостатков психического и физического развития умственно отсталых детей средствами музыкально-ритмической деятельности. </w:t>
      </w:r>
      <w:proofErr w:type="gramStart"/>
      <w:r w:rsidRPr="0019697B">
        <w:rPr>
          <w:rFonts w:ascii="Times New Roman" w:hAnsi="Times New Roman" w:cs="Times New Roman"/>
          <w:sz w:val="28"/>
          <w:szCs w:val="28"/>
        </w:rPr>
        <w:t>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roofErr w:type="gramEnd"/>
    </w:p>
    <w:p w:rsidR="007C3CAE" w:rsidRPr="0019697B" w:rsidRDefault="007C3CAE" w:rsidP="007C3CAE">
      <w:pPr>
        <w:spacing w:after="0" w:line="240" w:lineRule="auto"/>
        <w:ind w:firstLine="708"/>
        <w:rPr>
          <w:rFonts w:ascii="Times New Roman" w:eastAsia="Times New Roman" w:hAnsi="Times New Roman" w:cs="Times New Roman"/>
          <w:sz w:val="28"/>
          <w:szCs w:val="28"/>
          <w:lang w:eastAsia="ru-RU"/>
        </w:rPr>
      </w:pPr>
      <w:r w:rsidRPr="0019697B">
        <w:rPr>
          <w:rFonts w:ascii="Times New Roman" w:hAnsi="Times New Roman" w:cs="Times New Roman"/>
          <w:b/>
          <w:sz w:val="28"/>
          <w:szCs w:val="28"/>
        </w:rPr>
        <w:t xml:space="preserve">Цель: </w:t>
      </w:r>
      <w:r w:rsidRPr="0019697B">
        <w:rPr>
          <w:rFonts w:ascii="Times New Roman" w:hAnsi="Times New Roman" w:cs="Times New Roman"/>
          <w:sz w:val="28"/>
          <w:szCs w:val="28"/>
        </w:rPr>
        <w:t>ф</w:t>
      </w:r>
      <w:r w:rsidRPr="0019697B">
        <w:rPr>
          <w:rFonts w:ascii="Times New Roman" w:hAnsi="Times New Roman" w:cs="Times New Roman"/>
          <w:b/>
          <w:sz w:val="28"/>
          <w:szCs w:val="28"/>
        </w:rPr>
        <w:t>о</w:t>
      </w:r>
      <w:r w:rsidRPr="0019697B">
        <w:rPr>
          <w:rFonts w:ascii="Times New Roman" w:eastAsia="Times New Roman" w:hAnsi="Times New Roman" w:cs="Times New Roman"/>
          <w:sz w:val="28"/>
          <w:szCs w:val="28"/>
          <w:lang w:eastAsia="ru-RU"/>
        </w:rPr>
        <w:t>рмирование музыкально-двигательных навыков, подготовка учащихся к самостоятельному творчеству.</w:t>
      </w:r>
    </w:p>
    <w:p w:rsidR="007C3CAE" w:rsidRPr="0019697B" w:rsidRDefault="007C3CAE" w:rsidP="007C3CAE">
      <w:pPr>
        <w:spacing w:after="0" w:line="240" w:lineRule="auto"/>
        <w:ind w:firstLine="708"/>
        <w:rPr>
          <w:rFonts w:ascii="Times New Roman" w:eastAsia="Times New Roman" w:hAnsi="Times New Roman" w:cs="Times New Roman"/>
          <w:sz w:val="28"/>
          <w:szCs w:val="28"/>
          <w:u w:val="single"/>
          <w:lang w:eastAsia="ru-RU"/>
        </w:rPr>
      </w:pPr>
      <w:r w:rsidRPr="0019697B">
        <w:rPr>
          <w:rFonts w:ascii="Times New Roman" w:eastAsia="Times New Roman" w:hAnsi="Times New Roman" w:cs="Times New Roman"/>
          <w:sz w:val="28"/>
          <w:szCs w:val="28"/>
          <w:u w:val="single"/>
          <w:lang w:eastAsia="ru-RU"/>
        </w:rPr>
        <w:t>Задачи:</w:t>
      </w:r>
    </w:p>
    <w:p w:rsidR="007C3CAE" w:rsidRPr="0019697B" w:rsidRDefault="007C3CAE" w:rsidP="007C3CAE">
      <w:pPr>
        <w:pStyle w:val="a3"/>
        <w:numPr>
          <w:ilvl w:val="0"/>
          <w:numId w:val="30"/>
        </w:numPr>
        <w:tabs>
          <w:tab w:val="left" w:pos="851"/>
        </w:tabs>
        <w:spacing w:after="0" w:line="240" w:lineRule="auto"/>
        <w:ind w:hanging="11"/>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 xml:space="preserve">повышение уровня познавательной активности </w:t>
      </w:r>
      <w:proofErr w:type="gramStart"/>
      <w:r w:rsidRPr="0019697B">
        <w:rPr>
          <w:rFonts w:ascii="Times New Roman" w:eastAsia="Times New Roman" w:hAnsi="Times New Roman"/>
          <w:sz w:val="28"/>
          <w:szCs w:val="28"/>
          <w:lang w:eastAsia="ru-RU"/>
        </w:rPr>
        <w:t>обучающихся</w:t>
      </w:r>
      <w:proofErr w:type="gramEnd"/>
      <w:r w:rsidRPr="0019697B">
        <w:rPr>
          <w:rFonts w:ascii="Times New Roman" w:eastAsia="Times New Roman" w:hAnsi="Times New Roman"/>
          <w:sz w:val="28"/>
          <w:szCs w:val="28"/>
          <w:lang w:eastAsia="ru-RU"/>
        </w:rPr>
        <w:t>;</w:t>
      </w:r>
    </w:p>
    <w:p w:rsidR="007C3CAE" w:rsidRPr="0019697B" w:rsidRDefault="007C3CAE" w:rsidP="007C3CAE">
      <w:pPr>
        <w:pStyle w:val="a3"/>
        <w:numPr>
          <w:ilvl w:val="0"/>
          <w:numId w:val="30"/>
        </w:numPr>
        <w:tabs>
          <w:tab w:val="left" w:pos="851"/>
        </w:tabs>
        <w:spacing w:after="0" w:line="240" w:lineRule="auto"/>
        <w:ind w:hanging="11"/>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формирование у обучающихся ритмических движений; </w:t>
      </w:r>
    </w:p>
    <w:p w:rsidR="007C3CAE" w:rsidRPr="0019697B" w:rsidRDefault="007C3CAE" w:rsidP="007C3CAE">
      <w:pPr>
        <w:pStyle w:val="a3"/>
        <w:numPr>
          <w:ilvl w:val="0"/>
          <w:numId w:val="30"/>
        </w:numPr>
        <w:tabs>
          <w:tab w:val="left" w:pos="851"/>
        </w:tabs>
        <w:spacing w:after="0" w:line="240" w:lineRule="auto"/>
        <w:ind w:hanging="11"/>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формирование музыкальности, пластичности;</w:t>
      </w:r>
    </w:p>
    <w:p w:rsidR="007C3CAE" w:rsidRPr="0019697B" w:rsidRDefault="007C3CAE" w:rsidP="007C3CAE">
      <w:pPr>
        <w:pStyle w:val="a3"/>
        <w:numPr>
          <w:ilvl w:val="0"/>
          <w:numId w:val="30"/>
        </w:numPr>
        <w:tabs>
          <w:tab w:val="left" w:pos="851"/>
        </w:tabs>
        <w:spacing w:after="0" w:line="240" w:lineRule="auto"/>
        <w:ind w:hanging="11"/>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lastRenderedPageBreak/>
        <w:t>исправление недостатков в двигательной деятельности детей.</w:t>
      </w:r>
    </w:p>
    <w:p w:rsidR="007C3CAE" w:rsidRPr="0019697B" w:rsidRDefault="007C3CAE" w:rsidP="007C3CAE">
      <w:pPr>
        <w:pStyle w:val="a3"/>
        <w:numPr>
          <w:ilvl w:val="0"/>
          <w:numId w:val="30"/>
        </w:numPr>
        <w:tabs>
          <w:tab w:val="left" w:pos="851"/>
        </w:tabs>
        <w:spacing w:after="0" w:line="240" w:lineRule="auto"/>
        <w:ind w:hanging="11"/>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корригировать отклонения в интеллектуальном развитии;</w:t>
      </w:r>
    </w:p>
    <w:p w:rsidR="007C3CAE" w:rsidRPr="0019697B" w:rsidRDefault="007C3CAE" w:rsidP="007C3CAE">
      <w:pPr>
        <w:pStyle w:val="a3"/>
        <w:numPr>
          <w:ilvl w:val="0"/>
          <w:numId w:val="30"/>
        </w:numPr>
        <w:tabs>
          <w:tab w:val="left" w:pos="851"/>
        </w:tabs>
        <w:spacing w:after="0" w:line="240" w:lineRule="auto"/>
        <w:ind w:hanging="11"/>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корригировать нарушения двигательной системы;</w:t>
      </w:r>
    </w:p>
    <w:p w:rsidR="007C3CAE" w:rsidRPr="0019697B" w:rsidRDefault="007C3CAE" w:rsidP="007C3CAE">
      <w:pPr>
        <w:pStyle w:val="a3"/>
        <w:numPr>
          <w:ilvl w:val="0"/>
          <w:numId w:val="30"/>
        </w:numPr>
        <w:tabs>
          <w:tab w:val="left" w:pos="851"/>
        </w:tabs>
        <w:spacing w:after="0" w:line="240" w:lineRule="auto"/>
        <w:ind w:hanging="11"/>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помочь самовыражению через занятия музыкально-ритмической деятельностью;</w:t>
      </w:r>
    </w:p>
    <w:p w:rsidR="007C3CAE" w:rsidRPr="0019697B" w:rsidRDefault="007C3CAE" w:rsidP="007C3CAE">
      <w:pPr>
        <w:pStyle w:val="a3"/>
        <w:numPr>
          <w:ilvl w:val="0"/>
          <w:numId w:val="30"/>
        </w:numPr>
        <w:tabs>
          <w:tab w:val="left" w:pos="851"/>
        </w:tabs>
        <w:spacing w:after="0" w:line="240" w:lineRule="auto"/>
        <w:ind w:hanging="11"/>
        <w:jc w:val="both"/>
        <w:rPr>
          <w:rFonts w:ascii="Times New Roman" w:eastAsia="Times New Roman" w:hAnsi="Times New Roman"/>
          <w:sz w:val="28"/>
          <w:szCs w:val="28"/>
          <w:lang w:eastAsia="ru-RU"/>
        </w:rPr>
      </w:pPr>
      <w:r w:rsidRPr="0019697B">
        <w:rPr>
          <w:rFonts w:ascii="Times New Roman" w:eastAsia="Times New Roman" w:hAnsi="Times New Roman"/>
          <w:sz w:val="28"/>
          <w:szCs w:val="28"/>
          <w:lang w:eastAsia="ru-RU"/>
        </w:rPr>
        <w:t>способствовать преодолению неадекватных форм поведения, снятию эмоционального  напряжения;</w:t>
      </w:r>
    </w:p>
    <w:p w:rsidR="007C3CAE" w:rsidRPr="0019697B" w:rsidRDefault="007C3CAE" w:rsidP="007C3CAE">
      <w:pPr>
        <w:pStyle w:val="a3"/>
        <w:numPr>
          <w:ilvl w:val="0"/>
          <w:numId w:val="30"/>
        </w:numPr>
        <w:tabs>
          <w:tab w:val="left" w:pos="851"/>
        </w:tabs>
        <w:spacing w:after="0" w:line="240" w:lineRule="auto"/>
        <w:ind w:hanging="11"/>
        <w:jc w:val="both"/>
        <w:rPr>
          <w:rFonts w:ascii="Times New Roman" w:hAnsi="Times New Roman"/>
          <w:b/>
          <w:sz w:val="28"/>
          <w:szCs w:val="28"/>
        </w:rPr>
      </w:pPr>
      <w:r w:rsidRPr="0019697B">
        <w:rPr>
          <w:rFonts w:ascii="Times New Roman" w:eastAsia="Times New Roman" w:hAnsi="Times New Roman"/>
          <w:sz w:val="28"/>
          <w:szCs w:val="28"/>
          <w:lang w:eastAsia="ru-RU"/>
        </w:rPr>
        <w:t>содействовать приобретению навыков свободного общения с окружающими.    </w:t>
      </w:r>
    </w:p>
    <w:p w:rsidR="007C3CAE" w:rsidRPr="0019697B" w:rsidRDefault="007C3CAE" w:rsidP="007C3CAE">
      <w:pPr>
        <w:pStyle w:val="Default"/>
        <w:jc w:val="both"/>
        <w:rPr>
          <w:b/>
          <w:sz w:val="28"/>
          <w:szCs w:val="28"/>
        </w:rPr>
      </w:pPr>
      <w:r w:rsidRPr="0019697B">
        <w:rPr>
          <w:b/>
          <w:sz w:val="28"/>
          <w:szCs w:val="28"/>
        </w:rPr>
        <w:t>Программа «Логопедические занятия»</w:t>
      </w:r>
    </w:p>
    <w:p w:rsidR="007C3CAE" w:rsidRPr="0019697B" w:rsidRDefault="007C3CAE" w:rsidP="007C3CAE">
      <w:pPr>
        <w:spacing w:after="0" w:line="240" w:lineRule="auto"/>
        <w:ind w:firstLine="708"/>
        <w:jc w:val="both"/>
        <w:rPr>
          <w:rFonts w:ascii="Times New Roman" w:hAnsi="Times New Roman" w:cs="Times New Roman"/>
          <w:sz w:val="28"/>
          <w:szCs w:val="28"/>
        </w:rPr>
      </w:pPr>
      <w:r w:rsidRPr="0019697B">
        <w:rPr>
          <w:rFonts w:ascii="Times New Roman" w:hAnsi="Times New Roman" w:cs="Times New Roman"/>
          <w:sz w:val="28"/>
          <w:szCs w:val="28"/>
        </w:rPr>
        <w:t>Коррекционный курс «Индивидуальные и групповые логопедические занятия» реализуется  в рамках внеурочной деятельности («Коррекционно-развивающее направление») с учетом актуального состояния  здоровья воспитанников и социального заказа родителей;  с целью коррекции нарушений в развитии устной и письменной речи, своевременного предупреждения и преодоления трудностей в освоении  общеобразовательных программ. Содержание рабочей программы составлено с учетом рекомендаций городской ПМПК, результатов логопедического обследования уч-ся.</w:t>
      </w:r>
    </w:p>
    <w:p w:rsidR="004E465A" w:rsidRPr="0019697B" w:rsidRDefault="004E465A" w:rsidP="004E465A">
      <w:pPr>
        <w:pStyle w:val="Default"/>
        <w:jc w:val="both"/>
        <w:rPr>
          <w:sz w:val="28"/>
          <w:szCs w:val="28"/>
        </w:rPr>
      </w:pPr>
      <w:r w:rsidRPr="0019697B">
        <w:rPr>
          <w:b/>
          <w:sz w:val="28"/>
          <w:szCs w:val="28"/>
        </w:rPr>
        <w:t>Специальные занятия по лечебной физкультуре (ЛФК</w:t>
      </w:r>
      <w:r w:rsidRPr="0019697B">
        <w:rPr>
          <w:sz w:val="28"/>
          <w:szCs w:val="28"/>
        </w:rPr>
        <w:t>) являются неотъемлемой частью системы мероприятий по физическому развитию в специальной (коррекционной) школе VIII вида. Методика лечебной физкультуры в зависимости от заболевания ребенка содержит примерные комплексы оздоровительных физических упражнений, рекомендуемые виды двигательной активности, специальные упражнения при различных заболеваниях.</w:t>
      </w:r>
    </w:p>
    <w:p w:rsidR="007C3CAE" w:rsidRPr="0019697B" w:rsidRDefault="007C3CAE" w:rsidP="007C3CAE">
      <w:pPr>
        <w:pStyle w:val="Default"/>
        <w:rPr>
          <w:sz w:val="28"/>
          <w:szCs w:val="28"/>
          <w:u w:val="single"/>
        </w:rPr>
      </w:pPr>
    </w:p>
    <w:p w:rsidR="007C3CAE" w:rsidRPr="0019697B" w:rsidRDefault="007C3CAE" w:rsidP="007C3CAE">
      <w:pPr>
        <w:pStyle w:val="Default"/>
        <w:ind w:firstLine="709"/>
        <w:jc w:val="both"/>
        <w:rPr>
          <w:sz w:val="28"/>
          <w:szCs w:val="28"/>
          <w:u w:val="single"/>
        </w:rPr>
      </w:pPr>
      <w:r w:rsidRPr="0019697B">
        <w:rPr>
          <w:sz w:val="28"/>
          <w:szCs w:val="28"/>
          <w:u w:val="single"/>
        </w:rPr>
        <w:t>2.5.6 Механизм реализации коррекционной программы</w:t>
      </w:r>
    </w:p>
    <w:p w:rsidR="007C3CAE" w:rsidRPr="0019697B" w:rsidRDefault="007C3CAE" w:rsidP="007C3CAE">
      <w:pPr>
        <w:pStyle w:val="Default"/>
        <w:ind w:firstLine="709"/>
        <w:rPr>
          <w:sz w:val="28"/>
          <w:szCs w:val="28"/>
        </w:rPr>
      </w:pPr>
      <w:r w:rsidRPr="0019697B">
        <w:rPr>
          <w:sz w:val="28"/>
          <w:szCs w:val="28"/>
        </w:rPr>
        <w:t>Коррекционные индивидуальные и групповые занятия проводятся с теми учениками, которые имеют более выраженные нарушения. На их проведение отводятся часы, согласно расписанию, как в первой, так и во второй половине дня. Их продолжительность составляет 15-25 мин.  Группы комплектуются с учѐтом однородности и выраженности нарушений речевых, двигательных и других нарушений.</w:t>
      </w:r>
    </w:p>
    <w:p w:rsidR="007C3CAE" w:rsidRPr="0019697B" w:rsidRDefault="007C3CAE" w:rsidP="007C3CAE">
      <w:pPr>
        <w:pStyle w:val="Default"/>
        <w:ind w:firstLine="709"/>
        <w:rPr>
          <w:sz w:val="28"/>
          <w:szCs w:val="28"/>
        </w:rPr>
      </w:pPr>
      <w:r w:rsidRPr="0019697B">
        <w:rPr>
          <w:sz w:val="28"/>
          <w:szCs w:val="28"/>
        </w:rPr>
        <w:t xml:space="preserve">Занятия по развитию психомоторики и сенсорных процессов проводит педагог - психолог. </w:t>
      </w:r>
    </w:p>
    <w:p w:rsidR="007C3CAE" w:rsidRPr="0019697B" w:rsidRDefault="007C3CAE" w:rsidP="007C3CAE">
      <w:pPr>
        <w:pStyle w:val="Default"/>
        <w:ind w:firstLine="709"/>
        <w:jc w:val="both"/>
        <w:rPr>
          <w:iCs/>
          <w:sz w:val="28"/>
          <w:szCs w:val="28"/>
        </w:rPr>
      </w:pPr>
      <w:r w:rsidRPr="0019697B">
        <w:rPr>
          <w:sz w:val="28"/>
          <w:szCs w:val="28"/>
        </w:rPr>
        <w:t>Коррекция дефектов умственного развития  обучающихся осуществляется в процессе всей учебно-воспитательной работы школы, как в учебное, так и во внеурочное время. Наиболее широкие возможности для коррекционной работы во внеклассное время играют разнообразные кружки, объединяющие детей по склонностям и интересам.</w:t>
      </w:r>
    </w:p>
    <w:p w:rsidR="007C3CAE" w:rsidRPr="0019697B" w:rsidRDefault="007C3CAE" w:rsidP="007C3CAE">
      <w:pPr>
        <w:pStyle w:val="Default"/>
        <w:ind w:firstLine="709"/>
        <w:jc w:val="both"/>
        <w:rPr>
          <w:sz w:val="28"/>
          <w:szCs w:val="28"/>
        </w:rPr>
      </w:pPr>
      <w:r w:rsidRPr="0019697B">
        <w:rPr>
          <w:iCs/>
          <w:sz w:val="28"/>
          <w:szCs w:val="28"/>
        </w:rPr>
        <w:t>Взаимодействие специалистов образовательной организации</w:t>
      </w:r>
      <w:r w:rsidRPr="0019697B">
        <w:rPr>
          <w:i/>
          <w:iCs/>
          <w:sz w:val="28"/>
          <w:szCs w:val="28"/>
        </w:rPr>
        <w:t xml:space="preserve"> </w:t>
      </w:r>
      <w:r w:rsidRPr="0019697B">
        <w:rPr>
          <w:sz w:val="28"/>
          <w:szCs w:val="28"/>
        </w:rPr>
        <w:t xml:space="preserve">в процессе реализации адаптированной общеобразовательной программы </w:t>
      </w:r>
      <w:r w:rsidRPr="0019697B">
        <w:rPr>
          <w:i/>
          <w:iCs/>
          <w:sz w:val="28"/>
          <w:szCs w:val="28"/>
        </w:rPr>
        <w:t xml:space="preserve">– </w:t>
      </w:r>
      <w:r w:rsidRPr="0019697B">
        <w:rPr>
          <w:sz w:val="28"/>
          <w:szCs w:val="28"/>
        </w:rPr>
        <w:t xml:space="preserve">один из основных механизмов реализации программы коррекционной работы. </w:t>
      </w:r>
    </w:p>
    <w:p w:rsidR="007C3CAE" w:rsidRPr="0019697B" w:rsidRDefault="007C3CAE" w:rsidP="007C3CAE">
      <w:pPr>
        <w:pStyle w:val="Default"/>
        <w:ind w:firstLine="709"/>
        <w:jc w:val="both"/>
        <w:rPr>
          <w:sz w:val="28"/>
          <w:szCs w:val="28"/>
        </w:rPr>
      </w:pPr>
      <w:r w:rsidRPr="0019697B">
        <w:rPr>
          <w:sz w:val="28"/>
          <w:szCs w:val="28"/>
        </w:rPr>
        <w:t xml:space="preserve">Взаимодействие специалистов обеспечивается: </w:t>
      </w:r>
    </w:p>
    <w:p w:rsidR="007C3CAE" w:rsidRPr="0019697B" w:rsidRDefault="007C3CAE" w:rsidP="007C3CAE">
      <w:pPr>
        <w:pStyle w:val="Default"/>
        <w:ind w:firstLine="709"/>
        <w:jc w:val="both"/>
        <w:rPr>
          <w:sz w:val="28"/>
          <w:szCs w:val="28"/>
        </w:rPr>
      </w:pPr>
      <w:r w:rsidRPr="0019697B">
        <w:rPr>
          <w:sz w:val="28"/>
          <w:szCs w:val="28"/>
        </w:rPr>
        <w:lastRenderedPageBreak/>
        <w:t xml:space="preserve">― программой взаимодействия всех специалистов в рамках реализации коррекционной работы, </w:t>
      </w:r>
    </w:p>
    <w:p w:rsidR="007C3CAE" w:rsidRPr="0019697B" w:rsidRDefault="007C3CAE" w:rsidP="007C3CAE">
      <w:pPr>
        <w:pStyle w:val="Default"/>
        <w:ind w:firstLine="709"/>
        <w:jc w:val="both"/>
        <w:rPr>
          <w:sz w:val="28"/>
          <w:szCs w:val="28"/>
        </w:rPr>
      </w:pPr>
      <w:proofErr w:type="gramStart"/>
      <w:r w:rsidRPr="0019697B">
        <w:rPr>
          <w:sz w:val="28"/>
          <w:szCs w:val="28"/>
        </w:rPr>
        <w:t xml:space="preserve">― осуществления совместного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7C3CAE" w:rsidRPr="0019697B" w:rsidRDefault="007C3CAE" w:rsidP="007C3CAE">
      <w:pPr>
        <w:pStyle w:val="Default"/>
        <w:ind w:firstLine="709"/>
        <w:jc w:val="both"/>
        <w:rPr>
          <w:sz w:val="28"/>
          <w:szCs w:val="28"/>
        </w:rPr>
      </w:pPr>
      <w:r w:rsidRPr="0019697B">
        <w:rPr>
          <w:sz w:val="28"/>
          <w:szCs w:val="28"/>
        </w:rPr>
        <w:t xml:space="preserve">― разработкой и реализацией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 </w:t>
      </w:r>
    </w:p>
    <w:p w:rsidR="007C3CAE" w:rsidRPr="0019697B" w:rsidRDefault="007C3CAE" w:rsidP="007C3CAE">
      <w:pPr>
        <w:pStyle w:val="Default"/>
        <w:ind w:firstLine="709"/>
        <w:jc w:val="both"/>
        <w:rPr>
          <w:sz w:val="28"/>
          <w:szCs w:val="28"/>
        </w:rPr>
      </w:pPr>
      <w:r w:rsidRPr="0019697B">
        <w:rPr>
          <w:sz w:val="28"/>
          <w:szCs w:val="28"/>
        </w:rPr>
        <w:t xml:space="preserve">Реализация программы коррекционной работы в ГБОУ </w:t>
      </w:r>
      <w:proofErr w:type="spellStart"/>
      <w:proofErr w:type="gramStart"/>
      <w:r w:rsidRPr="0019697B">
        <w:rPr>
          <w:sz w:val="28"/>
          <w:szCs w:val="28"/>
        </w:rPr>
        <w:t>школы-интернат</w:t>
      </w:r>
      <w:proofErr w:type="spellEnd"/>
      <w:proofErr w:type="gramEnd"/>
      <w:r w:rsidRPr="0019697B">
        <w:rPr>
          <w:sz w:val="28"/>
          <w:szCs w:val="28"/>
        </w:rPr>
        <w:t xml:space="preserve"> с.Ванновского осуществляется специалистами службы </w:t>
      </w:r>
      <w:proofErr w:type="spellStart"/>
      <w:r w:rsidRPr="0019697B">
        <w:rPr>
          <w:sz w:val="28"/>
          <w:szCs w:val="28"/>
        </w:rPr>
        <w:t>психолого-медико-педагогического</w:t>
      </w:r>
      <w:proofErr w:type="spellEnd"/>
      <w:r w:rsidRPr="0019697B">
        <w:rPr>
          <w:sz w:val="28"/>
          <w:szCs w:val="28"/>
        </w:rPr>
        <w:t xml:space="preserve"> сопровождения школы в тесном взаимодействии со всеми участниками образовательных отношений. Варьироваться могут как степень участия специалистов сопровождения, так и организационные формы коррекционной работы.</w:t>
      </w:r>
    </w:p>
    <w:p w:rsidR="007C3CAE" w:rsidRPr="0019697B" w:rsidRDefault="007C3CAE" w:rsidP="007C3CAE">
      <w:pPr>
        <w:pStyle w:val="Default"/>
        <w:ind w:firstLine="709"/>
        <w:jc w:val="both"/>
        <w:rPr>
          <w:sz w:val="28"/>
          <w:szCs w:val="28"/>
        </w:rPr>
      </w:pPr>
      <w:r w:rsidRPr="0019697B">
        <w:rPr>
          <w:rFonts w:eastAsia="@Arial Unicode MS"/>
          <w:sz w:val="28"/>
          <w:szCs w:val="28"/>
        </w:rPr>
        <w:t xml:space="preserve">Организационно-управленческой формой коррекционного сопровождения образовательных отношений является </w:t>
      </w:r>
      <w:proofErr w:type="spellStart"/>
      <w:r w:rsidRPr="0019697B">
        <w:rPr>
          <w:rFonts w:eastAsia="@Arial Unicode MS"/>
          <w:sz w:val="28"/>
          <w:szCs w:val="28"/>
        </w:rPr>
        <w:t>психолого-медико-педагогический</w:t>
      </w:r>
      <w:proofErr w:type="spellEnd"/>
      <w:r w:rsidRPr="0019697B">
        <w:rPr>
          <w:rFonts w:eastAsia="@Arial Unicode MS"/>
          <w:sz w:val="28"/>
          <w:szCs w:val="28"/>
        </w:rPr>
        <w:t xml:space="preserve"> консилиум, деятельность которого </w:t>
      </w:r>
      <w:r w:rsidRPr="0019697B">
        <w:rPr>
          <w:sz w:val="28"/>
          <w:szCs w:val="28"/>
        </w:rPr>
        <w:t>обеспечивает системное сопровождение обучающихся с ограниченными возможностями здоровья специалистами различного профиля.  Эта форма взаимодействия является наиболее действенной формой организованного взаимодействия специалистов на современном этапе, предоставляющая многопрофильную помощь ребѐнку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7C3CAE" w:rsidRPr="0019697B" w:rsidRDefault="007C3CAE" w:rsidP="007C3CAE">
      <w:pPr>
        <w:shd w:val="clear" w:color="auto" w:fill="FFFFFF"/>
        <w:autoSpaceDE w:val="0"/>
        <w:autoSpaceDN w:val="0"/>
        <w:adjustRightInd w:val="0"/>
        <w:spacing w:after="0" w:line="240" w:lineRule="auto"/>
        <w:ind w:firstLine="709"/>
        <w:jc w:val="both"/>
        <w:rPr>
          <w:rFonts w:ascii="Times New Roman" w:hAnsi="Times New Roman" w:cs="Times New Roman"/>
          <w:sz w:val="28"/>
          <w:szCs w:val="28"/>
          <w:u w:val="single"/>
        </w:rPr>
      </w:pPr>
      <w:r w:rsidRPr="0019697B">
        <w:rPr>
          <w:rFonts w:ascii="Times New Roman" w:hAnsi="Times New Roman" w:cs="Times New Roman"/>
          <w:sz w:val="28"/>
          <w:szCs w:val="28"/>
          <w:u w:val="single"/>
        </w:rPr>
        <w:t>О</w:t>
      </w:r>
      <w:r w:rsidRPr="0019697B">
        <w:rPr>
          <w:rFonts w:ascii="Times New Roman" w:eastAsia="@Arial Unicode MS" w:hAnsi="Times New Roman" w:cs="Times New Roman"/>
          <w:sz w:val="28"/>
          <w:szCs w:val="28"/>
          <w:u w:val="single"/>
        </w:rPr>
        <w:t xml:space="preserve">сновные задачи консилиума: </w:t>
      </w:r>
    </w:p>
    <w:p w:rsidR="007C3CAE" w:rsidRPr="0019697B" w:rsidRDefault="007C3CAE" w:rsidP="007C3CAE">
      <w:pPr>
        <w:shd w:val="clear" w:color="auto" w:fill="FFFFFF"/>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9697B">
        <w:rPr>
          <w:rFonts w:ascii="Times New Roman" w:eastAsia="@Arial Unicode MS" w:hAnsi="Times New Roman" w:cs="Times New Roman"/>
          <w:sz w:val="28"/>
          <w:szCs w:val="28"/>
        </w:rPr>
        <w:t xml:space="preserve">- защита прав и интересов ребенка; </w:t>
      </w:r>
    </w:p>
    <w:p w:rsidR="007C3CAE" w:rsidRPr="0019697B" w:rsidRDefault="007C3CAE" w:rsidP="007C3CAE">
      <w:pPr>
        <w:shd w:val="clear" w:color="auto" w:fill="FFFFFF"/>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9697B">
        <w:rPr>
          <w:rFonts w:ascii="Times New Roman" w:eastAsia="@Arial Unicode MS" w:hAnsi="Times New Roman" w:cs="Times New Roman"/>
          <w:sz w:val="28"/>
          <w:szCs w:val="28"/>
        </w:rPr>
        <w:t xml:space="preserve">- </w:t>
      </w:r>
      <w:proofErr w:type="spellStart"/>
      <w:r w:rsidRPr="0019697B">
        <w:rPr>
          <w:rFonts w:ascii="Times New Roman" w:hAnsi="Times New Roman" w:cs="Times New Roman"/>
          <w:sz w:val="28"/>
          <w:szCs w:val="28"/>
        </w:rPr>
        <w:t>многоаспектный</w:t>
      </w:r>
      <w:proofErr w:type="spellEnd"/>
      <w:r w:rsidRPr="0019697B">
        <w:rPr>
          <w:rFonts w:ascii="Times New Roman" w:hAnsi="Times New Roman" w:cs="Times New Roman"/>
          <w:sz w:val="28"/>
          <w:szCs w:val="28"/>
        </w:rPr>
        <w:t xml:space="preserve"> анализ личностного и познавательного развития обучающегося, в том числе, </w:t>
      </w:r>
      <w:r w:rsidRPr="0019697B">
        <w:rPr>
          <w:rFonts w:ascii="Times New Roman" w:eastAsia="@Arial Unicode MS" w:hAnsi="Times New Roman" w:cs="Times New Roman"/>
          <w:sz w:val="28"/>
          <w:szCs w:val="28"/>
        </w:rPr>
        <w:t>диагностика по проблемам развития</w:t>
      </w:r>
      <w:r w:rsidRPr="0019697B">
        <w:rPr>
          <w:rFonts w:ascii="Times New Roman" w:hAnsi="Times New Roman" w:cs="Times New Roman"/>
          <w:sz w:val="28"/>
          <w:szCs w:val="28"/>
        </w:rPr>
        <w:t>;</w:t>
      </w:r>
    </w:p>
    <w:p w:rsidR="007C3CAE" w:rsidRPr="0019697B" w:rsidRDefault="007C3CAE" w:rsidP="007C3CAE">
      <w:pPr>
        <w:pStyle w:val="a8"/>
        <w:shd w:val="clear" w:color="auto" w:fill="auto"/>
        <w:tabs>
          <w:tab w:val="left" w:pos="721"/>
        </w:tabs>
        <w:spacing w:after="0" w:line="240" w:lineRule="auto"/>
        <w:ind w:firstLine="709"/>
        <w:jc w:val="both"/>
        <w:rPr>
          <w:rFonts w:ascii="Times New Roman" w:hAnsi="Times New Roman" w:cs="Times New Roman"/>
          <w:sz w:val="28"/>
          <w:szCs w:val="28"/>
        </w:rPr>
      </w:pPr>
      <w:r w:rsidRPr="0019697B">
        <w:rPr>
          <w:rFonts w:ascii="Times New Roman" w:eastAsia="@Arial Unicode MS" w:hAnsi="Times New Roman" w:cs="Times New Roman"/>
          <w:sz w:val="28"/>
          <w:szCs w:val="28"/>
        </w:rPr>
        <w:t xml:space="preserve">- </w:t>
      </w:r>
      <w:r w:rsidRPr="0019697B">
        <w:rPr>
          <w:rFonts w:ascii="Times New Roman" w:hAnsi="Times New Roman" w:cs="Times New Roman"/>
          <w:sz w:val="28"/>
          <w:szCs w:val="28"/>
        </w:rPr>
        <w:t xml:space="preserve">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19697B">
        <w:rPr>
          <w:rFonts w:ascii="Times New Roman" w:hAnsi="Times New Roman" w:cs="Times New Roman"/>
          <w:sz w:val="28"/>
          <w:szCs w:val="28"/>
        </w:rPr>
        <w:t>эмоциональной-волевой</w:t>
      </w:r>
      <w:proofErr w:type="spellEnd"/>
      <w:proofErr w:type="gramEnd"/>
      <w:r w:rsidRPr="0019697B">
        <w:rPr>
          <w:rFonts w:ascii="Times New Roman" w:hAnsi="Times New Roman" w:cs="Times New Roman"/>
          <w:sz w:val="28"/>
          <w:szCs w:val="28"/>
        </w:rPr>
        <w:t xml:space="preserve"> и личностной сфер ребёнка.</w:t>
      </w:r>
    </w:p>
    <w:p w:rsidR="007C3CAE" w:rsidRPr="0019697B" w:rsidRDefault="007C3CAE" w:rsidP="007C3CAE">
      <w:pPr>
        <w:shd w:val="clear" w:color="auto" w:fill="FFFFFF"/>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9697B">
        <w:rPr>
          <w:rFonts w:ascii="Times New Roman" w:eastAsia="@Arial Unicode MS" w:hAnsi="Times New Roman" w:cs="Times New Roman"/>
          <w:sz w:val="28"/>
          <w:szCs w:val="28"/>
        </w:rPr>
        <w:t xml:space="preserve">- </w:t>
      </w:r>
      <w:r w:rsidRPr="0019697B">
        <w:rPr>
          <w:rFonts w:ascii="Times New Roman" w:hAnsi="Times New Roman" w:cs="Times New Roman"/>
          <w:color w:val="000000"/>
          <w:sz w:val="28"/>
          <w:szCs w:val="28"/>
        </w:rPr>
        <w:t>корректировка программы обучения и развития в соответствии с возрастными и индивиду</w:t>
      </w:r>
      <w:r w:rsidRPr="0019697B">
        <w:rPr>
          <w:rFonts w:ascii="Times New Roman" w:hAnsi="Times New Roman" w:cs="Times New Roman"/>
          <w:color w:val="000000"/>
          <w:sz w:val="28"/>
          <w:szCs w:val="28"/>
        </w:rPr>
        <w:softHyphen/>
        <w:t>альными особенностями, уровнем актуального развития, состоянием соматического и нерв</w:t>
      </w:r>
      <w:r w:rsidRPr="0019697B">
        <w:rPr>
          <w:rFonts w:ascii="Times New Roman" w:hAnsi="Times New Roman" w:cs="Times New Roman"/>
          <w:color w:val="000000"/>
          <w:sz w:val="28"/>
          <w:szCs w:val="28"/>
        </w:rPr>
        <w:softHyphen/>
        <w:t>но-психического здоровья;</w:t>
      </w:r>
      <w:r w:rsidRPr="0019697B">
        <w:rPr>
          <w:rFonts w:ascii="Times New Roman" w:eastAsia="@Arial Unicode MS" w:hAnsi="Times New Roman" w:cs="Times New Roman"/>
          <w:sz w:val="28"/>
          <w:szCs w:val="28"/>
        </w:rPr>
        <w:t xml:space="preserve"> </w:t>
      </w:r>
    </w:p>
    <w:p w:rsidR="007C3CAE" w:rsidRPr="0019697B" w:rsidRDefault="007C3CAE" w:rsidP="007C3CAE">
      <w:pPr>
        <w:shd w:val="clear" w:color="auto" w:fill="FFFFFF"/>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9697B">
        <w:rPr>
          <w:rFonts w:ascii="Times New Roman" w:eastAsia="@Arial Unicode MS" w:hAnsi="Times New Roman" w:cs="Times New Roman"/>
          <w:sz w:val="28"/>
          <w:szCs w:val="28"/>
        </w:rPr>
        <w:t xml:space="preserve">- выявление групп детей, требующих внимания специалистов; </w:t>
      </w:r>
    </w:p>
    <w:p w:rsidR="007C3CAE" w:rsidRPr="0019697B" w:rsidRDefault="007C3CAE" w:rsidP="007C3CAE">
      <w:pPr>
        <w:shd w:val="clear" w:color="auto" w:fill="FFFFFF"/>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19697B">
        <w:rPr>
          <w:rFonts w:ascii="Times New Roman" w:eastAsia="@Arial Unicode MS" w:hAnsi="Times New Roman" w:cs="Times New Roman"/>
          <w:sz w:val="28"/>
          <w:szCs w:val="28"/>
        </w:rPr>
        <w:t>- консультирование и просвещение всех участников образовательного процесса.</w:t>
      </w:r>
    </w:p>
    <w:p w:rsidR="007C3CAE" w:rsidRPr="0019697B" w:rsidRDefault="007C3CAE" w:rsidP="007C3CAE">
      <w:pPr>
        <w:pStyle w:val="Default"/>
        <w:ind w:firstLine="709"/>
        <w:jc w:val="both"/>
        <w:rPr>
          <w:sz w:val="28"/>
          <w:szCs w:val="28"/>
        </w:rPr>
      </w:pPr>
      <w:r w:rsidRPr="0019697B">
        <w:rPr>
          <w:sz w:val="28"/>
          <w:szCs w:val="28"/>
        </w:rPr>
        <w:t xml:space="preserve">Взаимодействие </w:t>
      </w:r>
      <w:proofErr w:type="spellStart"/>
      <w:r w:rsidRPr="0019697B">
        <w:rPr>
          <w:sz w:val="28"/>
          <w:szCs w:val="28"/>
        </w:rPr>
        <w:t>ПМПк</w:t>
      </w:r>
      <w:proofErr w:type="spellEnd"/>
      <w:r w:rsidRPr="0019697B">
        <w:rPr>
          <w:sz w:val="28"/>
          <w:szCs w:val="28"/>
        </w:rPr>
        <w:t xml:space="preserve"> ГБОУ школа-интернат с.Ванновского с родителями (законными представителями) обучающегося определяется договором между образовательным учреждением (в лице его руководителя) и родителями (законными представителями) учащегося о его </w:t>
      </w:r>
      <w:proofErr w:type="spellStart"/>
      <w:r w:rsidRPr="0019697B">
        <w:rPr>
          <w:sz w:val="28"/>
          <w:szCs w:val="28"/>
        </w:rPr>
        <w:t>психолого-медико-педагогическом</w:t>
      </w:r>
      <w:proofErr w:type="spellEnd"/>
      <w:r w:rsidRPr="0019697B">
        <w:rPr>
          <w:sz w:val="28"/>
          <w:szCs w:val="28"/>
        </w:rPr>
        <w:t xml:space="preserve"> обследовании.</w:t>
      </w:r>
    </w:p>
    <w:p w:rsidR="007C3CAE" w:rsidRPr="0019697B" w:rsidRDefault="007C3CAE" w:rsidP="007C3CAE">
      <w:pPr>
        <w:pStyle w:val="Default"/>
        <w:jc w:val="both"/>
        <w:rPr>
          <w:sz w:val="28"/>
          <w:szCs w:val="28"/>
        </w:rPr>
      </w:pPr>
      <w:r w:rsidRPr="0019697B">
        <w:rPr>
          <w:iCs/>
          <w:sz w:val="28"/>
          <w:szCs w:val="28"/>
        </w:rPr>
        <w:lastRenderedPageBreak/>
        <w:t xml:space="preserve">       </w:t>
      </w:r>
    </w:p>
    <w:p w:rsidR="007C3CAE" w:rsidRPr="0019697B" w:rsidRDefault="007C3CAE" w:rsidP="007C3CAE">
      <w:pPr>
        <w:pStyle w:val="Default"/>
        <w:ind w:firstLine="709"/>
        <w:jc w:val="both"/>
        <w:rPr>
          <w:sz w:val="28"/>
          <w:szCs w:val="28"/>
          <w:u w:val="single"/>
        </w:rPr>
      </w:pPr>
      <w:r w:rsidRPr="0019697B">
        <w:rPr>
          <w:sz w:val="28"/>
          <w:szCs w:val="28"/>
          <w:u w:val="single"/>
        </w:rPr>
        <w:t>2.5.7. Этапы реализации коррекционной программы</w:t>
      </w:r>
    </w:p>
    <w:p w:rsidR="007C3CAE" w:rsidRPr="0019697B" w:rsidRDefault="007C3CAE" w:rsidP="007C3CAE">
      <w:pPr>
        <w:pStyle w:val="Default"/>
        <w:ind w:firstLine="709"/>
        <w:jc w:val="both"/>
        <w:rPr>
          <w:sz w:val="28"/>
          <w:szCs w:val="28"/>
        </w:rPr>
      </w:pPr>
      <w:r w:rsidRPr="0019697B">
        <w:rPr>
          <w:sz w:val="28"/>
          <w:szCs w:val="28"/>
        </w:rPr>
        <w:t xml:space="preserve">Направление детей в ГБОУ школу-интернат с.Ванновского осуществляется путевкой  Министерства образования, науки и молодежной политики Краснодарского края на основании заключения районной </w:t>
      </w:r>
      <w:proofErr w:type="spellStart"/>
      <w:r w:rsidRPr="0019697B">
        <w:rPr>
          <w:sz w:val="28"/>
          <w:szCs w:val="28"/>
        </w:rPr>
        <w:t>психолого-медико-педагогической</w:t>
      </w:r>
      <w:proofErr w:type="spellEnd"/>
      <w:r w:rsidRPr="0019697B">
        <w:rPr>
          <w:sz w:val="28"/>
          <w:szCs w:val="28"/>
        </w:rPr>
        <w:t xml:space="preserve"> комиссии (ПМПК) с согласия родителей (законных представителей). </w:t>
      </w:r>
    </w:p>
    <w:p w:rsidR="007C3CAE" w:rsidRPr="0019697B" w:rsidRDefault="007C3CAE" w:rsidP="007C3CAE">
      <w:pPr>
        <w:pStyle w:val="Default"/>
        <w:ind w:firstLine="709"/>
        <w:jc w:val="both"/>
        <w:rPr>
          <w:sz w:val="28"/>
          <w:szCs w:val="28"/>
        </w:rPr>
      </w:pPr>
      <w:r w:rsidRPr="0019697B">
        <w:rPr>
          <w:sz w:val="28"/>
          <w:szCs w:val="28"/>
        </w:rPr>
        <w:t xml:space="preserve">В школе  проводится дальнейшее диагностическое изучение и организуется динамическое наблюдение за учащимися, включающее, как правило, три этапа, а каждом из которых решаются свои определенные цели и задачи. </w:t>
      </w:r>
    </w:p>
    <w:p w:rsidR="007C3CAE" w:rsidRPr="0019697B" w:rsidRDefault="007C3CAE" w:rsidP="007C3CAE">
      <w:pPr>
        <w:pStyle w:val="Default"/>
        <w:ind w:firstLine="709"/>
        <w:jc w:val="both"/>
        <w:rPr>
          <w:sz w:val="28"/>
          <w:szCs w:val="28"/>
        </w:rPr>
      </w:pPr>
      <w:r w:rsidRPr="0019697B">
        <w:rPr>
          <w:b/>
          <w:bCs/>
          <w:sz w:val="28"/>
          <w:szCs w:val="28"/>
        </w:rPr>
        <w:t xml:space="preserve">I этап – этап сбора информации и планирования коррекционной работы, сентябрь </w:t>
      </w:r>
    </w:p>
    <w:p w:rsidR="007C3CAE" w:rsidRPr="0019697B" w:rsidRDefault="007C3CAE" w:rsidP="007C3CAE">
      <w:pPr>
        <w:pStyle w:val="Default"/>
        <w:ind w:firstLine="709"/>
        <w:jc w:val="both"/>
        <w:rPr>
          <w:sz w:val="28"/>
          <w:szCs w:val="28"/>
        </w:rPr>
      </w:pPr>
      <w:r w:rsidRPr="0019697B">
        <w:rPr>
          <w:sz w:val="28"/>
          <w:szCs w:val="28"/>
        </w:rPr>
        <w:t xml:space="preserve">Цель: Планирование коррекционной работы на основе анализа динамики развития учащихся за истекший учебный год и изучения рекомендаций ПМПК на первоклассников. </w:t>
      </w:r>
    </w:p>
    <w:p w:rsidR="007C3CAE" w:rsidRPr="0019697B" w:rsidRDefault="007C3CAE" w:rsidP="007C3CAE">
      <w:pPr>
        <w:pStyle w:val="Default"/>
        <w:ind w:firstLine="709"/>
        <w:jc w:val="both"/>
        <w:rPr>
          <w:sz w:val="28"/>
          <w:szCs w:val="28"/>
        </w:rPr>
      </w:pPr>
      <w:r w:rsidRPr="0019697B">
        <w:rPr>
          <w:sz w:val="28"/>
          <w:szCs w:val="28"/>
        </w:rPr>
        <w:t xml:space="preserve">Задачи: </w:t>
      </w:r>
    </w:p>
    <w:p w:rsidR="007C3CAE" w:rsidRPr="0019697B" w:rsidRDefault="007C3CAE" w:rsidP="007C3CAE">
      <w:pPr>
        <w:pStyle w:val="Default"/>
        <w:ind w:firstLine="709"/>
        <w:jc w:val="both"/>
        <w:rPr>
          <w:sz w:val="28"/>
          <w:szCs w:val="28"/>
        </w:rPr>
      </w:pPr>
      <w:r w:rsidRPr="0019697B">
        <w:rPr>
          <w:sz w:val="28"/>
          <w:szCs w:val="28"/>
        </w:rPr>
        <w:t xml:space="preserve">- первичное </w:t>
      </w:r>
      <w:proofErr w:type="spellStart"/>
      <w:r w:rsidRPr="0019697B">
        <w:rPr>
          <w:sz w:val="28"/>
          <w:szCs w:val="28"/>
        </w:rPr>
        <w:t>психолого-медико-педагогическое</w:t>
      </w:r>
      <w:proofErr w:type="spellEnd"/>
      <w:r w:rsidRPr="0019697B">
        <w:rPr>
          <w:sz w:val="28"/>
          <w:szCs w:val="28"/>
        </w:rPr>
        <w:t xml:space="preserve"> изучение личности умственно отсталых воспитанников по данным ГПМПК; </w:t>
      </w:r>
    </w:p>
    <w:p w:rsidR="007C3CAE" w:rsidRPr="0019697B" w:rsidRDefault="007C3CAE" w:rsidP="007C3CAE">
      <w:pPr>
        <w:pStyle w:val="Default"/>
        <w:ind w:firstLine="709"/>
        <w:jc w:val="both"/>
        <w:rPr>
          <w:sz w:val="28"/>
          <w:szCs w:val="28"/>
        </w:rPr>
      </w:pPr>
      <w:r w:rsidRPr="0019697B">
        <w:rPr>
          <w:sz w:val="28"/>
          <w:szCs w:val="28"/>
        </w:rPr>
        <w:t xml:space="preserve">- выработки форм, методов организации и ведения коррекционно-образовательного процесса в первом классе; </w:t>
      </w:r>
    </w:p>
    <w:p w:rsidR="007C3CAE" w:rsidRPr="0019697B" w:rsidRDefault="007C3CAE" w:rsidP="007C3CAE">
      <w:pPr>
        <w:pStyle w:val="Default"/>
        <w:ind w:firstLine="709"/>
        <w:jc w:val="both"/>
        <w:rPr>
          <w:sz w:val="28"/>
          <w:szCs w:val="28"/>
        </w:rPr>
      </w:pPr>
      <w:r w:rsidRPr="0019697B">
        <w:rPr>
          <w:sz w:val="28"/>
          <w:szCs w:val="28"/>
        </w:rPr>
        <w:t xml:space="preserve">- определение уровня готовности учащихся к школьному обучению и зоны ближайшего развития ребенка; </w:t>
      </w:r>
    </w:p>
    <w:p w:rsidR="007C3CAE" w:rsidRPr="0019697B" w:rsidRDefault="007C3CAE" w:rsidP="007C3CAE">
      <w:pPr>
        <w:pStyle w:val="Default"/>
        <w:ind w:firstLine="709"/>
        <w:jc w:val="both"/>
        <w:rPr>
          <w:sz w:val="28"/>
          <w:szCs w:val="28"/>
        </w:rPr>
      </w:pPr>
      <w:r w:rsidRPr="0019697B">
        <w:rPr>
          <w:sz w:val="28"/>
          <w:szCs w:val="28"/>
        </w:rPr>
        <w:t xml:space="preserve">- уточнение характера нарушений и степени их выраженности учащихся 2-4 классов школы; </w:t>
      </w:r>
    </w:p>
    <w:p w:rsidR="007C3CAE" w:rsidRPr="0019697B" w:rsidRDefault="007C3CAE" w:rsidP="007C3CAE">
      <w:pPr>
        <w:pStyle w:val="Default"/>
        <w:ind w:firstLine="709"/>
        <w:jc w:val="both"/>
        <w:rPr>
          <w:sz w:val="28"/>
          <w:szCs w:val="28"/>
        </w:rPr>
      </w:pPr>
      <w:r w:rsidRPr="0019697B">
        <w:rPr>
          <w:sz w:val="28"/>
          <w:szCs w:val="28"/>
        </w:rPr>
        <w:t xml:space="preserve">- уточнение количества детей с тяжелым интеллектуальным дефектом, нуждающихся в психолого-педагогической поддержке, индивидуальной коррекции и обучении на дому; </w:t>
      </w:r>
    </w:p>
    <w:p w:rsidR="007C3CAE" w:rsidRPr="0019697B" w:rsidRDefault="007C3CAE" w:rsidP="007C3CAE">
      <w:pPr>
        <w:pStyle w:val="Default"/>
        <w:ind w:firstLine="709"/>
        <w:jc w:val="both"/>
        <w:rPr>
          <w:sz w:val="28"/>
          <w:szCs w:val="28"/>
        </w:rPr>
      </w:pPr>
      <w:r w:rsidRPr="0019697B">
        <w:rPr>
          <w:sz w:val="28"/>
          <w:szCs w:val="28"/>
        </w:rPr>
        <w:t xml:space="preserve">- выбор индивидуальных и коллективных коррекционных программ, согласно учебному плану на текущий учебный год; </w:t>
      </w:r>
    </w:p>
    <w:p w:rsidR="007C3CAE" w:rsidRPr="0019697B" w:rsidRDefault="007C3CAE" w:rsidP="007C3CAE">
      <w:pPr>
        <w:pStyle w:val="Default"/>
        <w:ind w:firstLine="709"/>
        <w:jc w:val="both"/>
        <w:rPr>
          <w:sz w:val="28"/>
          <w:szCs w:val="28"/>
        </w:rPr>
      </w:pPr>
      <w:r w:rsidRPr="0019697B">
        <w:rPr>
          <w:sz w:val="28"/>
          <w:szCs w:val="28"/>
        </w:rPr>
        <w:t xml:space="preserve">- разработка плана мероприятия коррекционной работы, исходя из возможностей школы; </w:t>
      </w:r>
    </w:p>
    <w:p w:rsidR="007C3CAE" w:rsidRPr="0019697B" w:rsidRDefault="007C3CAE" w:rsidP="007C3CAE">
      <w:pPr>
        <w:pStyle w:val="Default"/>
        <w:ind w:firstLine="709"/>
        <w:jc w:val="both"/>
        <w:rPr>
          <w:sz w:val="28"/>
          <w:szCs w:val="28"/>
        </w:rPr>
      </w:pPr>
      <w:r w:rsidRPr="0019697B">
        <w:rPr>
          <w:sz w:val="28"/>
          <w:szCs w:val="28"/>
        </w:rPr>
        <w:t xml:space="preserve">- выявление детей, находящихся в социально опасном положении, проведение их комплексного обследования и подготовку рекомендаций по оказанию им </w:t>
      </w:r>
      <w:proofErr w:type="spellStart"/>
      <w:r w:rsidRPr="0019697B">
        <w:rPr>
          <w:sz w:val="28"/>
          <w:szCs w:val="28"/>
        </w:rPr>
        <w:t>психолого-медико-педагогической</w:t>
      </w:r>
      <w:proofErr w:type="spellEnd"/>
      <w:r w:rsidRPr="0019697B">
        <w:rPr>
          <w:sz w:val="28"/>
          <w:szCs w:val="28"/>
        </w:rPr>
        <w:t xml:space="preserve"> помощи в условиях образовательного учреждения. </w:t>
      </w:r>
    </w:p>
    <w:p w:rsidR="007C3CAE" w:rsidRPr="0019697B" w:rsidRDefault="007C3CAE" w:rsidP="007C3CAE">
      <w:pPr>
        <w:pStyle w:val="Default"/>
        <w:ind w:firstLine="709"/>
        <w:jc w:val="both"/>
        <w:rPr>
          <w:sz w:val="28"/>
          <w:szCs w:val="28"/>
        </w:rPr>
      </w:pPr>
      <w:r w:rsidRPr="0019697B">
        <w:rPr>
          <w:sz w:val="28"/>
          <w:szCs w:val="28"/>
        </w:rPr>
        <w:t xml:space="preserve">- уточнение рабочих программ и планов работы учителями-предметниками, учителем-логопедом, педагогом-психологом, социальным педагогом по мероприятиям индивидуальной коррекционной работы </w:t>
      </w:r>
      <w:proofErr w:type="gramStart"/>
      <w:r w:rsidRPr="0019697B">
        <w:rPr>
          <w:sz w:val="28"/>
          <w:szCs w:val="28"/>
        </w:rPr>
        <w:t>с</w:t>
      </w:r>
      <w:proofErr w:type="gramEnd"/>
      <w:r w:rsidRPr="0019697B">
        <w:rPr>
          <w:sz w:val="28"/>
          <w:szCs w:val="28"/>
        </w:rPr>
        <w:t xml:space="preserve"> обучающимися. </w:t>
      </w:r>
    </w:p>
    <w:p w:rsidR="007C3CAE" w:rsidRPr="0019697B" w:rsidRDefault="007C3CAE" w:rsidP="007C3CAE">
      <w:pPr>
        <w:pStyle w:val="Default"/>
        <w:ind w:firstLine="709"/>
        <w:jc w:val="both"/>
        <w:rPr>
          <w:sz w:val="28"/>
          <w:szCs w:val="28"/>
        </w:rPr>
      </w:pPr>
      <w:r w:rsidRPr="0019697B">
        <w:rPr>
          <w:sz w:val="28"/>
          <w:szCs w:val="28"/>
        </w:rPr>
        <w:t>Результатом данного этапа является оценка:</w:t>
      </w:r>
    </w:p>
    <w:p w:rsidR="007C3CAE" w:rsidRPr="0019697B" w:rsidRDefault="007C3CAE" w:rsidP="007C3CAE">
      <w:pPr>
        <w:pStyle w:val="Default"/>
        <w:ind w:firstLine="851"/>
        <w:jc w:val="both"/>
        <w:rPr>
          <w:sz w:val="28"/>
          <w:szCs w:val="28"/>
        </w:rPr>
      </w:pPr>
      <w:r w:rsidRPr="0019697B">
        <w:rPr>
          <w:sz w:val="28"/>
          <w:szCs w:val="28"/>
        </w:rPr>
        <w:t xml:space="preserve">- контингента обучающихся для учѐта особенностей развития детей, определения специфики и их особых образовательных потребностей; </w:t>
      </w:r>
    </w:p>
    <w:p w:rsidR="007C3CAE" w:rsidRPr="0019697B" w:rsidRDefault="007C3CAE" w:rsidP="007C3CAE">
      <w:pPr>
        <w:pStyle w:val="Default"/>
        <w:ind w:firstLine="851"/>
        <w:jc w:val="both"/>
        <w:rPr>
          <w:sz w:val="28"/>
          <w:szCs w:val="28"/>
        </w:rPr>
      </w:pPr>
      <w:r w:rsidRPr="0019697B">
        <w:rPr>
          <w:sz w:val="28"/>
          <w:szCs w:val="28"/>
        </w:rPr>
        <w:lastRenderedPageBreak/>
        <w:t xml:space="preserve">- образовательной среды и возможностей школы  с целью соответствия требованиям программно-методического обеспечения, материально-технической и кадровой базы учреждения. </w:t>
      </w:r>
    </w:p>
    <w:p w:rsidR="007C3CAE" w:rsidRPr="0019697B" w:rsidRDefault="007C3CAE" w:rsidP="007C3CAE">
      <w:pPr>
        <w:pStyle w:val="Default"/>
        <w:ind w:firstLine="851"/>
        <w:jc w:val="both"/>
        <w:rPr>
          <w:sz w:val="28"/>
          <w:szCs w:val="28"/>
        </w:rPr>
      </w:pPr>
      <w:r w:rsidRPr="0019697B">
        <w:rPr>
          <w:sz w:val="28"/>
          <w:szCs w:val="28"/>
        </w:rPr>
        <w:t xml:space="preserve">- особым образом организованный образовательный процесс, имеющий коррекционно-развивающую направленность и процесс специального сопровождения детей с умственной отсталостью при специально созданных (вариативных) условиях обучения, воспитания, развития, социализации рассматриваемой категории детей. </w:t>
      </w:r>
    </w:p>
    <w:p w:rsidR="007C3CAE" w:rsidRPr="0019697B" w:rsidRDefault="007C3CAE" w:rsidP="007C3CAE">
      <w:pPr>
        <w:pStyle w:val="Default"/>
        <w:ind w:firstLine="851"/>
        <w:jc w:val="both"/>
        <w:rPr>
          <w:sz w:val="28"/>
          <w:szCs w:val="28"/>
        </w:rPr>
      </w:pPr>
      <w:r w:rsidRPr="0019697B">
        <w:rPr>
          <w:b/>
          <w:bCs/>
          <w:sz w:val="28"/>
          <w:szCs w:val="28"/>
        </w:rPr>
        <w:t xml:space="preserve">II этап – этап промежуточной диагностики коррекционно-развивающей образовательной среды, январь </w:t>
      </w:r>
    </w:p>
    <w:p w:rsidR="007C3CAE" w:rsidRPr="0019697B" w:rsidRDefault="007C3CAE" w:rsidP="007C3CAE">
      <w:pPr>
        <w:pStyle w:val="Default"/>
        <w:ind w:firstLine="851"/>
        <w:jc w:val="both"/>
        <w:rPr>
          <w:sz w:val="28"/>
          <w:szCs w:val="28"/>
        </w:rPr>
      </w:pPr>
      <w:r w:rsidRPr="0019697B">
        <w:rPr>
          <w:sz w:val="28"/>
          <w:szCs w:val="28"/>
        </w:rPr>
        <w:t xml:space="preserve">Цель: определить характер динамики развития учащихся и причины трудностей в усвоении адаптированной общеобразовательной программы. </w:t>
      </w:r>
    </w:p>
    <w:p w:rsidR="007C3CAE" w:rsidRPr="0019697B" w:rsidRDefault="007C3CAE" w:rsidP="007C3CAE">
      <w:pPr>
        <w:pStyle w:val="Default"/>
        <w:ind w:firstLine="851"/>
        <w:jc w:val="both"/>
        <w:rPr>
          <w:sz w:val="28"/>
          <w:szCs w:val="28"/>
        </w:rPr>
      </w:pPr>
      <w:r w:rsidRPr="0019697B">
        <w:rPr>
          <w:sz w:val="28"/>
          <w:szCs w:val="28"/>
        </w:rPr>
        <w:t xml:space="preserve">Задачи: </w:t>
      </w:r>
    </w:p>
    <w:p w:rsidR="007C3CAE" w:rsidRPr="0019697B" w:rsidRDefault="007C3CAE" w:rsidP="007C3CAE">
      <w:pPr>
        <w:pStyle w:val="Default"/>
        <w:ind w:firstLine="851"/>
        <w:jc w:val="both"/>
        <w:rPr>
          <w:sz w:val="28"/>
          <w:szCs w:val="28"/>
        </w:rPr>
      </w:pPr>
      <w:r w:rsidRPr="0019697B">
        <w:rPr>
          <w:sz w:val="28"/>
          <w:szCs w:val="28"/>
        </w:rPr>
        <w:t xml:space="preserve">- промежуточное обследование обучающихся с целью оценки их продвижения в развитии в середине учебного года (январь); </w:t>
      </w:r>
    </w:p>
    <w:p w:rsidR="007C3CAE" w:rsidRPr="0019697B" w:rsidRDefault="007C3CAE" w:rsidP="007C3CAE">
      <w:pPr>
        <w:pStyle w:val="Default"/>
        <w:ind w:firstLine="851"/>
        <w:jc w:val="both"/>
        <w:rPr>
          <w:sz w:val="28"/>
          <w:szCs w:val="28"/>
        </w:rPr>
      </w:pPr>
      <w:r w:rsidRPr="0019697B">
        <w:rPr>
          <w:sz w:val="28"/>
          <w:szCs w:val="28"/>
        </w:rPr>
        <w:t xml:space="preserve">- анализ причин школьной </w:t>
      </w:r>
      <w:proofErr w:type="spellStart"/>
      <w:r w:rsidRPr="0019697B">
        <w:rPr>
          <w:sz w:val="28"/>
          <w:szCs w:val="28"/>
        </w:rPr>
        <w:t>дезадаптации</w:t>
      </w:r>
      <w:proofErr w:type="spellEnd"/>
      <w:r w:rsidRPr="0019697B">
        <w:rPr>
          <w:sz w:val="28"/>
          <w:szCs w:val="28"/>
        </w:rPr>
        <w:t xml:space="preserve"> детей, находящихся в социально опасном положении, </w:t>
      </w:r>
    </w:p>
    <w:p w:rsidR="007C3CAE" w:rsidRPr="0019697B" w:rsidRDefault="007C3CAE" w:rsidP="007C3CAE">
      <w:pPr>
        <w:pStyle w:val="Default"/>
        <w:ind w:firstLine="851"/>
        <w:jc w:val="both"/>
        <w:rPr>
          <w:sz w:val="28"/>
          <w:szCs w:val="28"/>
        </w:rPr>
      </w:pPr>
      <w:r w:rsidRPr="0019697B">
        <w:rPr>
          <w:sz w:val="28"/>
          <w:szCs w:val="28"/>
        </w:rPr>
        <w:t xml:space="preserve">- корректировка комплексных целевых программ индивидуального развития детей, находящихся в социально опасном положении; </w:t>
      </w:r>
    </w:p>
    <w:p w:rsidR="007C3CAE" w:rsidRPr="0019697B" w:rsidRDefault="007C3CAE" w:rsidP="007C3CAE">
      <w:pPr>
        <w:pStyle w:val="Default"/>
        <w:ind w:firstLine="851"/>
        <w:jc w:val="both"/>
        <w:rPr>
          <w:sz w:val="28"/>
          <w:szCs w:val="28"/>
        </w:rPr>
      </w:pPr>
      <w:r w:rsidRPr="0019697B">
        <w:rPr>
          <w:sz w:val="28"/>
          <w:szCs w:val="28"/>
        </w:rPr>
        <w:t xml:space="preserve">- обобщение сведений о динамике продвижения обучающихся на промежуточном этапе; </w:t>
      </w:r>
    </w:p>
    <w:p w:rsidR="007C3CAE" w:rsidRPr="0019697B" w:rsidRDefault="007C3CAE" w:rsidP="007C3CAE">
      <w:pPr>
        <w:pStyle w:val="Default"/>
        <w:ind w:firstLine="851"/>
        <w:jc w:val="both"/>
        <w:rPr>
          <w:sz w:val="28"/>
          <w:szCs w:val="28"/>
        </w:rPr>
      </w:pPr>
      <w:r w:rsidRPr="0019697B">
        <w:rPr>
          <w:sz w:val="28"/>
          <w:szCs w:val="28"/>
        </w:rPr>
        <w:t xml:space="preserve">- обобщение сведений о достигнутых результатах в медицинской, психолого-педагогической и социальной реабилитации детей-инвалидов. </w:t>
      </w:r>
    </w:p>
    <w:p w:rsidR="007C3CAE" w:rsidRPr="0019697B" w:rsidRDefault="007C3CAE" w:rsidP="007C3CAE">
      <w:pPr>
        <w:pStyle w:val="Default"/>
        <w:ind w:firstLine="851"/>
        <w:jc w:val="both"/>
        <w:rPr>
          <w:sz w:val="28"/>
          <w:szCs w:val="28"/>
        </w:rPr>
      </w:pPr>
      <w:r w:rsidRPr="0019697B">
        <w:rPr>
          <w:sz w:val="28"/>
          <w:szCs w:val="28"/>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 </w:t>
      </w:r>
    </w:p>
    <w:p w:rsidR="007C3CAE" w:rsidRPr="0019697B" w:rsidRDefault="007C3CAE" w:rsidP="007C3CAE">
      <w:pPr>
        <w:pStyle w:val="Default"/>
        <w:ind w:firstLine="851"/>
        <w:jc w:val="both"/>
        <w:rPr>
          <w:sz w:val="28"/>
          <w:szCs w:val="28"/>
        </w:rPr>
      </w:pPr>
      <w:r w:rsidRPr="0019697B">
        <w:rPr>
          <w:b/>
          <w:bCs/>
          <w:sz w:val="28"/>
          <w:szCs w:val="28"/>
        </w:rPr>
        <w:t xml:space="preserve">III этап – этап регулятивно - корректировочной деятельности, май </w:t>
      </w:r>
    </w:p>
    <w:p w:rsidR="007C3CAE" w:rsidRPr="0019697B" w:rsidRDefault="007C3CAE" w:rsidP="007C3CAE">
      <w:pPr>
        <w:pStyle w:val="Default"/>
        <w:ind w:firstLine="851"/>
        <w:jc w:val="both"/>
        <w:rPr>
          <w:sz w:val="28"/>
          <w:szCs w:val="28"/>
        </w:rPr>
      </w:pPr>
      <w:r w:rsidRPr="0019697B">
        <w:rPr>
          <w:sz w:val="28"/>
          <w:szCs w:val="28"/>
        </w:rPr>
        <w:t xml:space="preserve">Цель: Оценка динамики развития учащихся с целью определения дальнейших образовательных маршрутов. </w:t>
      </w:r>
    </w:p>
    <w:p w:rsidR="007C3CAE" w:rsidRPr="0019697B" w:rsidRDefault="007C3CAE" w:rsidP="007C3CAE">
      <w:pPr>
        <w:pStyle w:val="Default"/>
        <w:ind w:firstLine="851"/>
        <w:jc w:val="both"/>
        <w:rPr>
          <w:sz w:val="28"/>
          <w:szCs w:val="28"/>
        </w:rPr>
      </w:pPr>
      <w:r w:rsidRPr="0019697B">
        <w:rPr>
          <w:sz w:val="28"/>
          <w:szCs w:val="28"/>
        </w:rPr>
        <w:t xml:space="preserve">Задачи: </w:t>
      </w:r>
    </w:p>
    <w:p w:rsidR="007C3CAE" w:rsidRPr="0019697B" w:rsidRDefault="007C3CAE" w:rsidP="007C3CAE">
      <w:pPr>
        <w:pStyle w:val="Default"/>
        <w:ind w:firstLine="851"/>
        <w:jc w:val="both"/>
        <w:rPr>
          <w:sz w:val="28"/>
          <w:szCs w:val="28"/>
        </w:rPr>
      </w:pPr>
      <w:r w:rsidRPr="0019697B">
        <w:rPr>
          <w:sz w:val="28"/>
          <w:szCs w:val="28"/>
        </w:rPr>
        <w:t xml:space="preserve">- проведение анализа коррекционной работы за учебный год; </w:t>
      </w:r>
    </w:p>
    <w:p w:rsidR="007C3CAE" w:rsidRPr="0019697B" w:rsidRDefault="007C3CAE" w:rsidP="007C3CAE">
      <w:pPr>
        <w:pStyle w:val="Default"/>
        <w:ind w:firstLine="851"/>
        <w:jc w:val="both"/>
        <w:rPr>
          <w:sz w:val="28"/>
          <w:szCs w:val="28"/>
        </w:rPr>
      </w:pPr>
      <w:r w:rsidRPr="0019697B">
        <w:rPr>
          <w:sz w:val="28"/>
          <w:szCs w:val="28"/>
        </w:rPr>
        <w:t xml:space="preserve">- подготовка и проведение заседания </w:t>
      </w:r>
      <w:proofErr w:type="spellStart"/>
      <w:r w:rsidRPr="0019697B">
        <w:rPr>
          <w:sz w:val="28"/>
          <w:szCs w:val="28"/>
        </w:rPr>
        <w:t>ПМПк</w:t>
      </w:r>
      <w:proofErr w:type="spellEnd"/>
      <w:r w:rsidRPr="0019697B">
        <w:rPr>
          <w:sz w:val="28"/>
          <w:szCs w:val="28"/>
        </w:rPr>
        <w:t xml:space="preserve"> по итогам работы; </w:t>
      </w:r>
    </w:p>
    <w:p w:rsidR="007C3CAE" w:rsidRPr="0019697B" w:rsidRDefault="007C3CAE" w:rsidP="007C3CAE">
      <w:pPr>
        <w:pStyle w:val="Default"/>
        <w:ind w:firstLine="851"/>
        <w:jc w:val="both"/>
        <w:rPr>
          <w:sz w:val="28"/>
          <w:szCs w:val="28"/>
        </w:rPr>
      </w:pPr>
      <w:r w:rsidRPr="0019697B">
        <w:rPr>
          <w:sz w:val="28"/>
          <w:szCs w:val="28"/>
        </w:rPr>
        <w:t xml:space="preserve">- оформление отчета по результатам коррекционной работы за год. </w:t>
      </w:r>
    </w:p>
    <w:p w:rsidR="007C3CAE" w:rsidRPr="0019697B" w:rsidRDefault="007C3CAE" w:rsidP="007C3CAE">
      <w:pPr>
        <w:pStyle w:val="Default"/>
        <w:ind w:firstLine="851"/>
        <w:jc w:val="both"/>
        <w:rPr>
          <w:sz w:val="28"/>
          <w:szCs w:val="28"/>
          <w:u w:val="single"/>
        </w:rPr>
      </w:pPr>
      <w:r w:rsidRPr="0019697B">
        <w:rPr>
          <w:sz w:val="28"/>
          <w:szCs w:val="28"/>
        </w:rPr>
        <w:t>Результатом является внесение необходимых изменений в коррекционно-образовательный процесс и процесс сопровождения детей с ограниченными возможностями здоровья, корректировка условий и форм обучения, методов и приѐмов работы.</w:t>
      </w:r>
    </w:p>
    <w:p w:rsidR="007C3CAE" w:rsidRPr="0019697B" w:rsidRDefault="007C3CAE" w:rsidP="007C3CAE">
      <w:pPr>
        <w:pStyle w:val="Default"/>
        <w:ind w:firstLine="709"/>
        <w:jc w:val="both"/>
        <w:rPr>
          <w:sz w:val="28"/>
          <w:szCs w:val="28"/>
          <w:u w:val="single"/>
        </w:rPr>
      </w:pPr>
    </w:p>
    <w:p w:rsidR="007C3CAE" w:rsidRPr="0019697B" w:rsidRDefault="007C3CAE" w:rsidP="007C3CAE">
      <w:pPr>
        <w:pStyle w:val="Default"/>
        <w:ind w:firstLine="709"/>
        <w:jc w:val="both"/>
        <w:rPr>
          <w:sz w:val="28"/>
          <w:szCs w:val="28"/>
          <w:u w:val="single"/>
        </w:rPr>
      </w:pPr>
      <w:r w:rsidRPr="0019697B">
        <w:rPr>
          <w:sz w:val="28"/>
          <w:szCs w:val="28"/>
          <w:u w:val="single"/>
        </w:rPr>
        <w:lastRenderedPageBreak/>
        <w:t>2.5.8. Предполагаемые результаты реализации программы коррекционной работы</w:t>
      </w:r>
    </w:p>
    <w:p w:rsidR="007C3CAE" w:rsidRPr="0019697B" w:rsidRDefault="007C3CAE" w:rsidP="007C3CAE">
      <w:pPr>
        <w:pStyle w:val="Default"/>
        <w:ind w:firstLine="709"/>
        <w:jc w:val="both"/>
        <w:rPr>
          <w:b/>
          <w:color w:val="auto"/>
          <w:sz w:val="28"/>
          <w:szCs w:val="28"/>
        </w:rPr>
      </w:pPr>
      <w:r w:rsidRPr="0019697B">
        <w:rPr>
          <w:color w:val="auto"/>
          <w:sz w:val="28"/>
          <w:szCs w:val="28"/>
        </w:rPr>
        <w:t xml:space="preserve">В результате осуществления психолого-педагогического сопровождения </w:t>
      </w:r>
      <w:r w:rsidRPr="0019697B">
        <w:rPr>
          <w:b/>
          <w:bCs/>
          <w:color w:val="auto"/>
          <w:sz w:val="28"/>
          <w:szCs w:val="28"/>
        </w:rPr>
        <w:t xml:space="preserve">планируются </w:t>
      </w:r>
      <w:r w:rsidRPr="0019697B">
        <w:rPr>
          <w:color w:val="auto"/>
          <w:sz w:val="28"/>
          <w:szCs w:val="28"/>
        </w:rPr>
        <w:t xml:space="preserve">следующие </w:t>
      </w:r>
      <w:r w:rsidRPr="0019697B">
        <w:rPr>
          <w:b/>
          <w:bCs/>
          <w:color w:val="auto"/>
          <w:sz w:val="28"/>
          <w:szCs w:val="28"/>
        </w:rPr>
        <w:t>результаты:</w:t>
      </w:r>
    </w:p>
    <w:p w:rsidR="007C3CAE" w:rsidRPr="0019697B" w:rsidRDefault="007C3CAE" w:rsidP="007C3CAE">
      <w:pPr>
        <w:pStyle w:val="Default"/>
        <w:numPr>
          <w:ilvl w:val="0"/>
          <w:numId w:val="28"/>
        </w:numPr>
        <w:ind w:left="0" w:firstLine="709"/>
        <w:jc w:val="both"/>
        <w:rPr>
          <w:color w:val="auto"/>
          <w:sz w:val="28"/>
          <w:szCs w:val="28"/>
        </w:rPr>
      </w:pPr>
      <w:r w:rsidRPr="0019697B">
        <w:rPr>
          <w:color w:val="auto"/>
          <w:sz w:val="28"/>
          <w:szCs w:val="28"/>
        </w:rPr>
        <w:t xml:space="preserve">коррекция недостатков в физическом и психическом развитии обучающихся  </w:t>
      </w:r>
    </w:p>
    <w:p w:rsidR="007C3CAE" w:rsidRPr="0019697B" w:rsidRDefault="007C3CAE" w:rsidP="007C3CAE">
      <w:pPr>
        <w:pStyle w:val="Default"/>
        <w:numPr>
          <w:ilvl w:val="0"/>
          <w:numId w:val="28"/>
        </w:numPr>
        <w:ind w:left="0" w:firstLine="709"/>
        <w:jc w:val="both"/>
        <w:rPr>
          <w:color w:val="auto"/>
          <w:sz w:val="28"/>
          <w:szCs w:val="28"/>
        </w:rPr>
      </w:pPr>
      <w:r w:rsidRPr="0019697B">
        <w:rPr>
          <w:color w:val="auto"/>
          <w:sz w:val="28"/>
          <w:szCs w:val="28"/>
        </w:rPr>
        <w:t xml:space="preserve">овладение обучающимися навыками адаптации в социуме; </w:t>
      </w:r>
    </w:p>
    <w:p w:rsidR="007C3CAE" w:rsidRPr="0019697B" w:rsidRDefault="007C3CAE" w:rsidP="007C3CAE">
      <w:pPr>
        <w:pStyle w:val="Default"/>
        <w:numPr>
          <w:ilvl w:val="0"/>
          <w:numId w:val="28"/>
        </w:numPr>
        <w:ind w:left="0" w:firstLine="709"/>
        <w:jc w:val="both"/>
        <w:rPr>
          <w:color w:val="auto"/>
          <w:sz w:val="28"/>
          <w:szCs w:val="28"/>
        </w:rPr>
      </w:pPr>
      <w:r w:rsidRPr="0019697B">
        <w:rPr>
          <w:color w:val="auto"/>
          <w:sz w:val="28"/>
          <w:szCs w:val="28"/>
        </w:rPr>
        <w:t xml:space="preserve">развитие потенциала </w:t>
      </w:r>
      <w:proofErr w:type="gramStart"/>
      <w:r w:rsidRPr="0019697B">
        <w:rPr>
          <w:color w:val="auto"/>
          <w:sz w:val="28"/>
          <w:szCs w:val="28"/>
        </w:rPr>
        <w:t>обучающихся</w:t>
      </w:r>
      <w:proofErr w:type="gramEnd"/>
      <w:r w:rsidRPr="0019697B">
        <w:rPr>
          <w:color w:val="auto"/>
          <w:sz w:val="28"/>
          <w:szCs w:val="28"/>
        </w:rPr>
        <w:t xml:space="preserve"> с ограниченными возможностями. </w:t>
      </w:r>
    </w:p>
    <w:p w:rsidR="007C3CAE" w:rsidRPr="0019697B" w:rsidRDefault="007C3CAE" w:rsidP="007C3CAE">
      <w:pPr>
        <w:pStyle w:val="Standard"/>
        <w:numPr>
          <w:ilvl w:val="0"/>
          <w:numId w:val="29"/>
        </w:numPr>
        <w:ind w:left="0" w:firstLine="709"/>
        <w:jc w:val="both"/>
        <w:rPr>
          <w:rFonts w:cs="Times New Roman"/>
          <w:sz w:val="28"/>
          <w:szCs w:val="28"/>
        </w:rPr>
      </w:pPr>
      <w:r w:rsidRPr="0019697B">
        <w:rPr>
          <w:rFonts w:cs="Times New Roman"/>
          <w:sz w:val="28"/>
          <w:szCs w:val="28"/>
        </w:rPr>
        <w:t xml:space="preserve">положительная динамика результатов коррекционно-развивающей работы с  детьми «группы риска» (повышение учебной мотивации, снижение уровня агрессивности, тревожности, принятие социальных норм поведения и др.); </w:t>
      </w:r>
    </w:p>
    <w:p w:rsidR="007C3CAE" w:rsidRPr="0019697B" w:rsidRDefault="007C3CAE" w:rsidP="007C3CAE">
      <w:pPr>
        <w:pStyle w:val="Standard"/>
        <w:numPr>
          <w:ilvl w:val="0"/>
          <w:numId w:val="29"/>
        </w:numPr>
        <w:ind w:left="0" w:firstLine="709"/>
        <w:jc w:val="both"/>
        <w:rPr>
          <w:rFonts w:cs="Times New Roman"/>
          <w:sz w:val="28"/>
          <w:szCs w:val="28"/>
        </w:rPr>
      </w:pPr>
      <w:r w:rsidRPr="0019697B">
        <w:rPr>
          <w:rFonts w:cs="Times New Roman"/>
          <w:sz w:val="28"/>
          <w:szCs w:val="28"/>
        </w:rPr>
        <w:t xml:space="preserve">снижение количества </w:t>
      </w:r>
      <w:proofErr w:type="gramStart"/>
      <w:r w:rsidRPr="0019697B">
        <w:rPr>
          <w:rFonts w:cs="Times New Roman"/>
          <w:sz w:val="28"/>
          <w:szCs w:val="28"/>
        </w:rPr>
        <w:t>обучающихся</w:t>
      </w:r>
      <w:proofErr w:type="gramEnd"/>
      <w:r w:rsidRPr="0019697B">
        <w:rPr>
          <w:rFonts w:cs="Times New Roman"/>
          <w:sz w:val="28"/>
          <w:szCs w:val="28"/>
        </w:rPr>
        <w:t xml:space="preserve"> «группы риска»; </w:t>
      </w:r>
    </w:p>
    <w:p w:rsidR="007C3CAE" w:rsidRPr="0019697B" w:rsidRDefault="007C3CAE" w:rsidP="007C3CAE">
      <w:pPr>
        <w:pStyle w:val="Standard"/>
        <w:numPr>
          <w:ilvl w:val="0"/>
          <w:numId w:val="29"/>
        </w:numPr>
        <w:ind w:left="0" w:firstLine="709"/>
        <w:jc w:val="both"/>
        <w:rPr>
          <w:rFonts w:cs="Times New Roman"/>
          <w:sz w:val="28"/>
          <w:szCs w:val="28"/>
        </w:rPr>
      </w:pPr>
      <w:r w:rsidRPr="0019697B">
        <w:rPr>
          <w:rFonts w:cs="Times New Roman"/>
          <w:sz w:val="28"/>
          <w:szCs w:val="28"/>
        </w:rPr>
        <w:t>достижение предметных и личностных результатов в соответствии с АОП,</w:t>
      </w:r>
    </w:p>
    <w:p w:rsidR="007C3CAE" w:rsidRPr="0019697B" w:rsidRDefault="007C3CAE" w:rsidP="007C3CAE">
      <w:pPr>
        <w:pStyle w:val="Standard"/>
        <w:numPr>
          <w:ilvl w:val="0"/>
          <w:numId w:val="29"/>
        </w:numPr>
        <w:ind w:left="0" w:firstLine="709"/>
        <w:jc w:val="both"/>
        <w:rPr>
          <w:rFonts w:cs="Times New Roman"/>
          <w:sz w:val="28"/>
          <w:szCs w:val="28"/>
        </w:rPr>
      </w:pPr>
      <w:r w:rsidRPr="0019697B">
        <w:rPr>
          <w:rFonts w:cs="Times New Roman"/>
          <w:sz w:val="28"/>
          <w:szCs w:val="28"/>
        </w:rPr>
        <w:t xml:space="preserve">сохранение и укрепление психологического здоровья </w:t>
      </w:r>
      <w:proofErr w:type="gramStart"/>
      <w:r w:rsidRPr="0019697B">
        <w:rPr>
          <w:rFonts w:cs="Times New Roman"/>
          <w:sz w:val="28"/>
          <w:szCs w:val="28"/>
        </w:rPr>
        <w:t>обучающихся</w:t>
      </w:r>
      <w:proofErr w:type="gramEnd"/>
      <w:r w:rsidRPr="0019697B">
        <w:rPr>
          <w:rFonts w:cs="Times New Roman"/>
          <w:sz w:val="28"/>
          <w:szCs w:val="28"/>
        </w:rPr>
        <w:t xml:space="preserve">; </w:t>
      </w:r>
    </w:p>
    <w:p w:rsidR="007C3CAE" w:rsidRPr="0019697B" w:rsidRDefault="007C3CAE" w:rsidP="007C3CAE">
      <w:pPr>
        <w:pStyle w:val="Standard"/>
        <w:numPr>
          <w:ilvl w:val="0"/>
          <w:numId w:val="29"/>
        </w:numPr>
        <w:ind w:left="0" w:firstLine="709"/>
        <w:jc w:val="both"/>
        <w:rPr>
          <w:rFonts w:cs="Times New Roman"/>
          <w:sz w:val="28"/>
          <w:szCs w:val="28"/>
        </w:rPr>
      </w:pPr>
      <w:r w:rsidRPr="0019697B">
        <w:rPr>
          <w:rFonts w:cs="Times New Roman"/>
          <w:sz w:val="28"/>
          <w:szCs w:val="28"/>
        </w:rPr>
        <w:t xml:space="preserve">формирование ценностей здоровья и безопасного образа жизни; </w:t>
      </w:r>
    </w:p>
    <w:p w:rsidR="007C3CAE" w:rsidRPr="0019697B" w:rsidRDefault="007C3CAE" w:rsidP="007C3CAE">
      <w:pPr>
        <w:pStyle w:val="Standard"/>
        <w:numPr>
          <w:ilvl w:val="0"/>
          <w:numId w:val="29"/>
        </w:numPr>
        <w:ind w:left="0" w:firstLine="709"/>
        <w:jc w:val="both"/>
        <w:rPr>
          <w:rFonts w:cs="Times New Roman"/>
          <w:sz w:val="28"/>
          <w:szCs w:val="28"/>
        </w:rPr>
      </w:pPr>
      <w:r w:rsidRPr="0019697B">
        <w:rPr>
          <w:rFonts w:cs="Times New Roman"/>
          <w:sz w:val="28"/>
          <w:szCs w:val="28"/>
        </w:rPr>
        <w:t>дифференциация и индивидуализация обучения;</w:t>
      </w:r>
    </w:p>
    <w:p w:rsidR="007C3CAE" w:rsidRPr="0019697B" w:rsidRDefault="007C3CAE" w:rsidP="007C3CAE">
      <w:pPr>
        <w:pStyle w:val="Standard"/>
        <w:numPr>
          <w:ilvl w:val="0"/>
          <w:numId w:val="29"/>
        </w:numPr>
        <w:ind w:left="0" w:firstLine="709"/>
        <w:jc w:val="both"/>
        <w:rPr>
          <w:rFonts w:cs="Times New Roman"/>
          <w:sz w:val="28"/>
          <w:szCs w:val="28"/>
        </w:rPr>
      </w:pPr>
      <w:r w:rsidRPr="0019697B">
        <w:rPr>
          <w:rFonts w:cs="Times New Roman"/>
          <w:sz w:val="28"/>
          <w:szCs w:val="28"/>
        </w:rPr>
        <w:t>выявление и поддержка склонностей и возможностей детей с ограниченными возможностями здоровья;</w:t>
      </w:r>
    </w:p>
    <w:p w:rsidR="007C3CAE" w:rsidRPr="0019697B" w:rsidRDefault="007C3CAE" w:rsidP="007C3CAE">
      <w:pPr>
        <w:pStyle w:val="Standard"/>
        <w:numPr>
          <w:ilvl w:val="0"/>
          <w:numId w:val="29"/>
        </w:numPr>
        <w:ind w:left="0" w:firstLine="709"/>
        <w:rPr>
          <w:rFonts w:cs="Times New Roman"/>
          <w:sz w:val="28"/>
          <w:szCs w:val="28"/>
        </w:rPr>
      </w:pPr>
      <w:r w:rsidRPr="0019697B">
        <w:rPr>
          <w:rFonts w:cs="Times New Roman"/>
          <w:sz w:val="28"/>
          <w:szCs w:val="28"/>
        </w:rPr>
        <w:t>формирование  у обучающихся коммуникативных навыков в разновозрастной среде и среде сверстников.</w:t>
      </w:r>
    </w:p>
    <w:p w:rsidR="007C3CAE" w:rsidRPr="0019697B" w:rsidRDefault="007C3CAE" w:rsidP="007C3CAE">
      <w:pPr>
        <w:numPr>
          <w:ilvl w:val="0"/>
          <w:numId w:val="29"/>
        </w:numPr>
        <w:spacing w:after="0" w:line="240" w:lineRule="auto"/>
        <w:ind w:left="0"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увеличение доли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 xml:space="preserve"> с ограниченными возможностями здоровья, освоивших АОП,</w:t>
      </w:r>
    </w:p>
    <w:p w:rsidR="007C3CAE" w:rsidRPr="0019697B" w:rsidRDefault="007C3CAE" w:rsidP="007C3CAE">
      <w:pPr>
        <w:numPr>
          <w:ilvl w:val="0"/>
          <w:numId w:val="29"/>
        </w:numPr>
        <w:spacing w:after="0" w:line="240" w:lineRule="auto"/>
        <w:ind w:left="0" w:firstLine="709"/>
        <w:jc w:val="both"/>
        <w:rPr>
          <w:rFonts w:ascii="Times New Roman" w:hAnsi="Times New Roman" w:cs="Times New Roman"/>
          <w:sz w:val="28"/>
          <w:szCs w:val="28"/>
        </w:rPr>
      </w:pPr>
      <w:r w:rsidRPr="0019697B">
        <w:rPr>
          <w:rFonts w:ascii="Times New Roman" w:hAnsi="Times New Roman" w:cs="Times New Roman"/>
          <w:sz w:val="28"/>
          <w:szCs w:val="28"/>
        </w:rPr>
        <w:t>успешная адаптация обучающихся с ограниченными возможностями здоровья к условиям образовательной среды, социализация выпускников школы.</w:t>
      </w:r>
    </w:p>
    <w:p w:rsidR="007C3CAE" w:rsidRPr="0019697B" w:rsidRDefault="007C3CAE" w:rsidP="007C3CAE">
      <w:pPr>
        <w:pStyle w:val="a8"/>
        <w:shd w:val="clear" w:color="auto" w:fill="auto"/>
        <w:spacing w:after="0" w:line="240" w:lineRule="auto"/>
        <w:ind w:firstLine="709"/>
        <w:jc w:val="both"/>
        <w:rPr>
          <w:rFonts w:ascii="Times New Roman" w:hAnsi="Times New Roman" w:cs="Times New Roman"/>
          <w:sz w:val="28"/>
          <w:szCs w:val="28"/>
        </w:rPr>
      </w:pPr>
      <w:r w:rsidRPr="0019697B">
        <w:rPr>
          <w:rFonts w:ascii="Times New Roman" w:eastAsia="Times New Roman" w:hAnsi="Times New Roman" w:cs="Times New Roman"/>
          <w:sz w:val="28"/>
          <w:szCs w:val="28"/>
        </w:rPr>
        <w:t xml:space="preserve">Сотрудничество разных специалистов в области психологии, педагогики, медицины, социальной работы, учителей, педагогов дополнительного образования  и родителей позволяет обеспечить систему комплексного </w:t>
      </w:r>
      <w:proofErr w:type="spellStart"/>
      <w:r w:rsidRPr="0019697B">
        <w:rPr>
          <w:rFonts w:ascii="Times New Roman" w:eastAsia="Times New Roman" w:hAnsi="Times New Roman" w:cs="Times New Roman"/>
          <w:sz w:val="28"/>
          <w:szCs w:val="28"/>
        </w:rPr>
        <w:t>психолого-медико-педагогического</w:t>
      </w:r>
      <w:proofErr w:type="spellEnd"/>
      <w:r w:rsidRPr="0019697B">
        <w:rPr>
          <w:rFonts w:ascii="Times New Roman" w:eastAsia="Times New Roman" w:hAnsi="Times New Roman" w:cs="Times New Roman"/>
          <w:sz w:val="28"/>
          <w:szCs w:val="28"/>
        </w:rPr>
        <w:t xml:space="preserve"> сопровождения и эффективно решать проблемы ребёнка. </w:t>
      </w:r>
    </w:p>
    <w:p w:rsidR="007C3CAE" w:rsidRPr="0019697B" w:rsidRDefault="007C3CAE" w:rsidP="007C3CAE">
      <w:pPr>
        <w:pStyle w:val="a9"/>
        <w:numPr>
          <w:ilvl w:val="1"/>
          <w:numId w:val="31"/>
        </w:numPr>
        <w:rPr>
          <w:rFonts w:ascii="Times New Roman" w:hAnsi="Times New Roman"/>
          <w:b/>
          <w:sz w:val="28"/>
          <w:szCs w:val="28"/>
        </w:rPr>
      </w:pPr>
      <w:r w:rsidRPr="0019697B">
        <w:rPr>
          <w:rFonts w:ascii="Times New Roman" w:hAnsi="Times New Roman"/>
          <w:b/>
          <w:sz w:val="28"/>
          <w:szCs w:val="28"/>
        </w:rPr>
        <w:t>Программа внеурочной деятельности</w:t>
      </w:r>
    </w:p>
    <w:p w:rsidR="007C3CAE" w:rsidRPr="0019697B" w:rsidRDefault="007C3CAE" w:rsidP="007C3CAE">
      <w:pPr>
        <w:pStyle w:val="a9"/>
        <w:ind w:left="720"/>
        <w:rPr>
          <w:rFonts w:ascii="Times New Roman" w:hAnsi="Times New Roman"/>
          <w:b/>
          <w:sz w:val="28"/>
          <w:szCs w:val="28"/>
          <w:u w:val="single"/>
        </w:rPr>
      </w:pPr>
      <w:r w:rsidRPr="0019697B">
        <w:rPr>
          <w:rFonts w:ascii="Times New Roman" w:hAnsi="Times New Roman"/>
          <w:b/>
          <w:sz w:val="28"/>
          <w:szCs w:val="28"/>
          <w:u w:val="single"/>
        </w:rPr>
        <w:t>2.6.1. Общие положения</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ab/>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rsidRPr="0019697B">
        <w:rPr>
          <w:rFonts w:ascii="Times New Roman" w:hAnsi="Times New Roman"/>
          <w:sz w:val="28"/>
          <w:szCs w:val="28"/>
        </w:rPr>
        <w:t>от</w:t>
      </w:r>
      <w:proofErr w:type="gramEnd"/>
      <w:r w:rsidRPr="0019697B">
        <w:rPr>
          <w:rFonts w:ascii="Times New Roman" w:hAnsi="Times New Roman"/>
          <w:sz w:val="28"/>
          <w:szCs w:val="28"/>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lastRenderedPageBreak/>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 </w:t>
      </w:r>
    </w:p>
    <w:p w:rsidR="007C3CAE" w:rsidRPr="0019697B" w:rsidRDefault="007C3CAE" w:rsidP="00A82D2A">
      <w:pPr>
        <w:pStyle w:val="a9"/>
        <w:numPr>
          <w:ilvl w:val="0"/>
          <w:numId w:val="79"/>
        </w:numPr>
        <w:jc w:val="both"/>
        <w:rPr>
          <w:rFonts w:ascii="Times New Roman" w:hAnsi="Times New Roman"/>
          <w:sz w:val="28"/>
          <w:szCs w:val="28"/>
        </w:rPr>
      </w:pPr>
      <w:r w:rsidRPr="0019697B">
        <w:rPr>
          <w:rFonts w:ascii="Times New Roman" w:hAnsi="Times New Roman"/>
          <w:sz w:val="28"/>
          <w:szCs w:val="28"/>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p>
    <w:p w:rsidR="007C3CAE" w:rsidRPr="0019697B" w:rsidRDefault="007C3CAE" w:rsidP="00A82D2A">
      <w:pPr>
        <w:pStyle w:val="a9"/>
        <w:numPr>
          <w:ilvl w:val="0"/>
          <w:numId w:val="79"/>
        </w:numPr>
        <w:jc w:val="both"/>
        <w:rPr>
          <w:rFonts w:ascii="Times New Roman" w:hAnsi="Times New Roman"/>
          <w:sz w:val="28"/>
          <w:szCs w:val="28"/>
        </w:rPr>
      </w:pPr>
      <w:r w:rsidRPr="0019697B">
        <w:rPr>
          <w:rFonts w:ascii="Times New Roman" w:hAnsi="Times New Roman"/>
          <w:sz w:val="28"/>
          <w:szCs w:val="28"/>
        </w:rPr>
        <w:t xml:space="preserve">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7C3CAE" w:rsidRPr="0019697B" w:rsidRDefault="007C3CAE" w:rsidP="00A82D2A">
      <w:pPr>
        <w:pStyle w:val="a9"/>
        <w:numPr>
          <w:ilvl w:val="0"/>
          <w:numId w:val="79"/>
        </w:numPr>
        <w:jc w:val="both"/>
        <w:rPr>
          <w:rFonts w:ascii="Times New Roman" w:hAnsi="Times New Roman"/>
          <w:sz w:val="28"/>
          <w:szCs w:val="28"/>
        </w:rPr>
      </w:pPr>
      <w:r w:rsidRPr="0019697B">
        <w:rPr>
          <w:rFonts w:ascii="Times New Roman" w:hAnsi="Times New Roman"/>
          <w:sz w:val="28"/>
          <w:szCs w:val="28"/>
        </w:rPr>
        <w:t>профессионального самоопределения, необходимого для успешной реализации дальнейших жизненных планов обучающихся.</w:t>
      </w:r>
    </w:p>
    <w:p w:rsidR="007C3CAE" w:rsidRPr="0019697B" w:rsidRDefault="007C3CAE" w:rsidP="00A82D2A">
      <w:pPr>
        <w:pStyle w:val="a9"/>
        <w:numPr>
          <w:ilvl w:val="0"/>
          <w:numId w:val="79"/>
        </w:numPr>
        <w:jc w:val="both"/>
        <w:rPr>
          <w:rFonts w:ascii="Times New Roman" w:hAnsi="Times New Roman"/>
          <w:sz w:val="28"/>
          <w:szCs w:val="28"/>
        </w:rPr>
      </w:pPr>
      <w:r w:rsidRPr="0019697B">
        <w:rPr>
          <w:rFonts w:ascii="Times New Roman" w:hAnsi="Times New Roman"/>
          <w:sz w:val="28"/>
          <w:szCs w:val="28"/>
        </w:rPr>
        <w:t xml:space="preserve">Основной педагогической единицей внеурочной деятельности является </w:t>
      </w:r>
      <w:proofErr w:type="spellStart"/>
      <w:r w:rsidRPr="0019697B">
        <w:rPr>
          <w:rFonts w:ascii="Times New Roman" w:hAnsi="Times New Roman"/>
          <w:sz w:val="28"/>
          <w:szCs w:val="28"/>
        </w:rPr>
        <w:t>социокультурная</w:t>
      </w:r>
      <w:proofErr w:type="spellEnd"/>
      <w:r w:rsidRPr="0019697B">
        <w:rPr>
          <w:rFonts w:ascii="Times New Roman" w:hAnsi="Times New Roman"/>
          <w:sz w:val="28"/>
          <w:szCs w:val="28"/>
        </w:rPr>
        <w:t xml:space="preserve">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b/>
          <w:sz w:val="28"/>
          <w:szCs w:val="28"/>
        </w:rPr>
        <w:t xml:space="preserve">Основными целями </w:t>
      </w:r>
      <w:r w:rsidRPr="0019697B">
        <w:rPr>
          <w:rFonts w:ascii="Times New Roman" w:hAnsi="Times New Roman"/>
          <w:sz w:val="28"/>
          <w:szCs w:val="28"/>
        </w:rPr>
        <w:t>внеурочной деятельности являются:</w:t>
      </w:r>
    </w:p>
    <w:p w:rsidR="007C3CAE" w:rsidRPr="0019697B" w:rsidRDefault="007C3CAE" w:rsidP="00A82D2A">
      <w:pPr>
        <w:pStyle w:val="a9"/>
        <w:numPr>
          <w:ilvl w:val="0"/>
          <w:numId w:val="80"/>
        </w:numPr>
        <w:ind w:left="709" w:hanging="283"/>
        <w:jc w:val="both"/>
        <w:rPr>
          <w:rFonts w:ascii="Times New Roman" w:hAnsi="Times New Roman"/>
          <w:sz w:val="28"/>
          <w:szCs w:val="28"/>
        </w:rPr>
      </w:pPr>
      <w:r w:rsidRPr="0019697B">
        <w:rPr>
          <w:rFonts w:ascii="Times New Roman" w:hAnsi="Times New Roman"/>
          <w:sz w:val="28"/>
          <w:szCs w:val="28"/>
        </w:rPr>
        <w:t xml:space="preserve">создание условий для достижения обучающегося необходимого для жизни в обществе социального опыта; </w:t>
      </w:r>
    </w:p>
    <w:p w:rsidR="007C3CAE" w:rsidRPr="0019697B" w:rsidRDefault="007C3CAE" w:rsidP="00A82D2A">
      <w:pPr>
        <w:pStyle w:val="a9"/>
        <w:numPr>
          <w:ilvl w:val="0"/>
          <w:numId w:val="80"/>
        </w:numPr>
        <w:ind w:left="709" w:hanging="283"/>
        <w:jc w:val="both"/>
        <w:rPr>
          <w:rFonts w:ascii="Times New Roman" w:hAnsi="Times New Roman"/>
          <w:sz w:val="28"/>
          <w:szCs w:val="28"/>
        </w:rPr>
      </w:pPr>
      <w:r w:rsidRPr="0019697B">
        <w:rPr>
          <w:rFonts w:ascii="Times New Roman" w:hAnsi="Times New Roman"/>
          <w:sz w:val="28"/>
          <w:szCs w:val="28"/>
        </w:rPr>
        <w:t xml:space="preserve">формирования принимаемой обществом системы ценностей; </w:t>
      </w:r>
    </w:p>
    <w:p w:rsidR="007C3CAE" w:rsidRPr="0019697B" w:rsidRDefault="007C3CAE" w:rsidP="00A82D2A">
      <w:pPr>
        <w:pStyle w:val="a9"/>
        <w:numPr>
          <w:ilvl w:val="0"/>
          <w:numId w:val="80"/>
        </w:numPr>
        <w:ind w:left="709" w:hanging="283"/>
        <w:jc w:val="both"/>
        <w:rPr>
          <w:rFonts w:ascii="Times New Roman" w:hAnsi="Times New Roman"/>
          <w:sz w:val="28"/>
          <w:szCs w:val="28"/>
        </w:rPr>
      </w:pPr>
      <w:r w:rsidRPr="0019697B">
        <w:rPr>
          <w:rFonts w:ascii="Times New Roman" w:hAnsi="Times New Roman"/>
          <w:sz w:val="28"/>
          <w:szCs w:val="28"/>
        </w:rPr>
        <w:t>создание условий для всестороннего развития и социализации каждого обучающегося с умственной отсталостью;</w:t>
      </w:r>
    </w:p>
    <w:p w:rsidR="007C3CAE" w:rsidRPr="0019697B" w:rsidRDefault="007C3CAE" w:rsidP="00A82D2A">
      <w:pPr>
        <w:pStyle w:val="a9"/>
        <w:numPr>
          <w:ilvl w:val="0"/>
          <w:numId w:val="80"/>
        </w:numPr>
        <w:ind w:left="709" w:hanging="283"/>
        <w:jc w:val="both"/>
        <w:rPr>
          <w:rFonts w:ascii="Times New Roman" w:hAnsi="Times New Roman"/>
          <w:sz w:val="28"/>
          <w:szCs w:val="28"/>
        </w:rPr>
      </w:pPr>
      <w:r w:rsidRPr="0019697B">
        <w:rPr>
          <w:rFonts w:ascii="Times New Roman" w:hAnsi="Times New Roman"/>
          <w:sz w:val="28"/>
          <w:szCs w:val="28"/>
        </w:rPr>
        <w:t xml:space="preserve">создание воспитывающей среды, обеспечивающей развитие социальных, интеллектуальных интересов учащихся в свободное время. </w:t>
      </w:r>
    </w:p>
    <w:p w:rsidR="007C3CAE" w:rsidRPr="0019697B" w:rsidRDefault="007C3CAE" w:rsidP="007C3CAE">
      <w:pPr>
        <w:pStyle w:val="a9"/>
        <w:jc w:val="both"/>
        <w:rPr>
          <w:rFonts w:ascii="Times New Roman" w:hAnsi="Times New Roman"/>
          <w:b/>
          <w:sz w:val="28"/>
          <w:szCs w:val="28"/>
        </w:rPr>
      </w:pPr>
      <w:r w:rsidRPr="0019697B">
        <w:rPr>
          <w:rFonts w:ascii="Times New Roman" w:hAnsi="Times New Roman"/>
          <w:b/>
          <w:sz w:val="28"/>
          <w:szCs w:val="28"/>
        </w:rPr>
        <w:t xml:space="preserve">Основные задачи: </w:t>
      </w:r>
    </w:p>
    <w:p w:rsidR="007C3CAE" w:rsidRPr="0019697B" w:rsidRDefault="007C3CAE" w:rsidP="00A82D2A">
      <w:pPr>
        <w:pStyle w:val="a9"/>
        <w:numPr>
          <w:ilvl w:val="0"/>
          <w:numId w:val="81"/>
        </w:numPr>
        <w:ind w:hanging="294"/>
        <w:jc w:val="both"/>
        <w:rPr>
          <w:rFonts w:ascii="Times New Roman" w:hAnsi="Times New Roman"/>
          <w:sz w:val="28"/>
          <w:szCs w:val="28"/>
        </w:rPr>
      </w:pPr>
      <w:r w:rsidRPr="0019697B">
        <w:rPr>
          <w:rFonts w:ascii="Times New Roman" w:hAnsi="Times New Roman"/>
          <w:sz w:val="28"/>
          <w:szCs w:val="28"/>
        </w:rPr>
        <w:t xml:space="preserve">коррекция всех компонентов психофизического, интеллектуального, личностного развития обучающихся с умственной отсталостью с учетом их возрастных и индивидуальных особенностей; </w:t>
      </w:r>
    </w:p>
    <w:p w:rsidR="007C3CAE" w:rsidRPr="0019697B" w:rsidRDefault="007C3CAE" w:rsidP="00A82D2A">
      <w:pPr>
        <w:pStyle w:val="a9"/>
        <w:numPr>
          <w:ilvl w:val="0"/>
          <w:numId w:val="81"/>
        </w:numPr>
        <w:ind w:hanging="294"/>
        <w:jc w:val="both"/>
        <w:rPr>
          <w:rFonts w:ascii="Times New Roman" w:hAnsi="Times New Roman"/>
          <w:sz w:val="28"/>
          <w:szCs w:val="28"/>
        </w:rPr>
      </w:pPr>
      <w:r w:rsidRPr="0019697B">
        <w:rPr>
          <w:rFonts w:ascii="Times New Roman" w:hAnsi="Times New Roman"/>
          <w:sz w:val="28"/>
          <w:szCs w:val="28"/>
        </w:rPr>
        <w:t xml:space="preserve">развитие активности, самостоятельности и независимости в повседневной жизни; </w:t>
      </w:r>
    </w:p>
    <w:p w:rsidR="007C3CAE" w:rsidRPr="0019697B" w:rsidRDefault="007C3CAE" w:rsidP="00A82D2A">
      <w:pPr>
        <w:pStyle w:val="a9"/>
        <w:numPr>
          <w:ilvl w:val="0"/>
          <w:numId w:val="81"/>
        </w:numPr>
        <w:ind w:hanging="294"/>
        <w:jc w:val="both"/>
        <w:rPr>
          <w:rFonts w:ascii="Times New Roman" w:hAnsi="Times New Roman"/>
          <w:sz w:val="28"/>
          <w:szCs w:val="28"/>
        </w:rPr>
      </w:pPr>
      <w:r w:rsidRPr="0019697B">
        <w:rPr>
          <w:rFonts w:ascii="Times New Roman" w:hAnsi="Times New Roman"/>
          <w:sz w:val="28"/>
          <w:szCs w:val="28"/>
        </w:rPr>
        <w:t xml:space="preserve">развитие возможных избирательных способностей и интересов ребенка в разных видах деятельности; </w:t>
      </w:r>
    </w:p>
    <w:p w:rsidR="007C3CAE" w:rsidRPr="0019697B" w:rsidRDefault="007C3CAE" w:rsidP="00A82D2A">
      <w:pPr>
        <w:pStyle w:val="a9"/>
        <w:numPr>
          <w:ilvl w:val="0"/>
          <w:numId w:val="81"/>
        </w:numPr>
        <w:ind w:hanging="294"/>
        <w:jc w:val="both"/>
        <w:rPr>
          <w:rFonts w:ascii="Times New Roman" w:hAnsi="Times New Roman"/>
          <w:sz w:val="28"/>
          <w:szCs w:val="28"/>
        </w:rPr>
      </w:pPr>
      <w:r w:rsidRPr="0019697B">
        <w:rPr>
          <w:rFonts w:ascii="Times New Roman" w:hAnsi="Times New Roman"/>
          <w:sz w:val="28"/>
          <w:szCs w:val="28"/>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7C3CAE" w:rsidRPr="0019697B" w:rsidRDefault="007C3CAE" w:rsidP="00A82D2A">
      <w:pPr>
        <w:pStyle w:val="a9"/>
        <w:numPr>
          <w:ilvl w:val="0"/>
          <w:numId w:val="81"/>
        </w:numPr>
        <w:ind w:hanging="294"/>
        <w:jc w:val="both"/>
        <w:rPr>
          <w:rFonts w:ascii="Times New Roman" w:hAnsi="Times New Roman"/>
          <w:sz w:val="28"/>
          <w:szCs w:val="28"/>
        </w:rPr>
      </w:pPr>
      <w:r w:rsidRPr="0019697B">
        <w:rPr>
          <w:rFonts w:ascii="Times New Roman" w:hAnsi="Times New Roman"/>
          <w:sz w:val="28"/>
          <w:szCs w:val="28"/>
        </w:rPr>
        <w:t xml:space="preserve">развитие трудолюбия, способности к преодолению трудностей, целеустремлённости и настойчивости в достижении результата; </w:t>
      </w:r>
    </w:p>
    <w:p w:rsidR="007C3CAE" w:rsidRPr="0019697B" w:rsidRDefault="007C3CAE" w:rsidP="00A82D2A">
      <w:pPr>
        <w:pStyle w:val="a9"/>
        <w:numPr>
          <w:ilvl w:val="0"/>
          <w:numId w:val="81"/>
        </w:numPr>
        <w:ind w:hanging="294"/>
        <w:jc w:val="both"/>
        <w:rPr>
          <w:rFonts w:ascii="Times New Roman" w:hAnsi="Times New Roman"/>
          <w:sz w:val="28"/>
          <w:szCs w:val="28"/>
        </w:rPr>
      </w:pPr>
      <w:r w:rsidRPr="0019697B">
        <w:rPr>
          <w:rFonts w:ascii="Times New Roman" w:hAnsi="Times New Roman"/>
          <w:sz w:val="28"/>
          <w:szCs w:val="28"/>
        </w:rPr>
        <w:lastRenderedPageBreak/>
        <w:t>расширение представлений ребенка о мире и о себе, его социального опыта; формирование положительного отношения к базовым общественным ценностям;</w:t>
      </w:r>
    </w:p>
    <w:p w:rsidR="007C3CAE" w:rsidRPr="0019697B" w:rsidRDefault="007C3CAE" w:rsidP="00A82D2A">
      <w:pPr>
        <w:pStyle w:val="a9"/>
        <w:numPr>
          <w:ilvl w:val="0"/>
          <w:numId w:val="81"/>
        </w:numPr>
        <w:ind w:hanging="294"/>
        <w:jc w:val="both"/>
        <w:rPr>
          <w:rFonts w:ascii="Times New Roman" w:hAnsi="Times New Roman"/>
          <w:sz w:val="28"/>
          <w:szCs w:val="28"/>
        </w:rPr>
      </w:pPr>
      <w:r w:rsidRPr="0019697B">
        <w:rPr>
          <w:rFonts w:ascii="Times New Roman" w:hAnsi="Times New Roman"/>
          <w:sz w:val="28"/>
          <w:szCs w:val="28"/>
        </w:rPr>
        <w:t xml:space="preserve">формирование умений, навыков социального общения людей; </w:t>
      </w:r>
    </w:p>
    <w:p w:rsidR="007C3CAE" w:rsidRPr="0019697B" w:rsidRDefault="007C3CAE" w:rsidP="00A82D2A">
      <w:pPr>
        <w:pStyle w:val="a9"/>
        <w:numPr>
          <w:ilvl w:val="0"/>
          <w:numId w:val="81"/>
        </w:numPr>
        <w:ind w:hanging="294"/>
        <w:jc w:val="both"/>
        <w:rPr>
          <w:rFonts w:ascii="Times New Roman" w:hAnsi="Times New Roman"/>
          <w:sz w:val="28"/>
          <w:szCs w:val="28"/>
        </w:rPr>
      </w:pPr>
      <w:r w:rsidRPr="0019697B">
        <w:rPr>
          <w:rFonts w:ascii="Times New Roman" w:hAnsi="Times New Roman"/>
          <w:sz w:val="28"/>
          <w:szCs w:val="28"/>
        </w:rPr>
        <w:t xml:space="preserve">расширение круга общения, выход обучающегося за пределы семьи и образовательной организации; </w:t>
      </w:r>
    </w:p>
    <w:p w:rsidR="007C3CAE" w:rsidRPr="0019697B" w:rsidRDefault="007C3CAE" w:rsidP="00A82D2A">
      <w:pPr>
        <w:pStyle w:val="a9"/>
        <w:numPr>
          <w:ilvl w:val="0"/>
          <w:numId w:val="81"/>
        </w:numPr>
        <w:ind w:hanging="294"/>
        <w:jc w:val="both"/>
        <w:rPr>
          <w:rFonts w:ascii="Times New Roman" w:hAnsi="Times New Roman"/>
          <w:sz w:val="28"/>
          <w:szCs w:val="28"/>
        </w:rPr>
      </w:pPr>
      <w:r w:rsidRPr="0019697B">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w:t>
      </w:r>
    </w:p>
    <w:p w:rsidR="007C3CAE" w:rsidRPr="0019697B" w:rsidRDefault="007C3CAE" w:rsidP="00A82D2A">
      <w:pPr>
        <w:pStyle w:val="a9"/>
        <w:numPr>
          <w:ilvl w:val="0"/>
          <w:numId w:val="81"/>
        </w:numPr>
        <w:ind w:hanging="294"/>
        <w:jc w:val="both"/>
        <w:rPr>
          <w:rFonts w:ascii="Times New Roman" w:hAnsi="Times New Roman"/>
          <w:sz w:val="28"/>
          <w:szCs w:val="28"/>
        </w:rPr>
      </w:pPr>
      <w:r w:rsidRPr="0019697B">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7C3CAE" w:rsidRPr="0019697B" w:rsidRDefault="007C3CAE" w:rsidP="007C3CAE">
      <w:pPr>
        <w:pStyle w:val="a9"/>
        <w:rPr>
          <w:rFonts w:ascii="Times New Roman" w:hAnsi="Times New Roman"/>
          <w:b/>
          <w:sz w:val="28"/>
          <w:szCs w:val="28"/>
          <w:u w:val="single"/>
        </w:rPr>
      </w:pPr>
      <w:r w:rsidRPr="0019697B">
        <w:rPr>
          <w:rFonts w:ascii="Times New Roman" w:hAnsi="Times New Roman"/>
          <w:b/>
          <w:sz w:val="28"/>
          <w:szCs w:val="28"/>
        </w:rPr>
        <w:t xml:space="preserve">        </w:t>
      </w:r>
      <w:r w:rsidRPr="0019697B">
        <w:rPr>
          <w:rFonts w:ascii="Times New Roman" w:hAnsi="Times New Roman"/>
          <w:b/>
          <w:sz w:val="28"/>
          <w:szCs w:val="28"/>
          <w:u w:val="single"/>
        </w:rPr>
        <w:t>2.6.2.Основные направления и формы  реализации  внеурочной деятельности</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В соответствии с Учебным планом время, отводимое на внеурочную деятельность, в младших классах составляет 1680 часов. Распределение часов осуществляется следующим образом: недельная нагрузка ― 10 ч, из них </w:t>
      </w:r>
      <w:r w:rsidR="004E465A" w:rsidRPr="0019697B">
        <w:rPr>
          <w:rFonts w:ascii="Times New Roman" w:hAnsi="Times New Roman"/>
          <w:sz w:val="28"/>
          <w:szCs w:val="28"/>
        </w:rPr>
        <w:t>6</w:t>
      </w:r>
      <w:r w:rsidRPr="0019697B">
        <w:rPr>
          <w:rFonts w:ascii="Times New Roman" w:hAnsi="Times New Roman"/>
          <w:sz w:val="28"/>
          <w:szCs w:val="28"/>
        </w:rPr>
        <w:t xml:space="preserve"> ч отводится на проведение коррекционно-развивающей работы.</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b/>
          <w:sz w:val="28"/>
          <w:szCs w:val="28"/>
        </w:rPr>
        <w:t>Участники:</w:t>
      </w:r>
      <w:r w:rsidRPr="0019697B">
        <w:rPr>
          <w:rFonts w:ascii="Times New Roman" w:hAnsi="Times New Roman"/>
          <w:sz w:val="28"/>
          <w:szCs w:val="28"/>
        </w:rPr>
        <w:t xml:space="preserve"> </w:t>
      </w:r>
    </w:p>
    <w:p w:rsidR="007C3CAE" w:rsidRPr="0019697B" w:rsidRDefault="007C3CAE" w:rsidP="00A82D2A">
      <w:pPr>
        <w:pStyle w:val="a9"/>
        <w:numPr>
          <w:ilvl w:val="0"/>
          <w:numId w:val="82"/>
        </w:numPr>
        <w:ind w:hanging="294"/>
        <w:jc w:val="both"/>
        <w:rPr>
          <w:rFonts w:ascii="Times New Roman" w:hAnsi="Times New Roman"/>
          <w:sz w:val="28"/>
          <w:szCs w:val="28"/>
        </w:rPr>
      </w:pPr>
      <w:r w:rsidRPr="0019697B">
        <w:rPr>
          <w:rFonts w:ascii="Times New Roman" w:hAnsi="Times New Roman"/>
          <w:sz w:val="28"/>
          <w:szCs w:val="28"/>
        </w:rPr>
        <w:t>учител</w:t>
      </w:r>
      <w:r w:rsidR="004E465A" w:rsidRPr="0019697B">
        <w:rPr>
          <w:rFonts w:ascii="Times New Roman" w:hAnsi="Times New Roman"/>
          <w:sz w:val="28"/>
          <w:szCs w:val="28"/>
        </w:rPr>
        <w:t>ь</w:t>
      </w:r>
      <w:r w:rsidRPr="0019697B">
        <w:rPr>
          <w:rFonts w:ascii="Times New Roman" w:hAnsi="Times New Roman"/>
          <w:sz w:val="28"/>
          <w:szCs w:val="28"/>
        </w:rPr>
        <w:t>-дефектолог</w:t>
      </w:r>
    </w:p>
    <w:p w:rsidR="007C3CAE" w:rsidRPr="0019697B" w:rsidRDefault="007C3CAE" w:rsidP="00A82D2A">
      <w:pPr>
        <w:pStyle w:val="a9"/>
        <w:numPr>
          <w:ilvl w:val="0"/>
          <w:numId w:val="82"/>
        </w:numPr>
        <w:ind w:hanging="294"/>
        <w:jc w:val="both"/>
        <w:rPr>
          <w:rFonts w:ascii="Times New Roman" w:hAnsi="Times New Roman"/>
          <w:sz w:val="28"/>
          <w:szCs w:val="28"/>
        </w:rPr>
      </w:pPr>
      <w:r w:rsidRPr="0019697B">
        <w:rPr>
          <w:rFonts w:ascii="Times New Roman" w:hAnsi="Times New Roman"/>
          <w:sz w:val="28"/>
          <w:szCs w:val="28"/>
        </w:rPr>
        <w:t>учител</w:t>
      </w:r>
      <w:r w:rsidR="004E465A" w:rsidRPr="0019697B">
        <w:rPr>
          <w:rFonts w:ascii="Times New Roman" w:hAnsi="Times New Roman"/>
          <w:sz w:val="28"/>
          <w:szCs w:val="28"/>
        </w:rPr>
        <w:t>ь</w:t>
      </w:r>
      <w:r w:rsidRPr="0019697B">
        <w:rPr>
          <w:rFonts w:ascii="Times New Roman" w:hAnsi="Times New Roman"/>
          <w:sz w:val="28"/>
          <w:szCs w:val="28"/>
        </w:rPr>
        <w:t xml:space="preserve">-логопед, </w:t>
      </w:r>
    </w:p>
    <w:p w:rsidR="007C3CAE" w:rsidRPr="0019697B" w:rsidRDefault="007C3CAE" w:rsidP="00A82D2A">
      <w:pPr>
        <w:pStyle w:val="a9"/>
        <w:numPr>
          <w:ilvl w:val="0"/>
          <w:numId w:val="82"/>
        </w:numPr>
        <w:ind w:hanging="294"/>
        <w:jc w:val="both"/>
        <w:rPr>
          <w:rFonts w:ascii="Times New Roman" w:hAnsi="Times New Roman"/>
          <w:sz w:val="28"/>
          <w:szCs w:val="28"/>
        </w:rPr>
      </w:pPr>
      <w:r w:rsidRPr="0019697B">
        <w:rPr>
          <w:rFonts w:ascii="Times New Roman" w:hAnsi="Times New Roman"/>
          <w:sz w:val="28"/>
          <w:szCs w:val="28"/>
        </w:rPr>
        <w:t>педагог</w:t>
      </w:r>
      <w:r w:rsidR="007E3117" w:rsidRPr="0019697B">
        <w:rPr>
          <w:rFonts w:ascii="Times New Roman" w:hAnsi="Times New Roman"/>
          <w:sz w:val="28"/>
          <w:szCs w:val="28"/>
        </w:rPr>
        <w:t>-психолог</w:t>
      </w:r>
      <w:r w:rsidRPr="0019697B">
        <w:rPr>
          <w:rFonts w:ascii="Times New Roman" w:hAnsi="Times New Roman"/>
          <w:sz w:val="28"/>
          <w:szCs w:val="28"/>
        </w:rPr>
        <w:t xml:space="preserve">, </w:t>
      </w:r>
    </w:p>
    <w:p w:rsidR="007C3CAE" w:rsidRPr="0019697B" w:rsidRDefault="007C3CAE" w:rsidP="00A82D2A">
      <w:pPr>
        <w:pStyle w:val="a9"/>
        <w:numPr>
          <w:ilvl w:val="0"/>
          <w:numId w:val="82"/>
        </w:numPr>
        <w:ind w:hanging="294"/>
        <w:jc w:val="both"/>
        <w:rPr>
          <w:rFonts w:ascii="Times New Roman" w:hAnsi="Times New Roman"/>
          <w:sz w:val="28"/>
          <w:szCs w:val="28"/>
        </w:rPr>
      </w:pPr>
      <w:r w:rsidRPr="0019697B">
        <w:rPr>
          <w:rFonts w:ascii="Times New Roman" w:hAnsi="Times New Roman"/>
          <w:sz w:val="28"/>
          <w:szCs w:val="28"/>
        </w:rPr>
        <w:t>медицинские работники</w:t>
      </w:r>
    </w:p>
    <w:p w:rsidR="007C3CAE" w:rsidRPr="00424473" w:rsidRDefault="007E3117" w:rsidP="00A82D2A">
      <w:pPr>
        <w:pStyle w:val="a9"/>
        <w:numPr>
          <w:ilvl w:val="0"/>
          <w:numId w:val="82"/>
        </w:numPr>
        <w:ind w:hanging="294"/>
        <w:jc w:val="both"/>
        <w:rPr>
          <w:rFonts w:ascii="Times New Roman" w:hAnsi="Times New Roman"/>
          <w:b/>
          <w:sz w:val="28"/>
          <w:szCs w:val="28"/>
        </w:rPr>
      </w:pPr>
      <w:r w:rsidRPr="0019697B">
        <w:rPr>
          <w:rFonts w:ascii="Times New Roman" w:hAnsi="Times New Roman"/>
          <w:sz w:val="28"/>
          <w:szCs w:val="28"/>
        </w:rPr>
        <w:t>классный руководитель</w:t>
      </w:r>
    </w:p>
    <w:p w:rsidR="00424473" w:rsidRPr="00FD7F0B" w:rsidRDefault="00424473" w:rsidP="00A82D2A">
      <w:pPr>
        <w:pStyle w:val="a9"/>
        <w:numPr>
          <w:ilvl w:val="0"/>
          <w:numId w:val="82"/>
        </w:numPr>
        <w:ind w:hanging="294"/>
        <w:jc w:val="both"/>
        <w:rPr>
          <w:rFonts w:ascii="Times New Roman" w:hAnsi="Times New Roman"/>
          <w:b/>
          <w:sz w:val="28"/>
          <w:szCs w:val="28"/>
        </w:rPr>
      </w:pPr>
      <w:r>
        <w:rPr>
          <w:rFonts w:ascii="Times New Roman" w:hAnsi="Times New Roman"/>
          <w:sz w:val="28"/>
          <w:szCs w:val="28"/>
        </w:rPr>
        <w:t>воспитатели</w:t>
      </w:r>
    </w:p>
    <w:p w:rsidR="00FD7F0B" w:rsidRPr="0019697B" w:rsidRDefault="00FD7F0B" w:rsidP="00FD7F0B">
      <w:pPr>
        <w:pStyle w:val="a9"/>
        <w:ind w:left="142" w:hanging="142"/>
        <w:jc w:val="both"/>
        <w:rPr>
          <w:rFonts w:ascii="Times New Roman" w:hAnsi="Times New Roman"/>
          <w:b/>
          <w:sz w:val="28"/>
          <w:szCs w:val="28"/>
        </w:rPr>
      </w:pPr>
      <w:r>
        <w:rPr>
          <w:rFonts w:ascii="Times New Roman" w:hAnsi="Times New Roman"/>
          <w:sz w:val="28"/>
          <w:szCs w:val="28"/>
        </w:rPr>
        <w:t xml:space="preserve">            </w:t>
      </w:r>
      <w:r w:rsidRPr="00F42DFE">
        <w:rPr>
          <w:rFonts w:ascii="Times New Roman" w:hAnsi="Times New Roman"/>
          <w:sz w:val="28"/>
          <w:szCs w:val="28"/>
        </w:rPr>
        <w:t>Специфика внеурочной деятельности заключается в том, что в условиях</w:t>
      </w:r>
      <w:r>
        <w:rPr>
          <w:rFonts w:ascii="Times New Roman" w:hAnsi="Times New Roman"/>
          <w:sz w:val="28"/>
          <w:szCs w:val="28"/>
        </w:rPr>
        <w:t xml:space="preserve"> </w:t>
      </w:r>
      <w:r w:rsidRPr="00F42DFE">
        <w:rPr>
          <w:rFonts w:ascii="Times New Roman" w:hAnsi="Times New Roman"/>
          <w:sz w:val="28"/>
          <w:szCs w:val="28"/>
        </w:rPr>
        <w:t>образовательного учреждения ребёнок получает возможность подключиться к занятиям по</w:t>
      </w:r>
      <w:r>
        <w:rPr>
          <w:rFonts w:ascii="Times New Roman" w:hAnsi="Times New Roman"/>
          <w:sz w:val="28"/>
          <w:szCs w:val="28"/>
        </w:rPr>
        <w:t xml:space="preserve"> </w:t>
      </w:r>
      <w:r w:rsidRPr="00F42DFE">
        <w:rPr>
          <w:rFonts w:ascii="Times New Roman" w:hAnsi="Times New Roman"/>
          <w:sz w:val="28"/>
          <w:szCs w:val="28"/>
        </w:rPr>
        <w:t>интересам,  познать  н</w:t>
      </w:r>
      <w:r>
        <w:rPr>
          <w:rFonts w:ascii="Times New Roman" w:hAnsi="Times New Roman"/>
          <w:sz w:val="28"/>
          <w:szCs w:val="28"/>
        </w:rPr>
        <w:t xml:space="preserve">овый  способ  существования  - </w:t>
      </w:r>
      <w:proofErr w:type="spellStart"/>
      <w:r w:rsidRPr="00F42DFE">
        <w:rPr>
          <w:rFonts w:ascii="Times New Roman" w:hAnsi="Times New Roman"/>
          <w:sz w:val="28"/>
          <w:szCs w:val="28"/>
        </w:rPr>
        <w:t>безоценочный</w:t>
      </w:r>
      <w:proofErr w:type="spellEnd"/>
      <w:r w:rsidRPr="00F42DFE">
        <w:rPr>
          <w:rFonts w:ascii="Times New Roman" w:hAnsi="Times New Roman"/>
          <w:sz w:val="28"/>
          <w:szCs w:val="28"/>
        </w:rPr>
        <w:t>,  при  этом</w:t>
      </w:r>
      <w:r>
        <w:rPr>
          <w:rFonts w:ascii="Times New Roman" w:hAnsi="Times New Roman"/>
          <w:sz w:val="28"/>
          <w:szCs w:val="28"/>
        </w:rPr>
        <w:t xml:space="preserve"> </w:t>
      </w:r>
      <w:r w:rsidRPr="00F42DFE">
        <w:rPr>
          <w:rFonts w:ascii="Times New Roman" w:hAnsi="Times New Roman"/>
          <w:sz w:val="28"/>
          <w:szCs w:val="28"/>
        </w:rPr>
        <w:t>обеспечивающий достижение  успеха благодаря его способностям независимо от</w:t>
      </w:r>
      <w:r>
        <w:rPr>
          <w:rFonts w:ascii="Times New Roman" w:hAnsi="Times New Roman"/>
          <w:sz w:val="28"/>
          <w:szCs w:val="28"/>
        </w:rPr>
        <w:t xml:space="preserve"> </w:t>
      </w:r>
      <w:r w:rsidRPr="00F42DFE">
        <w:rPr>
          <w:rFonts w:ascii="Times New Roman" w:hAnsi="Times New Roman"/>
          <w:sz w:val="28"/>
          <w:szCs w:val="28"/>
        </w:rPr>
        <w:t>успеваемости по обязательным учебным дисциплинам.</w:t>
      </w:r>
    </w:p>
    <w:p w:rsidR="007C3CAE" w:rsidRPr="0019697B" w:rsidRDefault="007C3CAE" w:rsidP="007C3CAE">
      <w:pPr>
        <w:pStyle w:val="a9"/>
        <w:jc w:val="center"/>
        <w:rPr>
          <w:rFonts w:ascii="Times New Roman" w:hAnsi="Times New Roman"/>
          <w:b/>
          <w:sz w:val="28"/>
          <w:szCs w:val="28"/>
        </w:rPr>
      </w:pPr>
      <w:r w:rsidRPr="0019697B">
        <w:rPr>
          <w:rFonts w:ascii="Times New Roman" w:hAnsi="Times New Roman"/>
          <w:b/>
          <w:sz w:val="28"/>
          <w:szCs w:val="28"/>
        </w:rPr>
        <w:t xml:space="preserve">Содержание внеурочной деятельности </w:t>
      </w:r>
      <w:proofErr w:type="gramStart"/>
      <w:r w:rsidRPr="0019697B">
        <w:rPr>
          <w:rFonts w:ascii="Times New Roman" w:hAnsi="Times New Roman"/>
          <w:b/>
          <w:sz w:val="28"/>
          <w:szCs w:val="28"/>
        </w:rPr>
        <w:t>обучающихся</w:t>
      </w:r>
      <w:proofErr w:type="gramEnd"/>
      <w:r w:rsidRPr="0019697B">
        <w:rPr>
          <w:rFonts w:ascii="Times New Roman" w:hAnsi="Times New Roman"/>
          <w:b/>
          <w:sz w:val="28"/>
          <w:szCs w:val="28"/>
        </w:rPr>
        <w:t xml:space="preserve"> с умственной отсталостью</w:t>
      </w:r>
      <w:r w:rsidR="00EA1536">
        <w:rPr>
          <w:rFonts w:ascii="Times New Roman" w:hAnsi="Times New Roman"/>
          <w:b/>
          <w:sz w:val="28"/>
          <w:szCs w:val="28"/>
        </w:rPr>
        <w:t xml:space="preserve"> ГБОУ школы-интерната с.Ванновского</w:t>
      </w:r>
    </w:p>
    <w:tbl>
      <w:tblPr>
        <w:tblStyle w:val="a4"/>
        <w:tblW w:w="15735" w:type="dxa"/>
        <w:tblInd w:w="-459" w:type="dxa"/>
        <w:tblLayout w:type="fixed"/>
        <w:tblLook w:val="04A0"/>
      </w:tblPr>
      <w:tblGrid>
        <w:gridCol w:w="2410"/>
        <w:gridCol w:w="2410"/>
        <w:gridCol w:w="10915"/>
      </w:tblGrid>
      <w:tr w:rsidR="007C3CAE" w:rsidRPr="0019697B" w:rsidTr="00A34BFF">
        <w:tc>
          <w:tcPr>
            <w:tcW w:w="2410" w:type="dxa"/>
          </w:tcPr>
          <w:p w:rsidR="007C3CAE" w:rsidRPr="0019697B" w:rsidRDefault="007C3CAE" w:rsidP="007C3CAE">
            <w:pPr>
              <w:pStyle w:val="a9"/>
              <w:jc w:val="center"/>
              <w:rPr>
                <w:rFonts w:ascii="Times New Roman" w:hAnsi="Times New Roman"/>
                <w:b/>
                <w:sz w:val="28"/>
                <w:szCs w:val="28"/>
              </w:rPr>
            </w:pPr>
            <w:r w:rsidRPr="0019697B">
              <w:rPr>
                <w:rFonts w:ascii="Times New Roman" w:hAnsi="Times New Roman"/>
                <w:b/>
                <w:sz w:val="28"/>
                <w:szCs w:val="28"/>
              </w:rPr>
              <w:t>Направление</w:t>
            </w:r>
          </w:p>
        </w:tc>
        <w:tc>
          <w:tcPr>
            <w:tcW w:w="2410" w:type="dxa"/>
          </w:tcPr>
          <w:p w:rsidR="007C3CAE" w:rsidRPr="0019697B" w:rsidRDefault="007C3CAE" w:rsidP="007C3CAE">
            <w:pPr>
              <w:pStyle w:val="a9"/>
              <w:jc w:val="center"/>
              <w:rPr>
                <w:rFonts w:ascii="Times New Roman" w:hAnsi="Times New Roman"/>
                <w:b/>
                <w:sz w:val="28"/>
                <w:szCs w:val="28"/>
              </w:rPr>
            </w:pPr>
            <w:r w:rsidRPr="0019697B">
              <w:rPr>
                <w:rFonts w:ascii="Times New Roman" w:hAnsi="Times New Roman"/>
                <w:b/>
                <w:sz w:val="28"/>
                <w:szCs w:val="28"/>
              </w:rPr>
              <w:t>Программа</w:t>
            </w:r>
          </w:p>
        </w:tc>
        <w:tc>
          <w:tcPr>
            <w:tcW w:w="10915" w:type="dxa"/>
          </w:tcPr>
          <w:p w:rsidR="007C3CAE" w:rsidRPr="0019697B" w:rsidRDefault="007C3CAE" w:rsidP="007C3CAE">
            <w:pPr>
              <w:pStyle w:val="a9"/>
              <w:jc w:val="center"/>
              <w:rPr>
                <w:rFonts w:ascii="Times New Roman" w:hAnsi="Times New Roman"/>
                <w:b/>
                <w:sz w:val="28"/>
                <w:szCs w:val="28"/>
              </w:rPr>
            </w:pPr>
            <w:r w:rsidRPr="0019697B">
              <w:rPr>
                <w:rFonts w:ascii="Times New Roman" w:hAnsi="Times New Roman"/>
                <w:b/>
                <w:sz w:val="28"/>
                <w:szCs w:val="28"/>
              </w:rPr>
              <w:t>Цели</w:t>
            </w:r>
          </w:p>
        </w:tc>
      </w:tr>
      <w:tr w:rsidR="007C3CAE" w:rsidRPr="0019697B" w:rsidTr="00A34BFF">
        <w:tc>
          <w:tcPr>
            <w:tcW w:w="2410" w:type="dxa"/>
            <w:vMerge w:val="restart"/>
          </w:tcPr>
          <w:p w:rsidR="007C3CAE" w:rsidRPr="0019697B" w:rsidRDefault="007C3CAE" w:rsidP="007C3CAE">
            <w:pPr>
              <w:pStyle w:val="a9"/>
              <w:jc w:val="center"/>
              <w:rPr>
                <w:rFonts w:ascii="Times New Roman" w:hAnsi="Times New Roman"/>
                <w:b/>
                <w:sz w:val="28"/>
                <w:szCs w:val="28"/>
              </w:rPr>
            </w:pPr>
            <w:proofErr w:type="spellStart"/>
            <w:r w:rsidRPr="0019697B">
              <w:rPr>
                <w:rFonts w:ascii="Times New Roman" w:hAnsi="Times New Roman"/>
                <w:b/>
                <w:sz w:val="28"/>
                <w:szCs w:val="28"/>
              </w:rPr>
              <w:t>Коррекционно</w:t>
            </w:r>
            <w:proofErr w:type="spellEnd"/>
            <w:r w:rsidRPr="0019697B">
              <w:rPr>
                <w:rFonts w:ascii="Times New Roman" w:hAnsi="Times New Roman"/>
                <w:b/>
                <w:sz w:val="28"/>
                <w:szCs w:val="28"/>
              </w:rPr>
              <w:t xml:space="preserve"> – развивающее направление</w:t>
            </w:r>
          </w:p>
        </w:tc>
        <w:tc>
          <w:tcPr>
            <w:tcW w:w="2410" w:type="dxa"/>
          </w:tcPr>
          <w:p w:rsidR="007C3CAE" w:rsidRPr="0019697B" w:rsidRDefault="007C3CAE" w:rsidP="007C3CAE">
            <w:pPr>
              <w:pStyle w:val="a9"/>
              <w:jc w:val="center"/>
              <w:rPr>
                <w:rFonts w:ascii="Times New Roman" w:hAnsi="Times New Roman"/>
                <w:b/>
                <w:sz w:val="28"/>
                <w:szCs w:val="28"/>
              </w:rPr>
            </w:pPr>
            <w:r w:rsidRPr="0019697B">
              <w:rPr>
                <w:rFonts w:ascii="Times New Roman" w:hAnsi="Times New Roman"/>
                <w:sz w:val="28"/>
                <w:szCs w:val="28"/>
              </w:rPr>
              <w:t>«Ритмика»</w:t>
            </w:r>
          </w:p>
        </w:tc>
        <w:tc>
          <w:tcPr>
            <w:tcW w:w="10915" w:type="dxa"/>
          </w:tcPr>
          <w:p w:rsidR="007C3CAE" w:rsidRPr="0019697B" w:rsidRDefault="007C3CAE" w:rsidP="007C3CAE">
            <w:pPr>
              <w:pStyle w:val="a9"/>
              <w:rPr>
                <w:rFonts w:ascii="Times New Roman" w:hAnsi="Times New Roman"/>
                <w:b/>
                <w:sz w:val="28"/>
                <w:szCs w:val="28"/>
              </w:rPr>
            </w:pPr>
            <w:r w:rsidRPr="0019697B">
              <w:rPr>
                <w:rFonts w:ascii="Times New Roman" w:hAnsi="Times New Roman"/>
                <w:sz w:val="28"/>
                <w:szCs w:val="28"/>
              </w:rPr>
              <w:t xml:space="preserve">Коррекция недостатков двигательной, эмоционально-волевой, познавательной сфер; развитие общей и речевой моторики, укрепление здоровья, формирование навыков здорового образа жизни </w:t>
            </w:r>
            <w:proofErr w:type="gramStart"/>
            <w:r w:rsidRPr="0019697B">
              <w:rPr>
                <w:rFonts w:ascii="Times New Roman" w:hAnsi="Times New Roman"/>
                <w:sz w:val="28"/>
                <w:szCs w:val="28"/>
              </w:rPr>
              <w:t>у</w:t>
            </w:r>
            <w:proofErr w:type="gramEnd"/>
            <w:r w:rsidRPr="0019697B">
              <w:rPr>
                <w:rFonts w:ascii="Times New Roman" w:hAnsi="Times New Roman"/>
                <w:sz w:val="28"/>
                <w:szCs w:val="28"/>
              </w:rPr>
              <w:t xml:space="preserve"> обучающихся с умственной отсталостью</w:t>
            </w:r>
          </w:p>
        </w:tc>
      </w:tr>
      <w:tr w:rsidR="007C3CAE" w:rsidRPr="0019697B" w:rsidTr="00A34BFF">
        <w:tc>
          <w:tcPr>
            <w:tcW w:w="2410" w:type="dxa"/>
            <w:vMerge/>
          </w:tcPr>
          <w:p w:rsidR="007C3CAE" w:rsidRPr="0019697B" w:rsidRDefault="007C3CAE" w:rsidP="007C3CAE">
            <w:pPr>
              <w:pStyle w:val="a9"/>
              <w:jc w:val="center"/>
              <w:rPr>
                <w:rFonts w:ascii="Times New Roman" w:hAnsi="Times New Roman"/>
                <w:b/>
                <w:sz w:val="28"/>
                <w:szCs w:val="28"/>
              </w:rPr>
            </w:pPr>
          </w:p>
        </w:tc>
        <w:tc>
          <w:tcPr>
            <w:tcW w:w="2410" w:type="dxa"/>
          </w:tcPr>
          <w:p w:rsidR="007C3CAE" w:rsidRPr="0019697B" w:rsidRDefault="007C3CAE" w:rsidP="007C3CAE">
            <w:pPr>
              <w:pStyle w:val="a9"/>
              <w:jc w:val="center"/>
              <w:rPr>
                <w:rFonts w:ascii="Times New Roman" w:hAnsi="Times New Roman"/>
                <w:b/>
                <w:sz w:val="28"/>
                <w:szCs w:val="28"/>
              </w:rPr>
            </w:pPr>
            <w:r w:rsidRPr="0019697B">
              <w:rPr>
                <w:rFonts w:ascii="Times New Roman" w:hAnsi="Times New Roman"/>
                <w:sz w:val="28"/>
                <w:szCs w:val="28"/>
              </w:rPr>
              <w:t>«Логопедические занятия»</w:t>
            </w:r>
          </w:p>
        </w:tc>
        <w:tc>
          <w:tcPr>
            <w:tcW w:w="10915" w:type="dxa"/>
          </w:tcPr>
          <w:p w:rsidR="007C3CAE" w:rsidRPr="0019697B" w:rsidRDefault="007C3CAE" w:rsidP="007C3CAE">
            <w:pPr>
              <w:pStyle w:val="a9"/>
              <w:rPr>
                <w:rFonts w:ascii="Times New Roman" w:hAnsi="Times New Roman"/>
                <w:b/>
                <w:sz w:val="28"/>
                <w:szCs w:val="28"/>
              </w:rPr>
            </w:pPr>
            <w:r w:rsidRPr="0019697B">
              <w:rPr>
                <w:rFonts w:ascii="Times New Roman" w:hAnsi="Times New Roman"/>
                <w:sz w:val="28"/>
                <w:szCs w:val="28"/>
              </w:rPr>
              <w:t xml:space="preserve">Развитие всех сторон речи (фонетико-фонематической, </w:t>
            </w:r>
            <w:proofErr w:type="spellStart"/>
            <w:proofErr w:type="gramStart"/>
            <w:r w:rsidRPr="0019697B">
              <w:rPr>
                <w:rFonts w:ascii="Times New Roman" w:hAnsi="Times New Roman"/>
                <w:sz w:val="28"/>
                <w:szCs w:val="28"/>
              </w:rPr>
              <w:t>лексико</w:t>
            </w:r>
            <w:proofErr w:type="spellEnd"/>
            <w:r w:rsidRPr="0019697B">
              <w:rPr>
                <w:rFonts w:ascii="Times New Roman" w:hAnsi="Times New Roman"/>
                <w:sz w:val="28"/>
                <w:szCs w:val="28"/>
              </w:rPr>
              <w:t>- грамматической</w:t>
            </w:r>
            <w:proofErr w:type="gramEnd"/>
            <w:r w:rsidRPr="0019697B">
              <w:rPr>
                <w:rFonts w:ascii="Times New Roman" w:hAnsi="Times New Roman"/>
                <w:sz w:val="28"/>
                <w:szCs w:val="28"/>
              </w:rPr>
              <w:t>, синтаксической), связной речи, обогащение словарного запаса, коррекция нарушений чтения и письма, развитие коммуникативной функции речи, расширение представлений об окружающей действительности, развитие познавательной сферы.</w:t>
            </w:r>
          </w:p>
        </w:tc>
      </w:tr>
      <w:tr w:rsidR="007C3CAE" w:rsidRPr="0019697B" w:rsidTr="00A34BFF">
        <w:tc>
          <w:tcPr>
            <w:tcW w:w="2410" w:type="dxa"/>
            <w:vMerge/>
          </w:tcPr>
          <w:p w:rsidR="007C3CAE" w:rsidRPr="0019697B" w:rsidRDefault="007C3CAE" w:rsidP="007C3CAE">
            <w:pPr>
              <w:pStyle w:val="a9"/>
              <w:jc w:val="center"/>
              <w:rPr>
                <w:rFonts w:ascii="Times New Roman" w:hAnsi="Times New Roman"/>
                <w:b/>
                <w:sz w:val="28"/>
                <w:szCs w:val="28"/>
              </w:rPr>
            </w:pPr>
          </w:p>
        </w:tc>
        <w:tc>
          <w:tcPr>
            <w:tcW w:w="2410" w:type="dxa"/>
          </w:tcPr>
          <w:p w:rsidR="007C3CAE" w:rsidRPr="0019697B" w:rsidRDefault="007C3CAE" w:rsidP="007C3CAE">
            <w:pPr>
              <w:pStyle w:val="a9"/>
              <w:jc w:val="center"/>
              <w:rPr>
                <w:rFonts w:ascii="Times New Roman" w:hAnsi="Times New Roman"/>
                <w:sz w:val="28"/>
                <w:szCs w:val="28"/>
              </w:rPr>
            </w:pPr>
            <w:r w:rsidRPr="0019697B">
              <w:rPr>
                <w:rFonts w:ascii="Times New Roman" w:hAnsi="Times New Roman"/>
                <w:sz w:val="28"/>
                <w:szCs w:val="28"/>
              </w:rPr>
              <w:t>«Развитие психомоторики и сенсорных процессов»</w:t>
            </w:r>
          </w:p>
        </w:tc>
        <w:tc>
          <w:tcPr>
            <w:tcW w:w="10915" w:type="dxa"/>
          </w:tcPr>
          <w:p w:rsidR="007C3CAE" w:rsidRPr="0019697B" w:rsidRDefault="007C3CAE" w:rsidP="007C3CAE">
            <w:pPr>
              <w:pStyle w:val="a9"/>
              <w:rPr>
                <w:rFonts w:ascii="Times New Roman" w:hAnsi="Times New Roman"/>
                <w:sz w:val="28"/>
                <w:szCs w:val="28"/>
              </w:rPr>
            </w:pPr>
            <w:r w:rsidRPr="0019697B">
              <w:rPr>
                <w:rFonts w:ascii="Times New Roman" w:hAnsi="Times New Roman"/>
                <w:sz w:val="28"/>
                <w:szCs w:val="28"/>
              </w:rPr>
              <w:t xml:space="preserve">Преодоление или ослабление проблем в психическом и личностном развитии, гармонизацию личности и межличностных отношений учащихся и социальную интеграцию. Основные направления работы: познавательная сфера (формирование учебной мотивации, стимуляция </w:t>
            </w:r>
            <w:proofErr w:type="spellStart"/>
            <w:r w:rsidRPr="0019697B">
              <w:rPr>
                <w:rFonts w:ascii="Times New Roman" w:hAnsi="Times New Roman"/>
                <w:sz w:val="28"/>
                <w:szCs w:val="28"/>
              </w:rPr>
              <w:t>сенсорно-перцептивных</w:t>
            </w:r>
            <w:proofErr w:type="spellEnd"/>
            <w:r w:rsidRPr="0019697B">
              <w:rPr>
                <w:rFonts w:ascii="Times New Roman" w:hAnsi="Times New Roman"/>
                <w:sz w:val="28"/>
                <w:szCs w:val="28"/>
              </w:rPr>
              <w:t xml:space="preserve">, </w:t>
            </w:r>
            <w:proofErr w:type="spellStart"/>
            <w:r w:rsidRPr="0019697B">
              <w:rPr>
                <w:rFonts w:ascii="Times New Roman" w:hAnsi="Times New Roman"/>
                <w:sz w:val="28"/>
                <w:szCs w:val="28"/>
              </w:rPr>
              <w:t>мнемических</w:t>
            </w:r>
            <w:proofErr w:type="spellEnd"/>
            <w:r w:rsidRPr="0019697B">
              <w:rPr>
                <w:rFonts w:ascii="Times New Roman" w:hAnsi="Times New Roman"/>
                <w:sz w:val="28"/>
                <w:szCs w:val="28"/>
              </w:rPr>
              <w:t xml:space="preserve"> и интеллектуальных процессов); эмоционально-личностная сфера (гармонизация </w:t>
            </w:r>
            <w:proofErr w:type="spellStart"/>
            <w:r w:rsidRPr="0019697B">
              <w:rPr>
                <w:rFonts w:ascii="Times New Roman" w:hAnsi="Times New Roman"/>
                <w:sz w:val="28"/>
                <w:szCs w:val="28"/>
              </w:rPr>
              <w:t>п</w:t>
            </w:r>
            <w:r w:rsidR="00FC4AD0" w:rsidRPr="0019697B">
              <w:rPr>
                <w:rFonts w:ascii="Times New Roman" w:hAnsi="Times New Roman"/>
                <w:sz w:val="28"/>
                <w:szCs w:val="28"/>
              </w:rPr>
              <w:t>с</w:t>
            </w:r>
            <w:r w:rsidRPr="0019697B">
              <w:rPr>
                <w:rFonts w:ascii="Times New Roman" w:hAnsi="Times New Roman"/>
                <w:sz w:val="28"/>
                <w:szCs w:val="28"/>
              </w:rPr>
              <w:t>ихоэмоционального</w:t>
            </w:r>
            <w:proofErr w:type="spellEnd"/>
            <w:r w:rsidRPr="0019697B">
              <w:rPr>
                <w:rFonts w:ascii="Times New Roman" w:hAnsi="Times New Roman"/>
                <w:sz w:val="28"/>
                <w:szCs w:val="28"/>
              </w:rPr>
              <w:t xml:space="preserve"> состояния, формирование позитивного о</w:t>
            </w:r>
            <w:proofErr w:type="gramStart"/>
            <w:r w:rsidRPr="0019697B">
              <w:rPr>
                <w:rFonts w:ascii="Times New Roman" w:hAnsi="Times New Roman"/>
                <w:sz w:val="28"/>
                <w:szCs w:val="28"/>
              </w:rPr>
              <w:t>т-</w:t>
            </w:r>
            <w:proofErr w:type="gramEnd"/>
            <w:r w:rsidRPr="0019697B">
              <w:rPr>
                <w:rFonts w:ascii="Times New Roman" w:hAnsi="Times New Roman"/>
                <w:sz w:val="28"/>
                <w:szCs w:val="28"/>
              </w:rPr>
              <w:t xml:space="preserve"> ношения к своему «Я», повышение уверен</w:t>
            </w:r>
            <w:r w:rsidR="00FC4AD0" w:rsidRPr="0019697B">
              <w:rPr>
                <w:rFonts w:ascii="Times New Roman" w:hAnsi="Times New Roman"/>
                <w:sz w:val="28"/>
                <w:szCs w:val="28"/>
              </w:rPr>
              <w:t>ности в себе, развитие самостоя</w:t>
            </w:r>
            <w:r w:rsidRPr="0019697B">
              <w:rPr>
                <w:rFonts w:ascii="Times New Roman" w:hAnsi="Times New Roman"/>
                <w:sz w:val="28"/>
                <w:szCs w:val="28"/>
              </w:rPr>
              <w:t xml:space="preserve">тельности, формирование навыков самоконтроля); коммуникативная сфера и социальная интеграция (развитие способности к </w:t>
            </w:r>
            <w:proofErr w:type="spellStart"/>
            <w:r w:rsidRPr="0019697B">
              <w:rPr>
                <w:rFonts w:ascii="Times New Roman" w:hAnsi="Times New Roman"/>
                <w:sz w:val="28"/>
                <w:szCs w:val="28"/>
              </w:rPr>
              <w:t>эмпатии</w:t>
            </w:r>
            <w:proofErr w:type="spellEnd"/>
            <w:r w:rsidRPr="0019697B">
              <w:rPr>
                <w:rFonts w:ascii="Times New Roman" w:hAnsi="Times New Roman"/>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tc>
      </w:tr>
      <w:tr w:rsidR="007E3117" w:rsidRPr="0019697B" w:rsidTr="00A34BFF">
        <w:tc>
          <w:tcPr>
            <w:tcW w:w="2410" w:type="dxa"/>
          </w:tcPr>
          <w:p w:rsidR="007E3117" w:rsidRPr="0019697B" w:rsidRDefault="00A34BFF" w:rsidP="00A34BFF">
            <w:pPr>
              <w:pStyle w:val="a9"/>
              <w:spacing w:after="240"/>
              <w:rPr>
                <w:rFonts w:ascii="Times New Roman" w:hAnsi="Times New Roman"/>
                <w:b/>
                <w:sz w:val="28"/>
                <w:szCs w:val="28"/>
              </w:rPr>
            </w:pPr>
            <w:proofErr w:type="spellStart"/>
            <w:r>
              <w:rPr>
                <w:rFonts w:ascii="Times New Roman" w:hAnsi="Times New Roman"/>
                <w:b/>
                <w:sz w:val="28"/>
                <w:szCs w:val="28"/>
              </w:rPr>
              <w:t>Общеинтеллектуальное</w:t>
            </w:r>
            <w:proofErr w:type="spellEnd"/>
          </w:p>
        </w:tc>
        <w:tc>
          <w:tcPr>
            <w:tcW w:w="2410" w:type="dxa"/>
          </w:tcPr>
          <w:p w:rsidR="007E3117" w:rsidRPr="0019697B" w:rsidRDefault="007E3117" w:rsidP="002A5F0C">
            <w:pPr>
              <w:pStyle w:val="a9"/>
              <w:spacing w:after="240"/>
              <w:jc w:val="center"/>
              <w:rPr>
                <w:rFonts w:ascii="Times New Roman" w:hAnsi="Times New Roman"/>
                <w:sz w:val="28"/>
                <w:szCs w:val="28"/>
              </w:rPr>
            </w:pPr>
            <w:r w:rsidRPr="0019697B">
              <w:rPr>
                <w:rFonts w:ascii="Times New Roman" w:hAnsi="Times New Roman"/>
                <w:sz w:val="28"/>
                <w:szCs w:val="28"/>
              </w:rPr>
              <w:t>Программа «Занимательная математика»</w:t>
            </w:r>
          </w:p>
        </w:tc>
        <w:tc>
          <w:tcPr>
            <w:tcW w:w="10915" w:type="dxa"/>
          </w:tcPr>
          <w:p w:rsidR="007E3117" w:rsidRPr="0019697B" w:rsidRDefault="002A5F0C" w:rsidP="002A5F0C">
            <w:pPr>
              <w:widowControl w:val="0"/>
              <w:spacing w:after="240"/>
              <w:rPr>
                <w:rFonts w:ascii="Times New Roman" w:hAnsi="Times New Roman" w:cs="Times New Roman"/>
                <w:sz w:val="28"/>
                <w:szCs w:val="28"/>
              </w:rPr>
            </w:pPr>
            <w:r w:rsidRPr="0019697B">
              <w:rPr>
                <w:rFonts w:ascii="Times New Roman" w:hAnsi="Times New Roman" w:cs="Times New Roman"/>
                <w:b/>
                <w:sz w:val="28"/>
                <w:szCs w:val="28"/>
              </w:rPr>
              <w:t>-</w:t>
            </w:r>
            <w:r w:rsidRPr="0019697B">
              <w:rPr>
                <w:rFonts w:ascii="Times New Roman" w:hAnsi="Times New Roman" w:cs="Times New Roman"/>
                <w:sz w:val="28"/>
                <w:szCs w:val="28"/>
              </w:rPr>
              <w:t>развивать математический образ мышления</w:t>
            </w:r>
            <w:proofErr w:type="gramStart"/>
            <w:r w:rsidRPr="0019697B">
              <w:rPr>
                <w:rFonts w:ascii="Times New Roman" w:hAnsi="Times New Roman" w:cs="Times New Roman"/>
                <w:b/>
                <w:sz w:val="28"/>
                <w:szCs w:val="28"/>
              </w:rPr>
              <w:br/>
              <w:t>-</w:t>
            </w:r>
            <w:proofErr w:type="gramEnd"/>
            <w:r w:rsidRPr="0019697B">
              <w:rPr>
                <w:rFonts w:ascii="Times New Roman" w:hAnsi="Times New Roman" w:cs="Times New Roman"/>
                <w:sz w:val="28"/>
                <w:szCs w:val="28"/>
              </w:rPr>
              <w:t>расширять кругозор учащихся в различных областях элементарной математики;</w:t>
            </w:r>
            <w:r w:rsidRPr="0019697B">
              <w:rPr>
                <w:rFonts w:ascii="Times New Roman" w:hAnsi="Times New Roman" w:cs="Times New Roman"/>
                <w:sz w:val="28"/>
                <w:szCs w:val="28"/>
              </w:rPr>
              <w:br/>
              <w:t>-расширять математические знания в области многозначных чисел;</w:t>
            </w:r>
            <w:r w:rsidRPr="0019697B">
              <w:rPr>
                <w:rFonts w:ascii="Times New Roman" w:hAnsi="Times New Roman" w:cs="Times New Roman"/>
                <w:sz w:val="28"/>
                <w:szCs w:val="28"/>
              </w:rPr>
              <w:br/>
              <w:t>содействовать умелому использованию символики;</w:t>
            </w:r>
            <w:r w:rsidRPr="0019697B">
              <w:rPr>
                <w:rFonts w:ascii="Times New Roman" w:hAnsi="Times New Roman" w:cs="Times New Roman"/>
                <w:sz w:val="28"/>
                <w:szCs w:val="28"/>
              </w:rPr>
              <w:br/>
              <w:t>-учить правильно применять математическую терминологию;</w:t>
            </w:r>
            <w:r w:rsidRPr="0019697B">
              <w:rPr>
                <w:rFonts w:ascii="Times New Roman" w:hAnsi="Times New Roman" w:cs="Times New Roman"/>
                <w:sz w:val="28"/>
                <w:szCs w:val="28"/>
              </w:rPr>
              <w:br/>
              <w:t>-развивать умения отвлекаться от всех качественных сторон и явлений, сосредоточивая внимание на количественных сторонах;</w:t>
            </w:r>
            <w:r w:rsidRPr="0019697B">
              <w:rPr>
                <w:rFonts w:ascii="Times New Roman" w:hAnsi="Times New Roman" w:cs="Times New Roman"/>
                <w:sz w:val="28"/>
                <w:szCs w:val="28"/>
              </w:rPr>
              <w:br/>
              <w:t>-уметь делать доступные выводы и обобщения, обосновывать собственные мысли</w:t>
            </w:r>
          </w:p>
        </w:tc>
      </w:tr>
      <w:tr w:rsidR="007E3117" w:rsidRPr="0019697B" w:rsidTr="00A34BFF">
        <w:tc>
          <w:tcPr>
            <w:tcW w:w="2410" w:type="dxa"/>
          </w:tcPr>
          <w:p w:rsidR="007E3117" w:rsidRPr="0019697B" w:rsidRDefault="007E3117" w:rsidP="002A5F0C">
            <w:pPr>
              <w:pStyle w:val="a9"/>
              <w:spacing w:after="240"/>
              <w:jc w:val="center"/>
              <w:rPr>
                <w:rFonts w:ascii="Times New Roman" w:hAnsi="Times New Roman"/>
                <w:b/>
                <w:sz w:val="28"/>
                <w:szCs w:val="28"/>
              </w:rPr>
            </w:pPr>
          </w:p>
        </w:tc>
        <w:tc>
          <w:tcPr>
            <w:tcW w:w="2410" w:type="dxa"/>
          </w:tcPr>
          <w:p w:rsidR="007E3117" w:rsidRPr="0019697B" w:rsidRDefault="007E3117" w:rsidP="007C3CAE">
            <w:pPr>
              <w:pStyle w:val="a9"/>
              <w:jc w:val="center"/>
              <w:rPr>
                <w:rFonts w:ascii="Times New Roman" w:hAnsi="Times New Roman"/>
                <w:sz w:val="28"/>
                <w:szCs w:val="28"/>
              </w:rPr>
            </w:pPr>
            <w:r w:rsidRPr="0019697B">
              <w:rPr>
                <w:rFonts w:ascii="Times New Roman" w:hAnsi="Times New Roman"/>
                <w:sz w:val="28"/>
                <w:szCs w:val="28"/>
              </w:rPr>
              <w:t xml:space="preserve">Программа </w:t>
            </w:r>
          </w:p>
          <w:p w:rsidR="007E3117" w:rsidRPr="0019697B" w:rsidRDefault="007E3117" w:rsidP="007C3CAE">
            <w:pPr>
              <w:pStyle w:val="a9"/>
              <w:jc w:val="center"/>
              <w:rPr>
                <w:rFonts w:ascii="Times New Roman" w:hAnsi="Times New Roman"/>
                <w:sz w:val="28"/>
                <w:szCs w:val="28"/>
              </w:rPr>
            </w:pPr>
            <w:r w:rsidRPr="0019697B">
              <w:rPr>
                <w:rFonts w:ascii="Times New Roman" w:hAnsi="Times New Roman"/>
                <w:sz w:val="28"/>
                <w:szCs w:val="28"/>
              </w:rPr>
              <w:t>«В гостях у сказки»</w:t>
            </w:r>
          </w:p>
        </w:tc>
        <w:tc>
          <w:tcPr>
            <w:tcW w:w="10915" w:type="dxa"/>
          </w:tcPr>
          <w:p w:rsidR="00CC6AE0" w:rsidRPr="0019697B" w:rsidRDefault="00CC6AE0" w:rsidP="00CC6AE0">
            <w:pPr>
              <w:widowControl w:val="0"/>
              <w:numPr>
                <w:ilvl w:val="0"/>
                <w:numId w:val="96"/>
              </w:numPr>
              <w:suppressAutoHyphens/>
              <w:rPr>
                <w:rFonts w:ascii="Times New Roman" w:eastAsia="Calibri" w:hAnsi="Times New Roman" w:cs="Times New Roman"/>
                <w:sz w:val="28"/>
                <w:szCs w:val="28"/>
              </w:rPr>
            </w:pPr>
            <w:r w:rsidRPr="0019697B">
              <w:rPr>
                <w:rFonts w:ascii="Times New Roman" w:eastAsia="Calibri" w:hAnsi="Times New Roman" w:cs="Times New Roman"/>
                <w:sz w:val="28"/>
                <w:szCs w:val="28"/>
              </w:rPr>
              <w:t>открыть мир народной мысли, народных чувств, народной жизни;</w:t>
            </w:r>
          </w:p>
          <w:p w:rsidR="00CC6AE0" w:rsidRPr="0019697B" w:rsidRDefault="00CC6AE0" w:rsidP="00CC6AE0">
            <w:pPr>
              <w:widowControl w:val="0"/>
              <w:numPr>
                <w:ilvl w:val="0"/>
                <w:numId w:val="96"/>
              </w:numPr>
              <w:suppressAutoHyphens/>
              <w:rPr>
                <w:rFonts w:ascii="Times New Roman" w:eastAsia="Calibri" w:hAnsi="Times New Roman" w:cs="Times New Roman"/>
                <w:sz w:val="28"/>
                <w:szCs w:val="28"/>
              </w:rPr>
            </w:pPr>
            <w:r w:rsidRPr="0019697B">
              <w:rPr>
                <w:rFonts w:ascii="Times New Roman" w:eastAsia="Calibri" w:hAnsi="Times New Roman" w:cs="Times New Roman"/>
                <w:sz w:val="28"/>
                <w:szCs w:val="28"/>
              </w:rPr>
              <w:t xml:space="preserve">используя сказки о животных вселять </w:t>
            </w:r>
            <w:proofErr w:type="gramStart"/>
            <w:r w:rsidRPr="0019697B">
              <w:rPr>
                <w:rFonts w:ascii="Times New Roman" w:eastAsia="Calibri" w:hAnsi="Times New Roman" w:cs="Times New Roman"/>
                <w:sz w:val="28"/>
                <w:szCs w:val="28"/>
              </w:rPr>
              <w:t>уверенность в</w:t>
            </w:r>
            <w:proofErr w:type="gramEnd"/>
            <w:r w:rsidRPr="0019697B">
              <w:rPr>
                <w:rFonts w:ascii="Times New Roman" w:eastAsia="Calibri" w:hAnsi="Times New Roman" w:cs="Times New Roman"/>
                <w:sz w:val="28"/>
                <w:szCs w:val="28"/>
              </w:rPr>
              <w:t xml:space="preserve"> свои силы, оптимистический взгляд на жизнь, надежду на победу добра;</w:t>
            </w:r>
          </w:p>
          <w:p w:rsidR="00CC6AE0" w:rsidRPr="0019697B" w:rsidRDefault="00CC6AE0" w:rsidP="00CC6AE0">
            <w:pPr>
              <w:widowControl w:val="0"/>
              <w:numPr>
                <w:ilvl w:val="0"/>
                <w:numId w:val="96"/>
              </w:numPr>
              <w:suppressAutoHyphens/>
              <w:rPr>
                <w:rFonts w:ascii="Times New Roman" w:eastAsia="Calibri" w:hAnsi="Times New Roman" w:cs="Times New Roman"/>
                <w:sz w:val="28"/>
                <w:szCs w:val="28"/>
              </w:rPr>
            </w:pPr>
            <w:r w:rsidRPr="0019697B">
              <w:rPr>
                <w:rFonts w:ascii="Times New Roman" w:eastAsia="Calibri" w:hAnsi="Times New Roman" w:cs="Times New Roman"/>
                <w:sz w:val="28"/>
                <w:szCs w:val="28"/>
              </w:rPr>
              <w:t>развитие эмоционально – чувственной сферы;</w:t>
            </w:r>
          </w:p>
          <w:p w:rsidR="00CC6AE0" w:rsidRPr="0019697B" w:rsidRDefault="00CC6AE0" w:rsidP="00CC6AE0">
            <w:pPr>
              <w:widowControl w:val="0"/>
              <w:numPr>
                <w:ilvl w:val="0"/>
                <w:numId w:val="96"/>
              </w:numPr>
              <w:suppressAutoHyphens/>
              <w:rPr>
                <w:rFonts w:ascii="Times New Roman" w:eastAsia="Calibri" w:hAnsi="Times New Roman" w:cs="Times New Roman"/>
                <w:sz w:val="28"/>
                <w:szCs w:val="28"/>
              </w:rPr>
            </w:pPr>
            <w:r w:rsidRPr="0019697B">
              <w:rPr>
                <w:rFonts w:ascii="Times New Roman" w:eastAsia="Calibri" w:hAnsi="Times New Roman" w:cs="Times New Roman"/>
                <w:sz w:val="28"/>
                <w:szCs w:val="28"/>
              </w:rPr>
              <w:t>обучение чтению – рассматриванию;</w:t>
            </w:r>
          </w:p>
          <w:p w:rsidR="00CC6AE0" w:rsidRPr="0019697B" w:rsidRDefault="00CC6AE0" w:rsidP="00CC6AE0">
            <w:pPr>
              <w:widowControl w:val="0"/>
              <w:numPr>
                <w:ilvl w:val="0"/>
                <w:numId w:val="96"/>
              </w:numPr>
              <w:suppressAutoHyphens/>
              <w:rPr>
                <w:rFonts w:ascii="Times New Roman" w:eastAsia="Calibri" w:hAnsi="Times New Roman" w:cs="Times New Roman"/>
                <w:sz w:val="28"/>
                <w:szCs w:val="28"/>
              </w:rPr>
            </w:pPr>
            <w:r w:rsidRPr="0019697B">
              <w:rPr>
                <w:rFonts w:ascii="Times New Roman" w:eastAsia="Calibri" w:hAnsi="Times New Roman" w:cs="Times New Roman"/>
                <w:sz w:val="28"/>
                <w:szCs w:val="28"/>
              </w:rPr>
              <w:lastRenderedPageBreak/>
              <w:t>формирование навыка чтения.</w:t>
            </w:r>
          </w:p>
          <w:p w:rsidR="007E3117" w:rsidRPr="0019697B" w:rsidRDefault="007E3117" w:rsidP="007C3CAE">
            <w:pPr>
              <w:pStyle w:val="a9"/>
              <w:rPr>
                <w:rFonts w:ascii="Times New Roman" w:hAnsi="Times New Roman"/>
                <w:sz w:val="28"/>
                <w:szCs w:val="28"/>
              </w:rPr>
            </w:pPr>
          </w:p>
        </w:tc>
      </w:tr>
      <w:tr w:rsidR="007C3CAE" w:rsidRPr="0019697B" w:rsidTr="00A34BFF">
        <w:tc>
          <w:tcPr>
            <w:tcW w:w="2410" w:type="dxa"/>
          </w:tcPr>
          <w:p w:rsidR="007C3CAE" w:rsidRPr="0019697B" w:rsidRDefault="007E3117" w:rsidP="007C3CAE">
            <w:pPr>
              <w:pStyle w:val="a9"/>
              <w:jc w:val="center"/>
              <w:rPr>
                <w:rFonts w:ascii="Times New Roman" w:hAnsi="Times New Roman"/>
                <w:b/>
                <w:sz w:val="28"/>
                <w:szCs w:val="28"/>
              </w:rPr>
            </w:pPr>
            <w:r w:rsidRPr="0019697B">
              <w:rPr>
                <w:rFonts w:ascii="Times New Roman" w:hAnsi="Times New Roman"/>
                <w:b/>
                <w:sz w:val="28"/>
                <w:szCs w:val="28"/>
              </w:rPr>
              <w:lastRenderedPageBreak/>
              <w:t>Спортивно-оздоровительное</w:t>
            </w:r>
          </w:p>
          <w:p w:rsidR="007E3117" w:rsidRPr="0019697B" w:rsidRDefault="007E3117" w:rsidP="007C3CAE">
            <w:pPr>
              <w:pStyle w:val="a9"/>
              <w:jc w:val="center"/>
              <w:rPr>
                <w:rFonts w:ascii="Times New Roman" w:hAnsi="Times New Roman"/>
                <w:b/>
                <w:sz w:val="28"/>
                <w:szCs w:val="28"/>
              </w:rPr>
            </w:pPr>
          </w:p>
        </w:tc>
        <w:tc>
          <w:tcPr>
            <w:tcW w:w="2410" w:type="dxa"/>
          </w:tcPr>
          <w:p w:rsidR="007C3CAE" w:rsidRPr="0019697B" w:rsidRDefault="007E3117" w:rsidP="007C3CAE">
            <w:pPr>
              <w:pStyle w:val="a9"/>
              <w:jc w:val="both"/>
              <w:rPr>
                <w:rFonts w:ascii="Times New Roman" w:hAnsi="Times New Roman"/>
                <w:sz w:val="28"/>
                <w:szCs w:val="28"/>
              </w:rPr>
            </w:pPr>
            <w:r w:rsidRPr="0019697B">
              <w:rPr>
                <w:rFonts w:ascii="Times New Roman" w:hAnsi="Times New Roman"/>
                <w:sz w:val="28"/>
                <w:szCs w:val="28"/>
              </w:rPr>
              <w:t>ЛФК</w:t>
            </w:r>
          </w:p>
          <w:p w:rsidR="007C3CAE" w:rsidRPr="0019697B" w:rsidRDefault="007C3CAE" w:rsidP="007C3CAE">
            <w:pPr>
              <w:pStyle w:val="a9"/>
              <w:rPr>
                <w:rFonts w:ascii="Times New Roman" w:hAnsi="Times New Roman"/>
                <w:sz w:val="28"/>
                <w:szCs w:val="28"/>
              </w:rPr>
            </w:pPr>
          </w:p>
        </w:tc>
        <w:tc>
          <w:tcPr>
            <w:tcW w:w="10915" w:type="dxa"/>
          </w:tcPr>
          <w:p w:rsidR="007C3CAE" w:rsidRPr="0019697B" w:rsidRDefault="007E3117" w:rsidP="007C3CAE">
            <w:pPr>
              <w:pStyle w:val="a9"/>
              <w:rPr>
                <w:rFonts w:ascii="Times New Roman" w:hAnsi="Times New Roman"/>
                <w:sz w:val="28"/>
                <w:szCs w:val="28"/>
              </w:rPr>
            </w:pPr>
            <w:r w:rsidRPr="0019697B">
              <w:rPr>
                <w:rFonts w:ascii="Times New Roman" w:hAnsi="Times New Roman"/>
                <w:color w:val="000000"/>
                <w:sz w:val="28"/>
                <w:szCs w:val="28"/>
                <w:shd w:val="clear" w:color="auto" w:fill="FFFFFF"/>
              </w:rPr>
              <w:t>Поддержание оптимального уровня здоровья данной категории детей, овладение знаниями в области ЛФК и осуществление оздоровительной деятельности освоенными способами и умениями.</w:t>
            </w:r>
          </w:p>
        </w:tc>
      </w:tr>
      <w:tr w:rsidR="007C3CAE" w:rsidRPr="0019697B" w:rsidTr="00A34BFF">
        <w:tc>
          <w:tcPr>
            <w:tcW w:w="2410" w:type="dxa"/>
          </w:tcPr>
          <w:p w:rsidR="007C3CAE" w:rsidRPr="0019697B" w:rsidRDefault="007E3117" w:rsidP="007C3CAE">
            <w:pPr>
              <w:pStyle w:val="a9"/>
              <w:jc w:val="center"/>
              <w:rPr>
                <w:rFonts w:ascii="Times New Roman" w:hAnsi="Times New Roman"/>
                <w:b/>
                <w:sz w:val="28"/>
                <w:szCs w:val="28"/>
              </w:rPr>
            </w:pPr>
            <w:r w:rsidRPr="0019697B">
              <w:rPr>
                <w:rFonts w:ascii="Times New Roman" w:hAnsi="Times New Roman"/>
                <w:b/>
                <w:sz w:val="28"/>
                <w:szCs w:val="28"/>
              </w:rPr>
              <w:t>Нравственное</w:t>
            </w:r>
          </w:p>
        </w:tc>
        <w:tc>
          <w:tcPr>
            <w:tcW w:w="2410"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Программа «</w:t>
            </w:r>
            <w:r w:rsidR="007E3117" w:rsidRPr="0019697B">
              <w:rPr>
                <w:rFonts w:ascii="Times New Roman" w:hAnsi="Times New Roman"/>
                <w:sz w:val="28"/>
                <w:szCs w:val="28"/>
              </w:rPr>
              <w:t>Уроки нравственности</w:t>
            </w:r>
          </w:p>
          <w:p w:rsidR="007C3CAE" w:rsidRPr="0019697B" w:rsidRDefault="007C3CAE" w:rsidP="007C3CAE">
            <w:pPr>
              <w:pStyle w:val="a9"/>
              <w:jc w:val="both"/>
              <w:rPr>
                <w:rFonts w:ascii="Times New Roman" w:hAnsi="Times New Roman"/>
                <w:sz w:val="28"/>
                <w:szCs w:val="28"/>
              </w:rPr>
            </w:pPr>
          </w:p>
        </w:tc>
        <w:tc>
          <w:tcPr>
            <w:tcW w:w="10915" w:type="dxa"/>
          </w:tcPr>
          <w:p w:rsidR="007C3CAE" w:rsidRPr="0019697B" w:rsidRDefault="007E3117" w:rsidP="007C3CAE">
            <w:pPr>
              <w:jc w:val="both"/>
              <w:rPr>
                <w:rFonts w:ascii="Times New Roman" w:eastAsia="Times New Roman" w:hAnsi="Times New Roman" w:cs="Times New Roman"/>
                <w:sz w:val="28"/>
                <w:szCs w:val="28"/>
                <w:lang w:eastAsia="ru-RU"/>
              </w:rPr>
            </w:pPr>
            <w:r w:rsidRPr="0019697B">
              <w:rPr>
                <w:rFonts w:ascii="Times New Roman" w:eastAsia="Times New Roman" w:hAnsi="Times New Roman" w:cs="Times New Roman"/>
                <w:sz w:val="28"/>
                <w:szCs w:val="28"/>
                <w:lang w:eastAsia="ru-RU"/>
              </w:rPr>
              <w:t>Формирования нравственных качеств личности, навыков правильного поведения.</w:t>
            </w:r>
          </w:p>
          <w:p w:rsidR="007C3CAE" w:rsidRPr="0019697B" w:rsidRDefault="007C3CAE" w:rsidP="007C3CAE">
            <w:pPr>
              <w:pStyle w:val="a9"/>
              <w:rPr>
                <w:rFonts w:ascii="Times New Roman" w:hAnsi="Times New Roman"/>
                <w:sz w:val="28"/>
                <w:szCs w:val="28"/>
              </w:rPr>
            </w:pPr>
          </w:p>
        </w:tc>
      </w:tr>
      <w:tr w:rsidR="007C3CAE" w:rsidRPr="0019697B" w:rsidTr="00A34BFF">
        <w:trPr>
          <w:trHeight w:val="1333"/>
        </w:trPr>
        <w:tc>
          <w:tcPr>
            <w:tcW w:w="2410" w:type="dxa"/>
          </w:tcPr>
          <w:p w:rsidR="007C3CAE" w:rsidRPr="0019697B" w:rsidRDefault="007C3CAE" w:rsidP="007C3CAE">
            <w:pPr>
              <w:pStyle w:val="a9"/>
              <w:jc w:val="center"/>
              <w:rPr>
                <w:rFonts w:ascii="Times New Roman" w:hAnsi="Times New Roman"/>
                <w:b/>
                <w:sz w:val="28"/>
                <w:szCs w:val="28"/>
              </w:rPr>
            </w:pPr>
            <w:r w:rsidRPr="0019697B">
              <w:rPr>
                <w:rFonts w:ascii="Times New Roman" w:hAnsi="Times New Roman"/>
                <w:b/>
                <w:sz w:val="28"/>
                <w:szCs w:val="28"/>
              </w:rPr>
              <w:t>Социальное</w:t>
            </w:r>
          </w:p>
        </w:tc>
        <w:tc>
          <w:tcPr>
            <w:tcW w:w="2410" w:type="dxa"/>
          </w:tcPr>
          <w:p w:rsidR="007C3CAE" w:rsidRPr="0019697B" w:rsidRDefault="007C3CAE" w:rsidP="007E3117">
            <w:pPr>
              <w:pStyle w:val="a9"/>
              <w:jc w:val="both"/>
              <w:rPr>
                <w:rFonts w:ascii="Times New Roman" w:hAnsi="Times New Roman"/>
                <w:sz w:val="28"/>
                <w:szCs w:val="28"/>
              </w:rPr>
            </w:pPr>
            <w:r w:rsidRPr="0019697B">
              <w:rPr>
                <w:rFonts w:ascii="Times New Roman" w:hAnsi="Times New Roman"/>
                <w:sz w:val="28"/>
                <w:szCs w:val="28"/>
              </w:rPr>
              <w:t>«</w:t>
            </w:r>
            <w:r w:rsidR="007E3117" w:rsidRPr="0019697B">
              <w:rPr>
                <w:rFonts w:ascii="Times New Roman" w:hAnsi="Times New Roman"/>
                <w:sz w:val="28"/>
                <w:szCs w:val="28"/>
              </w:rPr>
              <w:t>Азбука пешехода»</w:t>
            </w:r>
          </w:p>
        </w:tc>
        <w:tc>
          <w:tcPr>
            <w:tcW w:w="10915" w:type="dxa"/>
          </w:tcPr>
          <w:p w:rsidR="007C3CAE" w:rsidRPr="0019697B" w:rsidRDefault="007C3CAE" w:rsidP="007C3CAE">
            <w:pPr>
              <w:ind w:left="34"/>
              <w:rPr>
                <w:rFonts w:ascii="Times New Roman" w:hAnsi="Times New Roman" w:cs="Times New Roman"/>
                <w:sz w:val="28"/>
                <w:szCs w:val="28"/>
              </w:rPr>
            </w:pPr>
            <w:r w:rsidRPr="0019697B">
              <w:rPr>
                <w:rFonts w:ascii="Times New Roman" w:eastAsia="Times New Roman" w:hAnsi="Times New Roman" w:cs="Times New Roman"/>
                <w:sz w:val="28"/>
                <w:szCs w:val="28"/>
                <w:lang w:eastAsia="ru-RU"/>
              </w:rPr>
              <w:t xml:space="preserve">Воспитание ответственности за личную безопасность, безопасность общества; ответственного отношения к личному здоровью как индивидуальной и общественной ценности; ответственного отношения к сохранению окружающей среды как основы в обеспечении безопасности жизнедеятельности личности и общества; освоение знаний: о безопасном поведении человека в опасных и чрезвычайных ситуациях </w:t>
            </w:r>
          </w:p>
        </w:tc>
      </w:tr>
    </w:tbl>
    <w:p w:rsidR="007C3CAE" w:rsidRPr="0019697B" w:rsidRDefault="007C3CAE" w:rsidP="007C3CAE">
      <w:pPr>
        <w:pStyle w:val="a9"/>
        <w:jc w:val="center"/>
        <w:rPr>
          <w:rFonts w:ascii="Times New Roman" w:hAnsi="Times New Roman"/>
          <w:b/>
          <w:sz w:val="28"/>
          <w:szCs w:val="28"/>
        </w:rPr>
      </w:pPr>
    </w:p>
    <w:p w:rsidR="007C3CAE" w:rsidRDefault="007C3CAE" w:rsidP="007C3CAE">
      <w:pPr>
        <w:pStyle w:val="a9"/>
        <w:jc w:val="both"/>
        <w:rPr>
          <w:rFonts w:ascii="Times New Roman" w:hAnsi="Times New Roman"/>
          <w:sz w:val="28"/>
          <w:szCs w:val="28"/>
        </w:rPr>
      </w:pPr>
      <w:r w:rsidRPr="0019697B">
        <w:rPr>
          <w:rFonts w:ascii="Times New Roman" w:hAnsi="Times New Roman"/>
          <w:sz w:val="28"/>
          <w:szCs w:val="28"/>
        </w:rPr>
        <w:t>На обязательные индивидуальные и групповые коррекционные занятия по логопедии и развитию психомоторики и сенсорных процессов составляется отдельное расписание. Продолжительность занятий 15-20 минут с одним учеником, 20-25 минут с группой (2-4 ученика). Группы комплектуются с учетом однородности и выраженности речевых и других нарушений. Обязательные индивидуальные и групповые коррекционные занятия проводят учител</w:t>
      </w:r>
      <w:r w:rsidR="00FD7F0B">
        <w:rPr>
          <w:rFonts w:ascii="Times New Roman" w:hAnsi="Times New Roman"/>
          <w:sz w:val="28"/>
          <w:szCs w:val="28"/>
        </w:rPr>
        <w:t>ь-</w:t>
      </w:r>
      <w:r w:rsidRPr="0019697B">
        <w:rPr>
          <w:rFonts w:ascii="Times New Roman" w:hAnsi="Times New Roman"/>
          <w:sz w:val="28"/>
          <w:szCs w:val="28"/>
        </w:rPr>
        <w:t>логопед и педагог-психолог.</w:t>
      </w:r>
    </w:p>
    <w:p w:rsidR="00FD7F0B" w:rsidRPr="0019697B" w:rsidRDefault="00FD7F0B" w:rsidP="007C3CAE">
      <w:pPr>
        <w:pStyle w:val="a9"/>
        <w:jc w:val="both"/>
        <w:rPr>
          <w:rFonts w:ascii="Times New Roman" w:hAnsi="Times New Roman"/>
          <w:sz w:val="28"/>
          <w:szCs w:val="28"/>
        </w:rPr>
      </w:pPr>
      <w:r>
        <w:rPr>
          <w:rFonts w:ascii="Times New Roman" w:hAnsi="Times New Roman"/>
          <w:sz w:val="28"/>
          <w:szCs w:val="28"/>
        </w:rPr>
        <w:t xml:space="preserve">           Курсы «Занимательная математика», « В гостях у сказки», «Уроки нравственности», «Азбука пешехода» проводит классный руководитель. Группы формируются с учетом пожеланий обучающихся и их родителе</w:t>
      </w:r>
      <w:proofErr w:type="gramStart"/>
      <w:r>
        <w:rPr>
          <w:rFonts w:ascii="Times New Roman" w:hAnsi="Times New Roman"/>
          <w:sz w:val="28"/>
          <w:szCs w:val="28"/>
        </w:rPr>
        <w:t>й(</w:t>
      </w:r>
      <w:proofErr w:type="gramEnd"/>
      <w:r>
        <w:rPr>
          <w:rFonts w:ascii="Times New Roman" w:hAnsi="Times New Roman"/>
          <w:sz w:val="28"/>
          <w:szCs w:val="28"/>
        </w:rPr>
        <w:t>законных представителей). Продолжительность занятий 35 минут.</w:t>
      </w:r>
    </w:p>
    <w:p w:rsidR="00286FBC" w:rsidRPr="0019697B" w:rsidRDefault="00286FBC" w:rsidP="007C3CAE">
      <w:pPr>
        <w:pStyle w:val="a9"/>
        <w:jc w:val="both"/>
        <w:rPr>
          <w:rFonts w:ascii="Times New Roman" w:hAnsi="Times New Roman"/>
          <w:b/>
          <w:sz w:val="28"/>
          <w:szCs w:val="28"/>
        </w:rPr>
      </w:pPr>
      <w:r w:rsidRPr="0019697B">
        <w:rPr>
          <w:rFonts w:ascii="Times New Roman" w:hAnsi="Times New Roman"/>
          <w:sz w:val="28"/>
          <w:szCs w:val="28"/>
        </w:rPr>
        <w:t xml:space="preserve">           Курсы «</w:t>
      </w:r>
      <w:proofErr w:type="spellStart"/>
      <w:r w:rsidRPr="0019697B">
        <w:rPr>
          <w:rFonts w:ascii="Times New Roman" w:hAnsi="Times New Roman"/>
          <w:sz w:val="28"/>
          <w:szCs w:val="28"/>
        </w:rPr>
        <w:t>Кубановедение</w:t>
      </w:r>
      <w:proofErr w:type="spellEnd"/>
      <w:r w:rsidRPr="0019697B">
        <w:rPr>
          <w:rFonts w:ascii="Times New Roman" w:hAnsi="Times New Roman"/>
          <w:sz w:val="28"/>
          <w:szCs w:val="28"/>
        </w:rPr>
        <w:t xml:space="preserve">» и «Основы безопасности жизнедеятельности» внесены в план воспитательной работы во второй половине дня,  по 1часу в неделю. </w:t>
      </w:r>
    </w:p>
    <w:p w:rsidR="007C3CAE" w:rsidRPr="0019697B" w:rsidRDefault="007C3CAE" w:rsidP="007C3CAE">
      <w:pPr>
        <w:pStyle w:val="a9"/>
        <w:jc w:val="both"/>
        <w:rPr>
          <w:rFonts w:ascii="Times New Roman" w:hAnsi="Times New Roman"/>
          <w:sz w:val="28"/>
          <w:szCs w:val="28"/>
          <w:u w:val="single"/>
        </w:rPr>
      </w:pPr>
      <w:r w:rsidRPr="0019697B">
        <w:rPr>
          <w:rFonts w:ascii="Times New Roman" w:hAnsi="Times New Roman"/>
          <w:b/>
          <w:sz w:val="28"/>
          <w:szCs w:val="28"/>
        </w:rPr>
        <w:t xml:space="preserve">             </w:t>
      </w:r>
      <w:r w:rsidRPr="0019697B">
        <w:rPr>
          <w:rFonts w:ascii="Times New Roman" w:hAnsi="Times New Roman"/>
          <w:b/>
          <w:sz w:val="28"/>
          <w:szCs w:val="28"/>
          <w:u w:val="single"/>
        </w:rPr>
        <w:t xml:space="preserve"> 2.6.3.</w:t>
      </w:r>
      <w:r w:rsidRPr="0019697B">
        <w:rPr>
          <w:rFonts w:ascii="Times New Roman" w:hAnsi="Times New Roman"/>
          <w:sz w:val="28"/>
          <w:szCs w:val="28"/>
          <w:u w:val="single"/>
        </w:rPr>
        <w:t xml:space="preserve"> </w:t>
      </w:r>
      <w:r w:rsidRPr="0019697B">
        <w:rPr>
          <w:rFonts w:ascii="Times New Roman" w:hAnsi="Times New Roman"/>
          <w:b/>
          <w:sz w:val="28"/>
          <w:szCs w:val="28"/>
          <w:u w:val="single"/>
        </w:rPr>
        <w:t>Планируемые результаты освоения программ внеурочной деятельности</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В результате реализации программы внеурочной деятельности должно обеспечиваться достижение </w:t>
      </w:r>
      <w:proofErr w:type="gramStart"/>
      <w:r w:rsidRPr="0019697B">
        <w:rPr>
          <w:rFonts w:ascii="Times New Roman" w:hAnsi="Times New Roman"/>
          <w:sz w:val="28"/>
          <w:szCs w:val="28"/>
        </w:rPr>
        <w:t>обучающимися</w:t>
      </w:r>
      <w:proofErr w:type="gramEnd"/>
      <w:r w:rsidRPr="0019697B">
        <w:rPr>
          <w:rFonts w:ascii="Times New Roman" w:hAnsi="Times New Roman"/>
          <w:sz w:val="28"/>
          <w:szCs w:val="28"/>
        </w:rPr>
        <w:t xml:space="preserve"> с умственной отсталостью:</w:t>
      </w:r>
    </w:p>
    <w:p w:rsidR="007C3CAE" w:rsidRPr="0019697B" w:rsidRDefault="007C3CAE" w:rsidP="00A82D2A">
      <w:pPr>
        <w:pStyle w:val="a9"/>
        <w:numPr>
          <w:ilvl w:val="1"/>
          <w:numId w:val="93"/>
        </w:numPr>
        <w:ind w:left="709" w:hanging="283"/>
        <w:jc w:val="both"/>
        <w:rPr>
          <w:rFonts w:ascii="Times New Roman" w:hAnsi="Times New Roman"/>
          <w:sz w:val="28"/>
          <w:szCs w:val="28"/>
        </w:rPr>
      </w:pPr>
      <w:proofErr w:type="gramStart"/>
      <w:r w:rsidRPr="0019697B">
        <w:rPr>
          <w:rFonts w:ascii="Times New Roman" w:hAnsi="Times New Roman"/>
          <w:sz w:val="28"/>
          <w:szCs w:val="28"/>
        </w:rPr>
        <w:lastRenderedPageBreak/>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7C3CAE" w:rsidRPr="0019697B" w:rsidRDefault="007C3CAE" w:rsidP="00A82D2A">
      <w:pPr>
        <w:pStyle w:val="a9"/>
        <w:numPr>
          <w:ilvl w:val="1"/>
          <w:numId w:val="93"/>
        </w:numPr>
        <w:ind w:left="709" w:hanging="283"/>
        <w:jc w:val="both"/>
        <w:rPr>
          <w:rFonts w:ascii="Times New Roman" w:hAnsi="Times New Roman"/>
          <w:sz w:val="28"/>
          <w:szCs w:val="28"/>
        </w:rPr>
      </w:pPr>
      <w:r w:rsidRPr="0019697B">
        <w:rPr>
          <w:rFonts w:ascii="Times New Roman" w:hAnsi="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b/>
          <w:sz w:val="28"/>
          <w:szCs w:val="28"/>
        </w:rPr>
        <w:t>Воспитательные результаты внеурочной деятельности</w:t>
      </w:r>
      <w:r w:rsidRPr="0019697B">
        <w:rPr>
          <w:rFonts w:ascii="Times New Roman" w:hAnsi="Times New Roman"/>
          <w:sz w:val="28"/>
          <w:szCs w:val="28"/>
        </w:rPr>
        <w:t xml:space="preserve"> школьников распределяются по трем уровням. </w:t>
      </w:r>
    </w:p>
    <w:tbl>
      <w:tblPr>
        <w:tblStyle w:val="a4"/>
        <w:tblW w:w="14992" w:type="dxa"/>
        <w:tblLook w:val="04A0"/>
      </w:tblPr>
      <w:tblGrid>
        <w:gridCol w:w="3190"/>
        <w:gridCol w:w="6416"/>
        <w:gridCol w:w="5386"/>
      </w:tblGrid>
      <w:tr w:rsidR="007C3CAE" w:rsidRPr="0019697B" w:rsidTr="007C3CAE">
        <w:tc>
          <w:tcPr>
            <w:tcW w:w="3190"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Уровень</w:t>
            </w:r>
          </w:p>
        </w:tc>
        <w:tc>
          <w:tcPr>
            <w:tcW w:w="6416" w:type="dxa"/>
          </w:tcPr>
          <w:p w:rsidR="007C3CAE" w:rsidRPr="0019697B" w:rsidRDefault="00B056C2" w:rsidP="007C3CAE">
            <w:pPr>
              <w:pStyle w:val="a9"/>
              <w:jc w:val="both"/>
              <w:rPr>
                <w:rFonts w:ascii="Times New Roman" w:hAnsi="Times New Roman"/>
                <w:sz w:val="28"/>
                <w:szCs w:val="28"/>
              </w:rPr>
            </w:pPr>
            <w:r>
              <w:rPr>
                <w:rFonts w:ascii="Times New Roman" w:hAnsi="Times New Roman"/>
                <w:sz w:val="28"/>
                <w:szCs w:val="28"/>
              </w:rPr>
              <w:t>Воспитательный результат</w:t>
            </w:r>
          </w:p>
        </w:tc>
        <w:tc>
          <w:tcPr>
            <w:tcW w:w="5386" w:type="dxa"/>
          </w:tcPr>
          <w:p w:rsidR="007C3CAE" w:rsidRPr="0019697B" w:rsidRDefault="00B056C2" w:rsidP="007C3CAE">
            <w:pPr>
              <w:pStyle w:val="a9"/>
              <w:jc w:val="both"/>
              <w:rPr>
                <w:rFonts w:ascii="Times New Roman" w:hAnsi="Times New Roman"/>
                <w:sz w:val="28"/>
                <w:szCs w:val="28"/>
              </w:rPr>
            </w:pPr>
            <w:r>
              <w:rPr>
                <w:rFonts w:ascii="Times New Roman" w:hAnsi="Times New Roman"/>
                <w:sz w:val="28"/>
                <w:szCs w:val="28"/>
              </w:rPr>
              <w:t>Последствия результата</w:t>
            </w:r>
          </w:p>
        </w:tc>
      </w:tr>
      <w:tr w:rsidR="007C3CAE" w:rsidRPr="0019697B" w:rsidTr="007C3CAE">
        <w:tc>
          <w:tcPr>
            <w:tcW w:w="3190"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i/>
                <w:sz w:val="28"/>
                <w:szCs w:val="28"/>
              </w:rPr>
              <w:t>Первый уровень результатов</w:t>
            </w:r>
          </w:p>
        </w:tc>
        <w:tc>
          <w:tcPr>
            <w:tcW w:w="6416"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Приобретение </w:t>
            </w:r>
            <w:proofErr w:type="gramStart"/>
            <w:r w:rsidRPr="0019697B">
              <w:rPr>
                <w:rFonts w:ascii="Times New Roman" w:hAnsi="Times New Roman"/>
                <w:sz w:val="28"/>
                <w:szCs w:val="28"/>
              </w:rPr>
              <w:t>обучающимися</w:t>
            </w:r>
            <w:proofErr w:type="gramEnd"/>
            <w:r w:rsidRPr="0019697B">
              <w:rPr>
                <w:rFonts w:ascii="Times New Roman" w:hAnsi="Times New Roman"/>
                <w:sz w:val="28"/>
                <w:szCs w:val="28"/>
              </w:rPr>
              <w:t xml:space="preserve"> с умственной отсталостью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tc>
        <w:tc>
          <w:tcPr>
            <w:tcW w:w="5386"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r>
      <w:tr w:rsidR="007C3CAE" w:rsidRPr="0019697B" w:rsidTr="007C3CAE">
        <w:tc>
          <w:tcPr>
            <w:tcW w:w="3190"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i/>
                <w:sz w:val="28"/>
                <w:szCs w:val="28"/>
              </w:rPr>
              <w:t>Второй уровень результатов</w:t>
            </w:r>
          </w:p>
        </w:tc>
        <w:tc>
          <w:tcPr>
            <w:tcW w:w="6416"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tc>
        <w:tc>
          <w:tcPr>
            <w:tcW w:w="5386"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Взаимодействие обучающихся между собой на уровне класса, образовательной организации, т. е. в защищённой, дружественной </w:t>
            </w:r>
            <w:proofErr w:type="spellStart"/>
            <w:r w:rsidRPr="0019697B">
              <w:rPr>
                <w:rFonts w:ascii="Times New Roman" w:hAnsi="Times New Roman"/>
                <w:sz w:val="28"/>
                <w:szCs w:val="28"/>
              </w:rPr>
              <w:t>просоциальной</w:t>
            </w:r>
            <w:proofErr w:type="spellEnd"/>
            <w:r w:rsidRPr="0019697B">
              <w:rPr>
                <w:rFonts w:ascii="Times New Roman" w:hAnsi="Times New Roman"/>
                <w:sz w:val="28"/>
                <w:szCs w:val="28"/>
              </w:rPr>
              <w:t xml:space="preserve"> среде, в которой </w:t>
            </w:r>
            <w:proofErr w:type="gramStart"/>
            <w:r w:rsidRPr="0019697B">
              <w:rPr>
                <w:rFonts w:ascii="Times New Roman" w:hAnsi="Times New Roman"/>
                <w:sz w:val="28"/>
                <w:szCs w:val="28"/>
              </w:rPr>
              <w:t>обучающийся</w:t>
            </w:r>
            <w:proofErr w:type="gramEnd"/>
            <w:r w:rsidRPr="0019697B">
              <w:rPr>
                <w:rFonts w:ascii="Times New Roman" w:hAnsi="Times New Roman"/>
                <w:sz w:val="28"/>
                <w:szCs w:val="28"/>
              </w:rPr>
              <w:t xml:space="preserve"> получает (или не получает) первое практическое подтверждение приобретённых социальных знаний, начинает их ценить (или отвергает).</w:t>
            </w:r>
          </w:p>
        </w:tc>
      </w:tr>
      <w:tr w:rsidR="007C3CAE" w:rsidRPr="0019697B" w:rsidTr="007C3CAE">
        <w:tc>
          <w:tcPr>
            <w:tcW w:w="3190"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i/>
                <w:sz w:val="28"/>
                <w:szCs w:val="28"/>
              </w:rPr>
              <w:t>Третий уровень результатов</w:t>
            </w:r>
          </w:p>
        </w:tc>
        <w:tc>
          <w:tcPr>
            <w:tcW w:w="6416"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Получение </w:t>
            </w:r>
            <w:proofErr w:type="gramStart"/>
            <w:r w:rsidRPr="0019697B">
              <w:rPr>
                <w:rFonts w:ascii="Times New Roman" w:hAnsi="Times New Roman"/>
                <w:sz w:val="28"/>
                <w:szCs w:val="28"/>
              </w:rPr>
              <w:t>обучающимися</w:t>
            </w:r>
            <w:proofErr w:type="gramEnd"/>
            <w:r w:rsidRPr="0019697B">
              <w:rPr>
                <w:rFonts w:ascii="Times New Roman" w:hAnsi="Times New Roman"/>
                <w:sz w:val="28"/>
                <w:szCs w:val="28"/>
              </w:rPr>
              <w:t xml:space="preserve"> с умственной отсталостью начального опыта самостоятельного общественного действия, формирование социально приемлемых моделей поведения.</w:t>
            </w:r>
          </w:p>
        </w:tc>
        <w:tc>
          <w:tcPr>
            <w:tcW w:w="5386" w:type="dxa"/>
          </w:tcPr>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Взаимодействие </w:t>
            </w:r>
            <w:proofErr w:type="gramStart"/>
            <w:r w:rsidRPr="0019697B">
              <w:rPr>
                <w:rFonts w:ascii="Times New Roman" w:hAnsi="Times New Roman"/>
                <w:sz w:val="28"/>
                <w:szCs w:val="28"/>
              </w:rPr>
              <w:t>обучающегося</w:t>
            </w:r>
            <w:proofErr w:type="gramEnd"/>
            <w:r w:rsidRPr="0019697B">
              <w:rPr>
                <w:rFonts w:ascii="Times New Roman" w:hAnsi="Times New Roman"/>
                <w:sz w:val="28"/>
                <w:szCs w:val="28"/>
              </w:rPr>
              <w:t xml:space="preserve"> с представителями различных социальных субъектов за пределами образовательной организации, в открытой общественной среде.</w:t>
            </w:r>
          </w:p>
        </w:tc>
      </w:tr>
    </w:tbl>
    <w:p w:rsidR="007C3CAE" w:rsidRPr="0019697B" w:rsidRDefault="007C3CAE" w:rsidP="007C3CAE">
      <w:pPr>
        <w:pStyle w:val="a9"/>
        <w:jc w:val="both"/>
        <w:rPr>
          <w:rFonts w:ascii="Times New Roman" w:hAnsi="Times New Roman"/>
          <w:sz w:val="28"/>
          <w:szCs w:val="28"/>
        </w:rPr>
      </w:pPr>
    </w:p>
    <w:p w:rsidR="007C3CAE" w:rsidRPr="0019697B" w:rsidRDefault="007C3CAE" w:rsidP="007C3CAE">
      <w:pPr>
        <w:pStyle w:val="a9"/>
        <w:jc w:val="both"/>
        <w:rPr>
          <w:rFonts w:ascii="Times New Roman" w:hAnsi="Times New Roman"/>
          <w:sz w:val="28"/>
          <w:szCs w:val="28"/>
        </w:rPr>
      </w:pPr>
      <w:r w:rsidRPr="0019697B">
        <w:rPr>
          <w:rFonts w:ascii="Times New Roman" w:hAnsi="Times New Roman"/>
          <w:sz w:val="28"/>
          <w:szCs w:val="28"/>
        </w:rPr>
        <w:t xml:space="preserve">Достижение трех уровней результатов внеурочной деятельности увеличивает вероятность появления эффектов воспитания и социализации обучающихся. У </w:t>
      </w:r>
      <w:proofErr w:type="gramStart"/>
      <w:r w:rsidRPr="0019697B">
        <w:rPr>
          <w:rFonts w:ascii="Times New Roman" w:hAnsi="Times New Roman"/>
          <w:sz w:val="28"/>
          <w:szCs w:val="28"/>
        </w:rPr>
        <w:t>обучающихся</w:t>
      </w:r>
      <w:proofErr w:type="gramEnd"/>
      <w:r w:rsidRPr="0019697B">
        <w:rPr>
          <w:rFonts w:ascii="Times New Roman" w:hAnsi="Times New Roman"/>
          <w:sz w:val="28"/>
          <w:szCs w:val="28"/>
        </w:rPr>
        <w:t xml:space="preserve"> могут быть сформированы коммуникативная, этическая, социальная, гражданская компетентности и </w:t>
      </w:r>
      <w:proofErr w:type="spellStart"/>
      <w:r w:rsidRPr="0019697B">
        <w:rPr>
          <w:rFonts w:ascii="Times New Roman" w:hAnsi="Times New Roman"/>
          <w:sz w:val="28"/>
          <w:szCs w:val="28"/>
        </w:rPr>
        <w:t>социокультурная</w:t>
      </w:r>
      <w:proofErr w:type="spellEnd"/>
      <w:r w:rsidRPr="0019697B">
        <w:rPr>
          <w:rFonts w:ascii="Times New Roman" w:hAnsi="Times New Roman"/>
          <w:sz w:val="28"/>
          <w:szCs w:val="28"/>
        </w:rPr>
        <w:t xml:space="preserve"> идентичность.</w:t>
      </w:r>
    </w:p>
    <w:p w:rsidR="007C3CAE" w:rsidRPr="0019697B" w:rsidRDefault="007C3CAE" w:rsidP="007C3CAE">
      <w:pPr>
        <w:pStyle w:val="a9"/>
        <w:jc w:val="both"/>
        <w:rPr>
          <w:rFonts w:ascii="Times New Roman" w:hAnsi="Times New Roman"/>
          <w:sz w:val="28"/>
          <w:szCs w:val="28"/>
        </w:rPr>
      </w:pPr>
      <w:r w:rsidRPr="0019697B">
        <w:rPr>
          <w:rFonts w:ascii="Times New Roman" w:hAnsi="Times New Roman"/>
          <w:b/>
          <w:sz w:val="28"/>
          <w:szCs w:val="28"/>
        </w:rPr>
        <w:t>Основные личностные результаты внеурочной деятельности:</w:t>
      </w:r>
      <w:r w:rsidRPr="0019697B">
        <w:rPr>
          <w:rFonts w:ascii="Times New Roman" w:hAnsi="Times New Roman"/>
          <w:sz w:val="28"/>
          <w:szCs w:val="28"/>
        </w:rPr>
        <w:t xml:space="preserve"> </w:t>
      </w:r>
    </w:p>
    <w:p w:rsidR="007C3CAE" w:rsidRPr="0019697B" w:rsidRDefault="007C3CAE" w:rsidP="00A82D2A">
      <w:pPr>
        <w:pStyle w:val="a9"/>
        <w:numPr>
          <w:ilvl w:val="0"/>
          <w:numId w:val="48"/>
        </w:numPr>
        <w:ind w:left="0" w:firstLine="360"/>
        <w:jc w:val="both"/>
        <w:rPr>
          <w:rFonts w:ascii="Times New Roman" w:hAnsi="Times New Roman"/>
          <w:sz w:val="28"/>
          <w:szCs w:val="28"/>
        </w:rPr>
      </w:pPr>
      <w:r w:rsidRPr="0019697B">
        <w:rPr>
          <w:rFonts w:ascii="Times New Roman" w:hAnsi="Times New Roman"/>
          <w:sz w:val="28"/>
          <w:szCs w:val="28"/>
        </w:rPr>
        <w:t xml:space="preserve">ценностное отношение и любовь к </w:t>
      </w:r>
      <w:proofErr w:type="gramStart"/>
      <w:r w:rsidRPr="0019697B">
        <w:rPr>
          <w:rFonts w:ascii="Times New Roman" w:hAnsi="Times New Roman"/>
          <w:sz w:val="28"/>
          <w:szCs w:val="28"/>
        </w:rPr>
        <w:t>близким</w:t>
      </w:r>
      <w:proofErr w:type="gramEnd"/>
      <w:r w:rsidRPr="0019697B">
        <w:rPr>
          <w:rFonts w:ascii="Times New Roman" w:hAnsi="Times New Roman"/>
          <w:sz w:val="28"/>
          <w:szCs w:val="28"/>
        </w:rPr>
        <w:t xml:space="preserve">, к образовательному учреждению, своему селу, городу, народу, России; </w:t>
      </w:r>
    </w:p>
    <w:p w:rsidR="007C3CAE" w:rsidRPr="0019697B" w:rsidRDefault="007C3CAE" w:rsidP="00A82D2A">
      <w:pPr>
        <w:pStyle w:val="a9"/>
        <w:numPr>
          <w:ilvl w:val="0"/>
          <w:numId w:val="83"/>
        </w:numPr>
        <w:jc w:val="both"/>
        <w:rPr>
          <w:rFonts w:ascii="Times New Roman" w:hAnsi="Times New Roman"/>
          <w:sz w:val="28"/>
          <w:szCs w:val="28"/>
        </w:rPr>
      </w:pPr>
      <w:r w:rsidRPr="0019697B">
        <w:rPr>
          <w:rFonts w:ascii="Times New Roman" w:hAnsi="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7C3CAE" w:rsidRPr="0019697B" w:rsidRDefault="007C3CAE" w:rsidP="00A82D2A">
      <w:pPr>
        <w:pStyle w:val="a9"/>
        <w:numPr>
          <w:ilvl w:val="0"/>
          <w:numId w:val="83"/>
        </w:numPr>
        <w:jc w:val="both"/>
        <w:rPr>
          <w:rFonts w:ascii="Times New Roman" w:hAnsi="Times New Roman"/>
          <w:sz w:val="28"/>
          <w:szCs w:val="28"/>
        </w:rPr>
      </w:pPr>
      <w:r w:rsidRPr="0019697B">
        <w:rPr>
          <w:rFonts w:ascii="Times New Roman" w:hAnsi="Times New Roman"/>
          <w:sz w:val="28"/>
          <w:szCs w:val="28"/>
        </w:rPr>
        <w:t xml:space="preserve">осознание себя как члена общества, гражданина Российской Федерации, жителя конкретного региона; </w:t>
      </w:r>
    </w:p>
    <w:p w:rsidR="007C3CAE" w:rsidRPr="0019697B" w:rsidRDefault="007C3CAE" w:rsidP="00A82D2A">
      <w:pPr>
        <w:pStyle w:val="a9"/>
        <w:numPr>
          <w:ilvl w:val="0"/>
          <w:numId w:val="83"/>
        </w:numPr>
        <w:jc w:val="both"/>
        <w:rPr>
          <w:rFonts w:ascii="Times New Roman" w:hAnsi="Times New Roman"/>
          <w:sz w:val="28"/>
          <w:szCs w:val="28"/>
        </w:rPr>
      </w:pPr>
      <w:r w:rsidRPr="0019697B">
        <w:rPr>
          <w:rFonts w:ascii="Times New Roman" w:hAnsi="Times New Roman"/>
          <w:sz w:val="28"/>
          <w:szCs w:val="28"/>
        </w:rPr>
        <w:t xml:space="preserve">элементарные представления об эстетических и художественных ценностях отечественной культуры, эмоционально-ценностное отношение к окружающей среде, необходимости ее охраны; </w:t>
      </w:r>
    </w:p>
    <w:p w:rsidR="007C3CAE" w:rsidRPr="0019697B" w:rsidRDefault="007C3CAE" w:rsidP="00A82D2A">
      <w:pPr>
        <w:pStyle w:val="a9"/>
        <w:numPr>
          <w:ilvl w:val="0"/>
          <w:numId w:val="83"/>
        </w:numPr>
        <w:jc w:val="both"/>
        <w:rPr>
          <w:rFonts w:ascii="Times New Roman" w:hAnsi="Times New Roman"/>
          <w:sz w:val="28"/>
          <w:szCs w:val="28"/>
        </w:rPr>
      </w:pPr>
      <w:r w:rsidRPr="0019697B">
        <w:rPr>
          <w:rFonts w:ascii="Times New Roman" w:hAnsi="Times New Roman"/>
          <w:sz w:val="28"/>
          <w:szCs w:val="28"/>
        </w:rPr>
        <w:t xml:space="preserve">уважение к истории, культуре, национальным особенностям, традициям и образу жизни других народов; </w:t>
      </w:r>
    </w:p>
    <w:p w:rsidR="007C3CAE" w:rsidRPr="0019697B" w:rsidRDefault="007C3CAE" w:rsidP="00A82D2A">
      <w:pPr>
        <w:pStyle w:val="a9"/>
        <w:numPr>
          <w:ilvl w:val="0"/>
          <w:numId w:val="83"/>
        </w:numPr>
        <w:jc w:val="both"/>
        <w:rPr>
          <w:rFonts w:ascii="Times New Roman" w:hAnsi="Times New Roman"/>
          <w:sz w:val="28"/>
          <w:szCs w:val="28"/>
        </w:rPr>
      </w:pPr>
      <w:r w:rsidRPr="0019697B">
        <w:rPr>
          <w:rFonts w:ascii="Times New Roman" w:hAnsi="Times New Roman"/>
          <w:sz w:val="28"/>
          <w:szCs w:val="28"/>
        </w:rPr>
        <w:t xml:space="preserve">готовность следовать этическим нормам поведения в повседневной жизни и профессиональной деятельности; </w:t>
      </w:r>
    </w:p>
    <w:p w:rsidR="007C3CAE" w:rsidRPr="0019697B" w:rsidRDefault="007C3CAE" w:rsidP="00A82D2A">
      <w:pPr>
        <w:pStyle w:val="a9"/>
        <w:numPr>
          <w:ilvl w:val="0"/>
          <w:numId w:val="83"/>
        </w:numPr>
        <w:jc w:val="both"/>
        <w:rPr>
          <w:rFonts w:ascii="Times New Roman" w:hAnsi="Times New Roman"/>
          <w:sz w:val="28"/>
          <w:szCs w:val="28"/>
        </w:rPr>
      </w:pPr>
      <w:r w:rsidRPr="0019697B">
        <w:rPr>
          <w:rFonts w:ascii="Times New Roman" w:hAnsi="Times New Roman"/>
          <w:sz w:val="28"/>
          <w:szCs w:val="28"/>
        </w:rPr>
        <w:t xml:space="preserve">готовность к реализации дальнейшей профессиональной траектории в соответствии с собственными интересами и возможностями; </w:t>
      </w:r>
    </w:p>
    <w:p w:rsidR="007C3CAE" w:rsidRPr="0019697B" w:rsidRDefault="007C3CAE" w:rsidP="00A82D2A">
      <w:pPr>
        <w:pStyle w:val="a9"/>
        <w:numPr>
          <w:ilvl w:val="0"/>
          <w:numId w:val="83"/>
        </w:numPr>
        <w:jc w:val="both"/>
        <w:rPr>
          <w:rFonts w:ascii="Times New Roman" w:hAnsi="Times New Roman"/>
          <w:sz w:val="28"/>
          <w:szCs w:val="28"/>
        </w:rPr>
      </w:pPr>
      <w:r w:rsidRPr="0019697B">
        <w:rPr>
          <w:rFonts w:ascii="Times New Roman" w:hAnsi="Times New Roman"/>
          <w:sz w:val="28"/>
          <w:szCs w:val="28"/>
        </w:rPr>
        <w:t xml:space="preserve">понимание красоты в искусстве, в окружающей действительности; </w:t>
      </w:r>
    </w:p>
    <w:p w:rsidR="007C3CAE" w:rsidRPr="0019697B" w:rsidRDefault="007C3CAE" w:rsidP="00A82D2A">
      <w:pPr>
        <w:pStyle w:val="a9"/>
        <w:numPr>
          <w:ilvl w:val="0"/>
          <w:numId w:val="83"/>
        </w:numPr>
        <w:jc w:val="both"/>
        <w:rPr>
          <w:rFonts w:ascii="Times New Roman" w:hAnsi="Times New Roman"/>
          <w:sz w:val="28"/>
          <w:szCs w:val="28"/>
        </w:rPr>
      </w:pPr>
      <w:r w:rsidRPr="0019697B">
        <w:rPr>
          <w:rFonts w:ascii="Times New Roman" w:hAnsi="Times New Roman"/>
          <w:sz w:val="28"/>
          <w:szCs w:val="28"/>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7C3CAE" w:rsidRPr="0019697B" w:rsidRDefault="007C3CAE" w:rsidP="00A82D2A">
      <w:pPr>
        <w:pStyle w:val="a9"/>
        <w:numPr>
          <w:ilvl w:val="0"/>
          <w:numId w:val="83"/>
        </w:numPr>
        <w:jc w:val="both"/>
        <w:rPr>
          <w:rFonts w:ascii="Times New Roman" w:hAnsi="Times New Roman"/>
          <w:sz w:val="28"/>
          <w:szCs w:val="28"/>
        </w:rPr>
      </w:pPr>
      <w:r w:rsidRPr="0019697B">
        <w:rPr>
          <w:rFonts w:ascii="Times New Roman" w:hAnsi="Times New Roman"/>
          <w:sz w:val="28"/>
          <w:szCs w:val="28"/>
        </w:rPr>
        <w:t xml:space="preserve">развитие представлений об окружающем мире в совокупности его природных и социальных компонентов; </w:t>
      </w:r>
    </w:p>
    <w:p w:rsidR="007C3CAE" w:rsidRPr="0019697B" w:rsidRDefault="007C3CAE" w:rsidP="00A82D2A">
      <w:pPr>
        <w:pStyle w:val="a9"/>
        <w:numPr>
          <w:ilvl w:val="0"/>
          <w:numId w:val="83"/>
        </w:numPr>
        <w:jc w:val="both"/>
        <w:rPr>
          <w:rFonts w:ascii="Times New Roman" w:hAnsi="Times New Roman"/>
          <w:sz w:val="28"/>
          <w:szCs w:val="28"/>
        </w:rPr>
      </w:pPr>
      <w:r w:rsidRPr="0019697B">
        <w:rPr>
          <w:rFonts w:ascii="Times New Roman" w:hAnsi="Times New Roman"/>
          <w:sz w:val="28"/>
          <w:szCs w:val="28"/>
        </w:rPr>
        <w:t xml:space="preserve">расширение круга общения, развитие навыков сотрудничества </w:t>
      </w:r>
      <w:proofErr w:type="gramStart"/>
      <w:r w:rsidRPr="0019697B">
        <w:rPr>
          <w:rFonts w:ascii="Times New Roman" w:hAnsi="Times New Roman"/>
          <w:sz w:val="28"/>
          <w:szCs w:val="28"/>
        </w:rPr>
        <w:t>со</w:t>
      </w:r>
      <w:proofErr w:type="gramEnd"/>
      <w:r w:rsidRPr="0019697B">
        <w:rPr>
          <w:rFonts w:ascii="Times New Roman" w:hAnsi="Times New Roman"/>
          <w:sz w:val="28"/>
          <w:szCs w:val="28"/>
        </w:rPr>
        <w:t xml:space="preserve"> взрослыми и сверстниками в разных социальных ситуациях; </w:t>
      </w:r>
    </w:p>
    <w:p w:rsidR="007C3CAE" w:rsidRPr="0019697B" w:rsidRDefault="007C3CAE" w:rsidP="00A82D2A">
      <w:pPr>
        <w:pStyle w:val="a9"/>
        <w:numPr>
          <w:ilvl w:val="0"/>
          <w:numId w:val="83"/>
        </w:numPr>
        <w:jc w:val="both"/>
        <w:rPr>
          <w:rFonts w:ascii="Times New Roman" w:hAnsi="Times New Roman"/>
          <w:sz w:val="28"/>
          <w:szCs w:val="28"/>
        </w:rPr>
      </w:pPr>
      <w:r w:rsidRPr="0019697B">
        <w:rPr>
          <w:rFonts w:ascii="Times New Roman" w:hAnsi="Times New Roman"/>
          <w:sz w:val="28"/>
          <w:szCs w:val="28"/>
        </w:rPr>
        <w:t xml:space="preserve">принятие и освоение различных социальных ролей; </w:t>
      </w:r>
    </w:p>
    <w:p w:rsidR="007C3CAE" w:rsidRPr="0019697B" w:rsidRDefault="007C3CAE" w:rsidP="00A82D2A">
      <w:pPr>
        <w:pStyle w:val="a9"/>
        <w:numPr>
          <w:ilvl w:val="0"/>
          <w:numId w:val="83"/>
        </w:numPr>
        <w:jc w:val="both"/>
        <w:rPr>
          <w:rFonts w:ascii="Times New Roman" w:hAnsi="Times New Roman"/>
          <w:sz w:val="28"/>
          <w:szCs w:val="28"/>
        </w:rPr>
      </w:pPr>
      <w:r w:rsidRPr="0019697B">
        <w:rPr>
          <w:rFonts w:ascii="Times New Roman" w:hAnsi="Times New Roman"/>
          <w:sz w:val="28"/>
          <w:szCs w:val="28"/>
        </w:rPr>
        <w:t xml:space="preserve">принятие и освоение различных социальных ролей, умение взаимодействовать с людьми, работать в коллективе; </w:t>
      </w:r>
    </w:p>
    <w:p w:rsidR="007C3CAE" w:rsidRPr="0019697B" w:rsidRDefault="007C3CAE" w:rsidP="00A82D2A">
      <w:pPr>
        <w:pStyle w:val="a9"/>
        <w:numPr>
          <w:ilvl w:val="0"/>
          <w:numId w:val="83"/>
        </w:numPr>
        <w:jc w:val="both"/>
        <w:rPr>
          <w:rFonts w:ascii="Times New Roman" w:hAnsi="Times New Roman"/>
          <w:sz w:val="28"/>
          <w:szCs w:val="28"/>
        </w:rPr>
      </w:pPr>
      <w:r w:rsidRPr="0019697B">
        <w:rPr>
          <w:rFonts w:ascii="Times New Roman" w:hAnsi="Times New Roman"/>
          <w:sz w:val="28"/>
          <w:szCs w:val="28"/>
        </w:rPr>
        <w:t>владение навыками коммуникации и принятыми ритуалами социального взаимодействия;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7C3CAE" w:rsidRPr="0019697B" w:rsidRDefault="007C3CAE" w:rsidP="00A82D2A">
      <w:pPr>
        <w:pStyle w:val="a9"/>
        <w:numPr>
          <w:ilvl w:val="0"/>
          <w:numId w:val="83"/>
        </w:numPr>
        <w:jc w:val="both"/>
        <w:rPr>
          <w:rFonts w:ascii="Times New Roman" w:hAnsi="Times New Roman"/>
          <w:sz w:val="28"/>
          <w:szCs w:val="28"/>
        </w:rPr>
      </w:pPr>
      <w:r w:rsidRPr="0019697B">
        <w:rPr>
          <w:rFonts w:ascii="Times New Roman" w:hAnsi="Times New Roman"/>
          <w:sz w:val="28"/>
          <w:szCs w:val="28"/>
        </w:rPr>
        <w:lastRenderedPageBreak/>
        <w:t xml:space="preserve">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7C3CAE" w:rsidRPr="0019697B" w:rsidRDefault="007C3CAE" w:rsidP="00A82D2A">
      <w:pPr>
        <w:pStyle w:val="a9"/>
        <w:numPr>
          <w:ilvl w:val="0"/>
          <w:numId w:val="83"/>
        </w:numPr>
        <w:jc w:val="both"/>
        <w:rPr>
          <w:rFonts w:ascii="Times New Roman" w:hAnsi="Times New Roman"/>
          <w:sz w:val="28"/>
          <w:szCs w:val="28"/>
        </w:rPr>
      </w:pPr>
      <w:r w:rsidRPr="0019697B">
        <w:rPr>
          <w:rFonts w:ascii="Times New Roman" w:hAnsi="Times New Roman"/>
          <w:sz w:val="28"/>
          <w:szCs w:val="28"/>
        </w:rPr>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7C3CAE" w:rsidRPr="0019697B" w:rsidRDefault="007C3CAE" w:rsidP="00A82D2A">
      <w:pPr>
        <w:pStyle w:val="a9"/>
        <w:numPr>
          <w:ilvl w:val="0"/>
          <w:numId w:val="83"/>
        </w:numPr>
        <w:jc w:val="both"/>
        <w:rPr>
          <w:rFonts w:ascii="Times New Roman" w:hAnsi="Times New Roman"/>
          <w:sz w:val="28"/>
          <w:szCs w:val="28"/>
        </w:rPr>
      </w:pPr>
      <w:r w:rsidRPr="0019697B">
        <w:rPr>
          <w:rFonts w:ascii="Times New Roman" w:hAnsi="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7C3CAE" w:rsidRPr="0019697B" w:rsidRDefault="007C3CAE" w:rsidP="007C3CAE">
      <w:pPr>
        <w:pStyle w:val="a9"/>
        <w:ind w:left="360"/>
        <w:jc w:val="both"/>
        <w:rPr>
          <w:rFonts w:ascii="Times New Roman" w:hAnsi="Times New Roman"/>
          <w:sz w:val="28"/>
          <w:szCs w:val="28"/>
        </w:rPr>
      </w:pPr>
    </w:p>
    <w:p w:rsidR="007C3CAE" w:rsidRPr="0019697B" w:rsidRDefault="007C3CAE" w:rsidP="007C3CAE">
      <w:pPr>
        <w:pStyle w:val="Default"/>
        <w:rPr>
          <w:sz w:val="28"/>
          <w:szCs w:val="28"/>
        </w:rPr>
      </w:pPr>
      <w:r w:rsidRPr="0019697B">
        <w:rPr>
          <w:b/>
          <w:bCs/>
          <w:sz w:val="28"/>
          <w:szCs w:val="28"/>
        </w:rPr>
        <w:t xml:space="preserve">III. Организационный раздел </w:t>
      </w:r>
    </w:p>
    <w:p w:rsidR="005B3407" w:rsidRPr="0019697B" w:rsidRDefault="007C3CAE" w:rsidP="005B3407">
      <w:pPr>
        <w:pStyle w:val="Default"/>
        <w:ind w:firstLine="709"/>
        <w:jc w:val="both"/>
        <w:rPr>
          <w:b/>
          <w:bCs/>
          <w:sz w:val="28"/>
          <w:szCs w:val="28"/>
        </w:rPr>
      </w:pPr>
      <w:r w:rsidRPr="0019697B">
        <w:rPr>
          <w:b/>
          <w:bCs/>
          <w:sz w:val="28"/>
          <w:szCs w:val="28"/>
        </w:rPr>
        <w:t xml:space="preserve">3.1. Учебный план </w:t>
      </w:r>
    </w:p>
    <w:p w:rsidR="00420E36" w:rsidRPr="0019697B" w:rsidRDefault="00420E36" w:rsidP="00F11848">
      <w:pPr>
        <w:pStyle w:val="Default"/>
        <w:ind w:firstLine="709"/>
        <w:jc w:val="both"/>
        <w:rPr>
          <w:sz w:val="28"/>
          <w:szCs w:val="28"/>
        </w:rPr>
      </w:pPr>
      <w:r w:rsidRPr="0019697B">
        <w:rPr>
          <w:b/>
          <w:bCs/>
          <w:sz w:val="28"/>
          <w:szCs w:val="28"/>
        </w:rPr>
        <w:t>3.1.1.</w:t>
      </w:r>
    </w:p>
    <w:p w:rsidR="00420E36" w:rsidRPr="0019697B" w:rsidRDefault="00F11848" w:rsidP="00420E36">
      <w:pPr>
        <w:shd w:val="clear" w:color="auto" w:fill="FFFFFF"/>
        <w:autoSpaceDE w:val="0"/>
        <w:autoSpaceDN w:val="0"/>
        <w:adjustRightInd w:val="0"/>
        <w:ind w:left="-540"/>
        <w:rPr>
          <w:rFonts w:ascii="Times New Roman" w:hAnsi="Times New Roman" w:cs="Times New Roman"/>
          <w:color w:val="000000"/>
          <w:sz w:val="28"/>
          <w:szCs w:val="28"/>
        </w:rPr>
      </w:pPr>
      <w:r w:rsidRPr="0019697B">
        <w:rPr>
          <w:rFonts w:ascii="Times New Roman" w:hAnsi="Times New Roman" w:cs="Times New Roman"/>
          <w:b/>
          <w:bCs/>
          <w:sz w:val="28"/>
          <w:szCs w:val="28"/>
        </w:rPr>
        <w:t xml:space="preserve">      </w:t>
      </w:r>
      <w:r w:rsidR="00420E36" w:rsidRPr="0019697B">
        <w:rPr>
          <w:rFonts w:ascii="Times New Roman" w:hAnsi="Times New Roman" w:cs="Times New Roman"/>
          <w:b/>
          <w:sz w:val="28"/>
          <w:szCs w:val="28"/>
        </w:rPr>
        <w:t xml:space="preserve">                                                                      </w:t>
      </w:r>
      <w:r w:rsidR="00A54A28">
        <w:rPr>
          <w:rFonts w:ascii="Times New Roman" w:hAnsi="Times New Roman" w:cs="Times New Roman"/>
          <w:b/>
          <w:sz w:val="28"/>
          <w:szCs w:val="28"/>
        </w:rPr>
        <w:t xml:space="preserve">                </w:t>
      </w:r>
      <w:r w:rsidR="00420E36" w:rsidRPr="0019697B">
        <w:rPr>
          <w:rFonts w:ascii="Times New Roman" w:hAnsi="Times New Roman" w:cs="Times New Roman"/>
          <w:b/>
          <w:sz w:val="28"/>
          <w:szCs w:val="28"/>
        </w:rPr>
        <w:t xml:space="preserve">Таблица-сетка часов </w:t>
      </w:r>
    </w:p>
    <w:p w:rsidR="00420E36" w:rsidRPr="0019697B" w:rsidRDefault="00420E36" w:rsidP="00420E36">
      <w:pPr>
        <w:jc w:val="center"/>
        <w:rPr>
          <w:rFonts w:ascii="Times New Roman" w:hAnsi="Times New Roman" w:cs="Times New Roman"/>
          <w:b/>
          <w:sz w:val="28"/>
          <w:szCs w:val="28"/>
        </w:rPr>
      </w:pPr>
      <w:r w:rsidRPr="0019697B">
        <w:rPr>
          <w:rFonts w:ascii="Times New Roman" w:hAnsi="Times New Roman" w:cs="Times New Roman"/>
          <w:b/>
          <w:sz w:val="28"/>
          <w:szCs w:val="28"/>
        </w:rPr>
        <w:t>учебного плана для 1 класса по ФГО</w:t>
      </w:r>
      <w:r w:rsidR="00905360" w:rsidRPr="0019697B">
        <w:rPr>
          <w:rFonts w:ascii="Times New Roman" w:hAnsi="Times New Roman" w:cs="Times New Roman"/>
          <w:b/>
          <w:sz w:val="28"/>
          <w:szCs w:val="28"/>
        </w:rPr>
        <w:t>С</w:t>
      </w:r>
      <w:r w:rsidRPr="0019697B">
        <w:rPr>
          <w:rFonts w:ascii="Times New Roman" w:hAnsi="Times New Roman" w:cs="Times New Roman"/>
          <w:b/>
          <w:sz w:val="28"/>
          <w:szCs w:val="28"/>
        </w:rPr>
        <w:t xml:space="preserve"> ОВЗ </w:t>
      </w:r>
    </w:p>
    <w:p w:rsidR="00420E36" w:rsidRPr="0019697B" w:rsidRDefault="00420E36" w:rsidP="00420E36">
      <w:pPr>
        <w:jc w:val="center"/>
        <w:rPr>
          <w:rFonts w:ascii="Times New Roman" w:hAnsi="Times New Roman" w:cs="Times New Roman"/>
          <w:b/>
          <w:sz w:val="28"/>
          <w:szCs w:val="28"/>
        </w:rPr>
      </w:pPr>
      <w:r w:rsidRPr="0019697B">
        <w:rPr>
          <w:rFonts w:ascii="Times New Roman" w:hAnsi="Times New Roman" w:cs="Times New Roman"/>
          <w:b/>
          <w:sz w:val="28"/>
          <w:szCs w:val="28"/>
        </w:rPr>
        <w:t>на 2016-2017 учебный год</w:t>
      </w:r>
    </w:p>
    <w:tbl>
      <w:tblPr>
        <w:tblStyle w:val="a4"/>
        <w:tblW w:w="5166" w:type="pct"/>
        <w:tblLayout w:type="fixed"/>
        <w:tblLook w:val="04A0"/>
      </w:tblPr>
      <w:tblGrid>
        <w:gridCol w:w="4986"/>
        <w:gridCol w:w="5689"/>
        <w:gridCol w:w="2411"/>
        <w:gridCol w:w="2191"/>
      </w:tblGrid>
      <w:tr w:rsidR="00420E36" w:rsidRPr="0019697B" w:rsidTr="00420E36">
        <w:trPr>
          <w:trHeight w:val="1314"/>
        </w:trPr>
        <w:tc>
          <w:tcPr>
            <w:tcW w:w="1632"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Обязательные  области</w:t>
            </w:r>
          </w:p>
        </w:tc>
        <w:tc>
          <w:tcPr>
            <w:tcW w:w="1862" w:type="pct"/>
            <w:tcBorders>
              <w:tl2br w:val="single" w:sz="4" w:space="0" w:color="auto"/>
            </w:tcBorders>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 xml:space="preserve">              Класс</w:t>
            </w:r>
          </w:p>
          <w:p w:rsidR="00420E36" w:rsidRPr="0019697B" w:rsidRDefault="00420E36" w:rsidP="00420E36">
            <w:pPr>
              <w:rPr>
                <w:rFonts w:ascii="Times New Roman" w:hAnsi="Times New Roman" w:cs="Times New Roman"/>
                <w:sz w:val="28"/>
                <w:szCs w:val="28"/>
              </w:rPr>
            </w:pPr>
          </w:p>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 xml:space="preserve">Учебные </w:t>
            </w:r>
          </w:p>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предметы</w:t>
            </w:r>
          </w:p>
        </w:tc>
        <w:tc>
          <w:tcPr>
            <w:tcW w:w="789" w:type="pct"/>
          </w:tcPr>
          <w:p w:rsidR="00420E36" w:rsidRPr="0019697B" w:rsidRDefault="00420E36" w:rsidP="00420E36">
            <w:pPr>
              <w:jc w:val="center"/>
              <w:rPr>
                <w:rFonts w:ascii="Times New Roman" w:hAnsi="Times New Roman" w:cs="Times New Roman"/>
                <w:sz w:val="28"/>
                <w:szCs w:val="28"/>
              </w:rPr>
            </w:pPr>
            <w:r w:rsidRPr="0019697B">
              <w:rPr>
                <w:rFonts w:ascii="Times New Roman" w:hAnsi="Times New Roman" w:cs="Times New Roman"/>
                <w:sz w:val="28"/>
                <w:szCs w:val="28"/>
              </w:rPr>
              <w:t>Количество часов в неделю</w:t>
            </w:r>
          </w:p>
        </w:tc>
        <w:tc>
          <w:tcPr>
            <w:tcW w:w="717"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Количество</w:t>
            </w:r>
          </w:p>
          <w:p w:rsidR="00420E36" w:rsidRPr="0019697B" w:rsidRDefault="00420E36" w:rsidP="00420E36">
            <w:pPr>
              <w:ind w:left="774" w:hanging="774"/>
              <w:jc w:val="center"/>
              <w:rPr>
                <w:rFonts w:ascii="Times New Roman" w:hAnsi="Times New Roman" w:cs="Times New Roman"/>
                <w:sz w:val="28"/>
                <w:szCs w:val="28"/>
              </w:rPr>
            </w:pPr>
            <w:r w:rsidRPr="0019697B">
              <w:rPr>
                <w:rFonts w:ascii="Times New Roman" w:hAnsi="Times New Roman" w:cs="Times New Roman"/>
                <w:sz w:val="28"/>
                <w:szCs w:val="28"/>
              </w:rPr>
              <w:t xml:space="preserve">часов </w:t>
            </w:r>
          </w:p>
          <w:p w:rsidR="00420E36" w:rsidRPr="0019697B" w:rsidRDefault="00420E36" w:rsidP="00420E36">
            <w:pPr>
              <w:ind w:left="774" w:hanging="774"/>
              <w:jc w:val="center"/>
              <w:rPr>
                <w:rFonts w:ascii="Times New Roman" w:hAnsi="Times New Roman" w:cs="Times New Roman"/>
                <w:sz w:val="28"/>
                <w:szCs w:val="28"/>
              </w:rPr>
            </w:pPr>
            <w:r w:rsidRPr="0019697B">
              <w:rPr>
                <w:rFonts w:ascii="Times New Roman" w:hAnsi="Times New Roman" w:cs="Times New Roman"/>
                <w:sz w:val="28"/>
                <w:szCs w:val="28"/>
              </w:rPr>
              <w:t>в год</w:t>
            </w:r>
          </w:p>
        </w:tc>
      </w:tr>
      <w:tr w:rsidR="00420E36" w:rsidRPr="0019697B" w:rsidTr="00420E36">
        <w:tc>
          <w:tcPr>
            <w:tcW w:w="5000" w:type="pct"/>
            <w:gridSpan w:val="4"/>
          </w:tcPr>
          <w:p w:rsidR="00420E36" w:rsidRPr="0019697B" w:rsidRDefault="00420E36" w:rsidP="00420E36">
            <w:pPr>
              <w:rPr>
                <w:rFonts w:ascii="Times New Roman" w:hAnsi="Times New Roman" w:cs="Times New Roman"/>
                <w:b/>
                <w:sz w:val="28"/>
                <w:szCs w:val="28"/>
              </w:rPr>
            </w:pPr>
            <w:r w:rsidRPr="0019697B">
              <w:rPr>
                <w:rFonts w:ascii="Times New Roman" w:hAnsi="Times New Roman" w:cs="Times New Roman"/>
                <w:b/>
                <w:sz w:val="28"/>
                <w:szCs w:val="28"/>
              </w:rPr>
              <w:t>Обязательная часть</w:t>
            </w:r>
          </w:p>
        </w:tc>
      </w:tr>
      <w:tr w:rsidR="00420E36" w:rsidRPr="0019697B" w:rsidTr="00420E36">
        <w:tc>
          <w:tcPr>
            <w:tcW w:w="1632" w:type="pct"/>
          </w:tcPr>
          <w:p w:rsidR="00420E36" w:rsidRPr="0019697B" w:rsidRDefault="00420E36" w:rsidP="00420E36">
            <w:pPr>
              <w:rPr>
                <w:rFonts w:ascii="Times New Roman" w:hAnsi="Times New Roman" w:cs="Times New Roman"/>
                <w:b/>
                <w:sz w:val="28"/>
                <w:szCs w:val="28"/>
              </w:rPr>
            </w:pPr>
            <w:r w:rsidRPr="0019697B">
              <w:rPr>
                <w:rFonts w:ascii="Times New Roman" w:hAnsi="Times New Roman" w:cs="Times New Roman"/>
                <w:b/>
                <w:sz w:val="28"/>
                <w:szCs w:val="28"/>
              </w:rPr>
              <w:t>1.Язык и речевая практика</w:t>
            </w:r>
          </w:p>
        </w:tc>
        <w:tc>
          <w:tcPr>
            <w:tcW w:w="1862"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1.1.Русский язык</w:t>
            </w:r>
          </w:p>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1.2. Чтение</w:t>
            </w:r>
          </w:p>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1.3. Речевая практика</w:t>
            </w:r>
          </w:p>
          <w:p w:rsidR="00420E36" w:rsidRPr="0019697B" w:rsidRDefault="00420E36" w:rsidP="00420E36">
            <w:pPr>
              <w:rPr>
                <w:rFonts w:ascii="Times New Roman" w:hAnsi="Times New Roman" w:cs="Times New Roman"/>
                <w:sz w:val="28"/>
                <w:szCs w:val="28"/>
              </w:rPr>
            </w:pP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3</w:t>
            </w:r>
          </w:p>
          <w:p w:rsidR="00420E36" w:rsidRPr="0019697B" w:rsidRDefault="00124F03" w:rsidP="00420E36">
            <w:pPr>
              <w:rPr>
                <w:rFonts w:ascii="Times New Roman" w:hAnsi="Times New Roman" w:cs="Times New Roman"/>
                <w:sz w:val="28"/>
                <w:szCs w:val="28"/>
              </w:rPr>
            </w:pPr>
            <w:r>
              <w:rPr>
                <w:rFonts w:ascii="Times New Roman" w:hAnsi="Times New Roman" w:cs="Times New Roman"/>
                <w:sz w:val="28"/>
                <w:szCs w:val="28"/>
              </w:rPr>
              <w:t>3</w:t>
            </w:r>
          </w:p>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2</w:t>
            </w:r>
          </w:p>
        </w:tc>
        <w:tc>
          <w:tcPr>
            <w:tcW w:w="717"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99</w:t>
            </w:r>
          </w:p>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99</w:t>
            </w:r>
          </w:p>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66</w:t>
            </w:r>
          </w:p>
        </w:tc>
      </w:tr>
      <w:tr w:rsidR="00420E36" w:rsidRPr="0019697B" w:rsidTr="00420E36">
        <w:tc>
          <w:tcPr>
            <w:tcW w:w="1632" w:type="pct"/>
          </w:tcPr>
          <w:p w:rsidR="00420E36" w:rsidRPr="0019697B" w:rsidRDefault="00420E36" w:rsidP="00420E36">
            <w:pPr>
              <w:rPr>
                <w:rFonts w:ascii="Times New Roman" w:hAnsi="Times New Roman" w:cs="Times New Roman"/>
                <w:b/>
                <w:sz w:val="28"/>
                <w:szCs w:val="28"/>
              </w:rPr>
            </w:pPr>
            <w:r w:rsidRPr="0019697B">
              <w:rPr>
                <w:rFonts w:ascii="Times New Roman" w:hAnsi="Times New Roman" w:cs="Times New Roman"/>
                <w:b/>
                <w:sz w:val="28"/>
                <w:szCs w:val="28"/>
              </w:rPr>
              <w:t>2.Математика</w:t>
            </w:r>
          </w:p>
        </w:tc>
        <w:tc>
          <w:tcPr>
            <w:tcW w:w="1862"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2.1. Математика</w:t>
            </w: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3</w:t>
            </w:r>
          </w:p>
        </w:tc>
        <w:tc>
          <w:tcPr>
            <w:tcW w:w="717"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99</w:t>
            </w:r>
          </w:p>
        </w:tc>
      </w:tr>
      <w:tr w:rsidR="00420E36" w:rsidRPr="0019697B" w:rsidTr="00420E36">
        <w:tc>
          <w:tcPr>
            <w:tcW w:w="1632" w:type="pct"/>
          </w:tcPr>
          <w:p w:rsidR="00420E36" w:rsidRPr="0019697B" w:rsidRDefault="00420E36" w:rsidP="00420E36">
            <w:pPr>
              <w:rPr>
                <w:rFonts w:ascii="Times New Roman" w:hAnsi="Times New Roman" w:cs="Times New Roman"/>
                <w:b/>
                <w:sz w:val="28"/>
                <w:szCs w:val="28"/>
              </w:rPr>
            </w:pPr>
            <w:r w:rsidRPr="0019697B">
              <w:rPr>
                <w:rFonts w:ascii="Times New Roman" w:hAnsi="Times New Roman" w:cs="Times New Roman"/>
                <w:b/>
                <w:sz w:val="28"/>
                <w:szCs w:val="28"/>
              </w:rPr>
              <w:t>3. Естествознание</w:t>
            </w:r>
          </w:p>
        </w:tc>
        <w:tc>
          <w:tcPr>
            <w:tcW w:w="1862"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3.1.Мир природы и человека</w:t>
            </w: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2</w:t>
            </w:r>
          </w:p>
        </w:tc>
        <w:tc>
          <w:tcPr>
            <w:tcW w:w="717"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66</w:t>
            </w:r>
          </w:p>
        </w:tc>
      </w:tr>
      <w:tr w:rsidR="00420E36" w:rsidRPr="0019697B" w:rsidTr="00420E36">
        <w:tc>
          <w:tcPr>
            <w:tcW w:w="1632" w:type="pct"/>
          </w:tcPr>
          <w:p w:rsidR="00420E36" w:rsidRPr="0019697B" w:rsidRDefault="00420E36" w:rsidP="00420E36">
            <w:pPr>
              <w:rPr>
                <w:rFonts w:ascii="Times New Roman" w:hAnsi="Times New Roman" w:cs="Times New Roman"/>
                <w:b/>
                <w:sz w:val="28"/>
                <w:szCs w:val="28"/>
              </w:rPr>
            </w:pPr>
            <w:r w:rsidRPr="0019697B">
              <w:rPr>
                <w:rFonts w:ascii="Times New Roman" w:hAnsi="Times New Roman" w:cs="Times New Roman"/>
                <w:b/>
                <w:sz w:val="28"/>
                <w:szCs w:val="28"/>
              </w:rPr>
              <w:t>4.Искусство</w:t>
            </w:r>
          </w:p>
        </w:tc>
        <w:tc>
          <w:tcPr>
            <w:tcW w:w="1862"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4.1.Музыка</w:t>
            </w:r>
          </w:p>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4.2.Изобразительное искусство</w:t>
            </w: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2</w:t>
            </w:r>
          </w:p>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1</w:t>
            </w:r>
          </w:p>
        </w:tc>
        <w:tc>
          <w:tcPr>
            <w:tcW w:w="717"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66</w:t>
            </w:r>
          </w:p>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33</w:t>
            </w:r>
          </w:p>
        </w:tc>
      </w:tr>
      <w:tr w:rsidR="00420E36" w:rsidRPr="0019697B" w:rsidTr="00420E36">
        <w:tc>
          <w:tcPr>
            <w:tcW w:w="1632" w:type="pct"/>
          </w:tcPr>
          <w:p w:rsidR="00420E36" w:rsidRPr="0019697B" w:rsidRDefault="00420E36" w:rsidP="00420E36">
            <w:pPr>
              <w:rPr>
                <w:rFonts w:ascii="Times New Roman" w:hAnsi="Times New Roman" w:cs="Times New Roman"/>
                <w:b/>
                <w:sz w:val="28"/>
                <w:szCs w:val="28"/>
              </w:rPr>
            </w:pPr>
            <w:r w:rsidRPr="0019697B">
              <w:rPr>
                <w:rFonts w:ascii="Times New Roman" w:hAnsi="Times New Roman" w:cs="Times New Roman"/>
                <w:b/>
                <w:sz w:val="28"/>
                <w:szCs w:val="28"/>
              </w:rPr>
              <w:lastRenderedPageBreak/>
              <w:t>5.Физическая культура</w:t>
            </w:r>
          </w:p>
        </w:tc>
        <w:tc>
          <w:tcPr>
            <w:tcW w:w="1862"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5.Физическая культура</w:t>
            </w:r>
          </w:p>
        </w:tc>
        <w:tc>
          <w:tcPr>
            <w:tcW w:w="789" w:type="pct"/>
          </w:tcPr>
          <w:p w:rsidR="00420E36" w:rsidRPr="0019697B" w:rsidRDefault="00257F43" w:rsidP="00420E36">
            <w:pPr>
              <w:rPr>
                <w:rFonts w:ascii="Times New Roman" w:hAnsi="Times New Roman" w:cs="Times New Roman"/>
                <w:sz w:val="28"/>
                <w:szCs w:val="28"/>
              </w:rPr>
            </w:pPr>
            <w:r>
              <w:rPr>
                <w:rFonts w:ascii="Times New Roman" w:hAnsi="Times New Roman" w:cs="Times New Roman"/>
                <w:sz w:val="28"/>
                <w:szCs w:val="28"/>
              </w:rPr>
              <w:t>3</w:t>
            </w:r>
          </w:p>
        </w:tc>
        <w:tc>
          <w:tcPr>
            <w:tcW w:w="717" w:type="pct"/>
          </w:tcPr>
          <w:p w:rsidR="00420E36" w:rsidRPr="0019697B" w:rsidRDefault="00257F43" w:rsidP="00420E36">
            <w:pPr>
              <w:rPr>
                <w:rFonts w:ascii="Times New Roman" w:hAnsi="Times New Roman" w:cs="Times New Roman"/>
                <w:sz w:val="28"/>
                <w:szCs w:val="28"/>
              </w:rPr>
            </w:pPr>
            <w:r>
              <w:rPr>
                <w:rFonts w:ascii="Times New Roman" w:hAnsi="Times New Roman" w:cs="Times New Roman"/>
                <w:sz w:val="28"/>
                <w:szCs w:val="28"/>
              </w:rPr>
              <w:t>99</w:t>
            </w:r>
          </w:p>
        </w:tc>
      </w:tr>
      <w:tr w:rsidR="00420E36" w:rsidRPr="0019697B" w:rsidTr="00420E36">
        <w:tc>
          <w:tcPr>
            <w:tcW w:w="1632" w:type="pct"/>
          </w:tcPr>
          <w:p w:rsidR="00420E36" w:rsidRPr="0019697B" w:rsidRDefault="00420E36" w:rsidP="00420E36">
            <w:pPr>
              <w:rPr>
                <w:rFonts w:ascii="Times New Roman" w:hAnsi="Times New Roman" w:cs="Times New Roman"/>
                <w:b/>
                <w:sz w:val="28"/>
                <w:szCs w:val="28"/>
              </w:rPr>
            </w:pPr>
            <w:r w:rsidRPr="0019697B">
              <w:rPr>
                <w:rFonts w:ascii="Times New Roman" w:hAnsi="Times New Roman" w:cs="Times New Roman"/>
                <w:b/>
                <w:sz w:val="28"/>
                <w:szCs w:val="28"/>
              </w:rPr>
              <w:t>6.Технология</w:t>
            </w:r>
          </w:p>
        </w:tc>
        <w:tc>
          <w:tcPr>
            <w:tcW w:w="1862"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6.1.Ручной труд</w:t>
            </w: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2</w:t>
            </w:r>
          </w:p>
        </w:tc>
        <w:tc>
          <w:tcPr>
            <w:tcW w:w="717"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66</w:t>
            </w:r>
          </w:p>
        </w:tc>
      </w:tr>
      <w:tr w:rsidR="00420E36" w:rsidRPr="0019697B" w:rsidTr="00420E36">
        <w:tc>
          <w:tcPr>
            <w:tcW w:w="3494" w:type="pct"/>
            <w:gridSpan w:val="2"/>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b/>
                <w:sz w:val="28"/>
                <w:szCs w:val="28"/>
              </w:rPr>
              <w:t>Итого</w:t>
            </w: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21</w:t>
            </w:r>
          </w:p>
        </w:tc>
        <w:tc>
          <w:tcPr>
            <w:tcW w:w="717"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693</w:t>
            </w:r>
          </w:p>
        </w:tc>
      </w:tr>
      <w:tr w:rsidR="00420E36" w:rsidRPr="0019697B" w:rsidTr="00420E36">
        <w:tc>
          <w:tcPr>
            <w:tcW w:w="3494" w:type="pct"/>
            <w:gridSpan w:val="2"/>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b/>
                <w:sz w:val="28"/>
                <w:szCs w:val="28"/>
              </w:rPr>
              <w:t>Максимально допустимая нагрузка (при 5-дневной учебной недели)</w:t>
            </w: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21</w:t>
            </w:r>
          </w:p>
        </w:tc>
        <w:tc>
          <w:tcPr>
            <w:tcW w:w="717"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693</w:t>
            </w:r>
          </w:p>
        </w:tc>
      </w:tr>
      <w:tr w:rsidR="00420E36" w:rsidRPr="0019697B" w:rsidTr="00420E36">
        <w:tc>
          <w:tcPr>
            <w:tcW w:w="3494" w:type="pct"/>
            <w:gridSpan w:val="2"/>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b/>
                <w:sz w:val="28"/>
                <w:szCs w:val="28"/>
              </w:rPr>
              <w:t>Коррекционно-развивающая област</w:t>
            </w:r>
            <w:proofErr w:type="gramStart"/>
            <w:r w:rsidRPr="0019697B">
              <w:rPr>
                <w:rFonts w:ascii="Times New Roman" w:hAnsi="Times New Roman" w:cs="Times New Roman"/>
                <w:b/>
                <w:sz w:val="28"/>
                <w:szCs w:val="28"/>
              </w:rPr>
              <w:t>ь(</w:t>
            </w:r>
            <w:proofErr w:type="gramEnd"/>
            <w:r w:rsidRPr="0019697B">
              <w:rPr>
                <w:rFonts w:ascii="Times New Roman" w:hAnsi="Times New Roman" w:cs="Times New Roman"/>
                <w:b/>
                <w:sz w:val="28"/>
                <w:szCs w:val="28"/>
              </w:rPr>
              <w:t>коррекционные занятия ) (6 ч)</w:t>
            </w:r>
          </w:p>
        </w:tc>
        <w:tc>
          <w:tcPr>
            <w:tcW w:w="789" w:type="pct"/>
          </w:tcPr>
          <w:p w:rsidR="00420E36" w:rsidRPr="0019697B" w:rsidRDefault="00420E36" w:rsidP="00420E36">
            <w:pPr>
              <w:rPr>
                <w:rFonts w:ascii="Times New Roman" w:hAnsi="Times New Roman" w:cs="Times New Roman"/>
                <w:sz w:val="28"/>
                <w:szCs w:val="28"/>
              </w:rPr>
            </w:pPr>
          </w:p>
        </w:tc>
        <w:tc>
          <w:tcPr>
            <w:tcW w:w="717" w:type="pct"/>
          </w:tcPr>
          <w:p w:rsidR="00420E36" w:rsidRPr="0019697B" w:rsidRDefault="00420E36" w:rsidP="00420E36">
            <w:pPr>
              <w:rPr>
                <w:rFonts w:ascii="Times New Roman" w:hAnsi="Times New Roman" w:cs="Times New Roman"/>
                <w:sz w:val="28"/>
                <w:szCs w:val="28"/>
              </w:rPr>
            </w:pPr>
          </w:p>
        </w:tc>
      </w:tr>
      <w:tr w:rsidR="00420E36" w:rsidRPr="0019697B" w:rsidTr="00420E36">
        <w:tc>
          <w:tcPr>
            <w:tcW w:w="1632" w:type="pct"/>
          </w:tcPr>
          <w:p w:rsidR="00420E36" w:rsidRPr="0019697B" w:rsidRDefault="00420E36" w:rsidP="00420E36">
            <w:pPr>
              <w:rPr>
                <w:rFonts w:ascii="Times New Roman" w:hAnsi="Times New Roman" w:cs="Times New Roman"/>
                <w:sz w:val="28"/>
                <w:szCs w:val="28"/>
              </w:rPr>
            </w:pPr>
          </w:p>
        </w:tc>
        <w:tc>
          <w:tcPr>
            <w:tcW w:w="1862"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Ритмика</w:t>
            </w: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1</w:t>
            </w:r>
          </w:p>
        </w:tc>
        <w:tc>
          <w:tcPr>
            <w:tcW w:w="717" w:type="pct"/>
          </w:tcPr>
          <w:p w:rsidR="00420E36" w:rsidRPr="0019697B" w:rsidRDefault="00420E36" w:rsidP="00420E36">
            <w:pPr>
              <w:rPr>
                <w:rFonts w:ascii="Times New Roman" w:hAnsi="Times New Roman" w:cs="Times New Roman"/>
                <w:sz w:val="28"/>
                <w:szCs w:val="28"/>
              </w:rPr>
            </w:pPr>
          </w:p>
        </w:tc>
      </w:tr>
      <w:tr w:rsidR="00420E36" w:rsidRPr="0019697B" w:rsidTr="00420E36">
        <w:tc>
          <w:tcPr>
            <w:tcW w:w="1632" w:type="pct"/>
          </w:tcPr>
          <w:p w:rsidR="00420E36" w:rsidRPr="0019697B" w:rsidRDefault="00420E36" w:rsidP="00420E36">
            <w:pPr>
              <w:rPr>
                <w:rFonts w:ascii="Times New Roman" w:hAnsi="Times New Roman" w:cs="Times New Roman"/>
                <w:sz w:val="28"/>
                <w:szCs w:val="28"/>
              </w:rPr>
            </w:pPr>
          </w:p>
        </w:tc>
        <w:tc>
          <w:tcPr>
            <w:tcW w:w="1862"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ЛФК</w:t>
            </w: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1</w:t>
            </w:r>
          </w:p>
        </w:tc>
        <w:tc>
          <w:tcPr>
            <w:tcW w:w="717" w:type="pct"/>
          </w:tcPr>
          <w:p w:rsidR="00420E36" w:rsidRPr="0019697B" w:rsidRDefault="00420E36" w:rsidP="00420E36">
            <w:pPr>
              <w:rPr>
                <w:rFonts w:ascii="Times New Roman" w:hAnsi="Times New Roman" w:cs="Times New Roman"/>
                <w:sz w:val="28"/>
                <w:szCs w:val="28"/>
              </w:rPr>
            </w:pPr>
          </w:p>
        </w:tc>
      </w:tr>
      <w:tr w:rsidR="00420E36" w:rsidRPr="0019697B" w:rsidTr="00420E36">
        <w:tc>
          <w:tcPr>
            <w:tcW w:w="1632" w:type="pct"/>
          </w:tcPr>
          <w:p w:rsidR="00420E36" w:rsidRPr="0019697B" w:rsidRDefault="00420E36" w:rsidP="00420E36">
            <w:pPr>
              <w:rPr>
                <w:rFonts w:ascii="Times New Roman" w:hAnsi="Times New Roman" w:cs="Times New Roman"/>
                <w:sz w:val="28"/>
                <w:szCs w:val="28"/>
              </w:rPr>
            </w:pPr>
          </w:p>
        </w:tc>
        <w:tc>
          <w:tcPr>
            <w:tcW w:w="1862"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Логопедия</w:t>
            </w: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2</w:t>
            </w:r>
          </w:p>
        </w:tc>
        <w:tc>
          <w:tcPr>
            <w:tcW w:w="717" w:type="pct"/>
          </w:tcPr>
          <w:p w:rsidR="00420E36" w:rsidRPr="0019697B" w:rsidRDefault="00420E36" w:rsidP="00420E36">
            <w:pPr>
              <w:rPr>
                <w:rFonts w:ascii="Times New Roman" w:hAnsi="Times New Roman" w:cs="Times New Roman"/>
                <w:sz w:val="28"/>
                <w:szCs w:val="28"/>
              </w:rPr>
            </w:pPr>
          </w:p>
        </w:tc>
      </w:tr>
      <w:tr w:rsidR="00420E36" w:rsidRPr="0019697B" w:rsidTr="00420E36">
        <w:tc>
          <w:tcPr>
            <w:tcW w:w="1632" w:type="pct"/>
          </w:tcPr>
          <w:p w:rsidR="00420E36" w:rsidRPr="0019697B" w:rsidRDefault="00420E36" w:rsidP="00420E36">
            <w:pPr>
              <w:rPr>
                <w:rFonts w:ascii="Times New Roman" w:hAnsi="Times New Roman" w:cs="Times New Roman"/>
                <w:sz w:val="28"/>
                <w:szCs w:val="28"/>
              </w:rPr>
            </w:pPr>
          </w:p>
        </w:tc>
        <w:tc>
          <w:tcPr>
            <w:tcW w:w="1862"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Развитие психомоторики и сенсорных процессов</w:t>
            </w: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2</w:t>
            </w:r>
          </w:p>
        </w:tc>
        <w:tc>
          <w:tcPr>
            <w:tcW w:w="717" w:type="pct"/>
          </w:tcPr>
          <w:p w:rsidR="00420E36" w:rsidRPr="0019697B" w:rsidRDefault="00420E36" w:rsidP="00420E36">
            <w:pPr>
              <w:rPr>
                <w:rFonts w:ascii="Times New Roman" w:hAnsi="Times New Roman" w:cs="Times New Roman"/>
                <w:sz w:val="28"/>
                <w:szCs w:val="28"/>
              </w:rPr>
            </w:pPr>
          </w:p>
        </w:tc>
      </w:tr>
      <w:tr w:rsidR="00420E36" w:rsidRPr="0019697B" w:rsidTr="00420E36">
        <w:tc>
          <w:tcPr>
            <w:tcW w:w="1632" w:type="pct"/>
          </w:tcPr>
          <w:p w:rsidR="00420E36" w:rsidRPr="0019697B" w:rsidRDefault="00420E36" w:rsidP="00420E36">
            <w:pPr>
              <w:rPr>
                <w:rFonts w:ascii="Times New Roman" w:hAnsi="Times New Roman" w:cs="Times New Roman"/>
                <w:b/>
                <w:sz w:val="28"/>
                <w:szCs w:val="28"/>
              </w:rPr>
            </w:pPr>
            <w:r w:rsidRPr="0019697B">
              <w:rPr>
                <w:rFonts w:ascii="Times New Roman" w:hAnsi="Times New Roman" w:cs="Times New Roman"/>
                <w:b/>
                <w:sz w:val="28"/>
                <w:szCs w:val="28"/>
              </w:rPr>
              <w:t>Итого</w:t>
            </w:r>
          </w:p>
        </w:tc>
        <w:tc>
          <w:tcPr>
            <w:tcW w:w="1862" w:type="pct"/>
          </w:tcPr>
          <w:p w:rsidR="00420E36" w:rsidRPr="0019697B" w:rsidRDefault="00420E36" w:rsidP="00420E36">
            <w:pPr>
              <w:rPr>
                <w:rFonts w:ascii="Times New Roman" w:hAnsi="Times New Roman" w:cs="Times New Roman"/>
                <w:sz w:val="28"/>
                <w:szCs w:val="28"/>
              </w:rPr>
            </w:pP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6</w:t>
            </w:r>
          </w:p>
        </w:tc>
        <w:tc>
          <w:tcPr>
            <w:tcW w:w="717"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198</w:t>
            </w:r>
          </w:p>
        </w:tc>
      </w:tr>
      <w:tr w:rsidR="00420E36" w:rsidRPr="0019697B" w:rsidTr="00420E36">
        <w:tc>
          <w:tcPr>
            <w:tcW w:w="3494" w:type="pct"/>
            <w:gridSpan w:val="2"/>
          </w:tcPr>
          <w:p w:rsidR="00420E36" w:rsidRPr="0019697B" w:rsidRDefault="00420E36" w:rsidP="00420E36">
            <w:pPr>
              <w:rPr>
                <w:rFonts w:ascii="Times New Roman" w:hAnsi="Times New Roman" w:cs="Times New Roman"/>
                <w:b/>
                <w:sz w:val="28"/>
                <w:szCs w:val="28"/>
              </w:rPr>
            </w:pPr>
            <w:r w:rsidRPr="0019697B">
              <w:rPr>
                <w:rFonts w:ascii="Times New Roman" w:hAnsi="Times New Roman" w:cs="Times New Roman"/>
                <w:b/>
                <w:sz w:val="28"/>
                <w:szCs w:val="28"/>
              </w:rPr>
              <w:t>Внеурочная деятельность (4 ч)</w:t>
            </w:r>
          </w:p>
        </w:tc>
        <w:tc>
          <w:tcPr>
            <w:tcW w:w="789" w:type="pct"/>
          </w:tcPr>
          <w:p w:rsidR="00420E36" w:rsidRPr="0019697B" w:rsidRDefault="00420E36" w:rsidP="00420E36">
            <w:pPr>
              <w:rPr>
                <w:rFonts w:ascii="Times New Roman" w:hAnsi="Times New Roman" w:cs="Times New Roman"/>
                <w:sz w:val="28"/>
                <w:szCs w:val="28"/>
              </w:rPr>
            </w:pPr>
          </w:p>
        </w:tc>
        <w:tc>
          <w:tcPr>
            <w:tcW w:w="717" w:type="pct"/>
          </w:tcPr>
          <w:p w:rsidR="00420E36" w:rsidRPr="0019697B" w:rsidRDefault="00420E36" w:rsidP="00420E36">
            <w:pPr>
              <w:rPr>
                <w:rFonts w:ascii="Times New Roman" w:hAnsi="Times New Roman" w:cs="Times New Roman"/>
                <w:sz w:val="28"/>
                <w:szCs w:val="28"/>
              </w:rPr>
            </w:pPr>
          </w:p>
        </w:tc>
      </w:tr>
      <w:tr w:rsidR="00420E36" w:rsidRPr="0019697B" w:rsidTr="00420E36">
        <w:tc>
          <w:tcPr>
            <w:tcW w:w="1632" w:type="pct"/>
            <w:tcBorders>
              <w:right w:val="single" w:sz="4" w:space="0" w:color="auto"/>
            </w:tcBorders>
          </w:tcPr>
          <w:p w:rsidR="00420E36" w:rsidRPr="0019697B" w:rsidRDefault="00420E36" w:rsidP="00420E36">
            <w:pPr>
              <w:rPr>
                <w:rFonts w:ascii="Times New Roman" w:hAnsi="Times New Roman" w:cs="Times New Roman"/>
                <w:b/>
                <w:sz w:val="28"/>
                <w:szCs w:val="28"/>
              </w:rPr>
            </w:pPr>
          </w:p>
        </w:tc>
        <w:tc>
          <w:tcPr>
            <w:tcW w:w="1862" w:type="pct"/>
            <w:tcBorders>
              <w:left w:val="single" w:sz="4" w:space="0" w:color="auto"/>
            </w:tcBorders>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Уроки нравственности</w:t>
            </w: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1</w:t>
            </w:r>
          </w:p>
        </w:tc>
        <w:tc>
          <w:tcPr>
            <w:tcW w:w="717" w:type="pct"/>
          </w:tcPr>
          <w:p w:rsidR="00420E36" w:rsidRPr="0019697B" w:rsidRDefault="00420E36" w:rsidP="00420E36">
            <w:pPr>
              <w:rPr>
                <w:rFonts w:ascii="Times New Roman" w:hAnsi="Times New Roman" w:cs="Times New Roman"/>
                <w:sz w:val="28"/>
                <w:szCs w:val="28"/>
              </w:rPr>
            </w:pPr>
          </w:p>
        </w:tc>
      </w:tr>
      <w:tr w:rsidR="00420E36" w:rsidRPr="0019697B" w:rsidTr="00420E36">
        <w:tc>
          <w:tcPr>
            <w:tcW w:w="1632" w:type="pct"/>
            <w:tcBorders>
              <w:right w:val="single" w:sz="4" w:space="0" w:color="auto"/>
            </w:tcBorders>
          </w:tcPr>
          <w:p w:rsidR="00420E36" w:rsidRPr="0019697B" w:rsidRDefault="00420E36" w:rsidP="00420E36">
            <w:pPr>
              <w:rPr>
                <w:rFonts w:ascii="Times New Roman" w:hAnsi="Times New Roman" w:cs="Times New Roman"/>
                <w:b/>
                <w:sz w:val="28"/>
                <w:szCs w:val="28"/>
              </w:rPr>
            </w:pPr>
          </w:p>
        </w:tc>
        <w:tc>
          <w:tcPr>
            <w:tcW w:w="1862" w:type="pct"/>
            <w:tcBorders>
              <w:left w:val="single" w:sz="4" w:space="0" w:color="auto"/>
            </w:tcBorders>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Азбука пешехода</w:t>
            </w: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1</w:t>
            </w:r>
          </w:p>
        </w:tc>
        <w:tc>
          <w:tcPr>
            <w:tcW w:w="717" w:type="pct"/>
          </w:tcPr>
          <w:p w:rsidR="00420E36" w:rsidRPr="0019697B" w:rsidRDefault="00420E36" w:rsidP="00420E36">
            <w:pPr>
              <w:rPr>
                <w:rFonts w:ascii="Times New Roman" w:hAnsi="Times New Roman" w:cs="Times New Roman"/>
                <w:sz w:val="28"/>
                <w:szCs w:val="28"/>
              </w:rPr>
            </w:pPr>
          </w:p>
        </w:tc>
      </w:tr>
      <w:tr w:rsidR="00420E36" w:rsidRPr="0019697B" w:rsidTr="00420E36">
        <w:tc>
          <w:tcPr>
            <w:tcW w:w="1632" w:type="pct"/>
            <w:tcBorders>
              <w:right w:val="single" w:sz="4" w:space="0" w:color="auto"/>
            </w:tcBorders>
          </w:tcPr>
          <w:p w:rsidR="00420E36" w:rsidRPr="0019697B" w:rsidRDefault="00420E36" w:rsidP="00420E36">
            <w:pPr>
              <w:rPr>
                <w:rFonts w:ascii="Times New Roman" w:hAnsi="Times New Roman" w:cs="Times New Roman"/>
                <w:b/>
                <w:sz w:val="28"/>
                <w:szCs w:val="28"/>
              </w:rPr>
            </w:pPr>
          </w:p>
        </w:tc>
        <w:tc>
          <w:tcPr>
            <w:tcW w:w="1862" w:type="pct"/>
            <w:tcBorders>
              <w:left w:val="single" w:sz="4" w:space="0" w:color="auto"/>
            </w:tcBorders>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Занимательная математика</w:t>
            </w: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1</w:t>
            </w:r>
          </w:p>
        </w:tc>
        <w:tc>
          <w:tcPr>
            <w:tcW w:w="717" w:type="pct"/>
          </w:tcPr>
          <w:p w:rsidR="00420E36" w:rsidRPr="0019697B" w:rsidRDefault="00420E36" w:rsidP="00420E36">
            <w:pPr>
              <w:rPr>
                <w:rFonts w:ascii="Times New Roman" w:hAnsi="Times New Roman" w:cs="Times New Roman"/>
                <w:sz w:val="28"/>
                <w:szCs w:val="28"/>
              </w:rPr>
            </w:pPr>
          </w:p>
        </w:tc>
      </w:tr>
      <w:tr w:rsidR="00420E36" w:rsidRPr="0019697B" w:rsidTr="00420E36">
        <w:tc>
          <w:tcPr>
            <w:tcW w:w="1632" w:type="pct"/>
            <w:tcBorders>
              <w:right w:val="single" w:sz="4" w:space="0" w:color="auto"/>
            </w:tcBorders>
          </w:tcPr>
          <w:p w:rsidR="00420E36" w:rsidRPr="0019697B" w:rsidRDefault="00420E36" w:rsidP="00420E36">
            <w:pPr>
              <w:rPr>
                <w:rFonts w:ascii="Times New Roman" w:hAnsi="Times New Roman" w:cs="Times New Roman"/>
                <w:b/>
                <w:sz w:val="28"/>
                <w:szCs w:val="28"/>
              </w:rPr>
            </w:pPr>
          </w:p>
        </w:tc>
        <w:tc>
          <w:tcPr>
            <w:tcW w:w="1862" w:type="pct"/>
            <w:tcBorders>
              <w:left w:val="single" w:sz="4" w:space="0" w:color="auto"/>
            </w:tcBorders>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В гостях у сказки</w:t>
            </w: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1</w:t>
            </w:r>
          </w:p>
        </w:tc>
        <w:tc>
          <w:tcPr>
            <w:tcW w:w="717"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132</w:t>
            </w:r>
          </w:p>
        </w:tc>
      </w:tr>
      <w:tr w:rsidR="00420E36" w:rsidRPr="0019697B" w:rsidTr="00420E36">
        <w:tc>
          <w:tcPr>
            <w:tcW w:w="1632" w:type="pct"/>
            <w:tcBorders>
              <w:right w:val="single" w:sz="4" w:space="0" w:color="auto"/>
            </w:tcBorders>
          </w:tcPr>
          <w:p w:rsidR="00420E36" w:rsidRPr="0019697B" w:rsidRDefault="00420E36" w:rsidP="00420E36">
            <w:pPr>
              <w:rPr>
                <w:rFonts w:ascii="Times New Roman" w:hAnsi="Times New Roman" w:cs="Times New Roman"/>
                <w:b/>
                <w:sz w:val="28"/>
                <w:szCs w:val="28"/>
              </w:rPr>
            </w:pPr>
            <w:r w:rsidRPr="0019697B">
              <w:rPr>
                <w:rFonts w:ascii="Times New Roman" w:hAnsi="Times New Roman" w:cs="Times New Roman"/>
                <w:b/>
                <w:sz w:val="28"/>
                <w:szCs w:val="28"/>
              </w:rPr>
              <w:t>Всего к финансированию</w:t>
            </w:r>
          </w:p>
        </w:tc>
        <w:tc>
          <w:tcPr>
            <w:tcW w:w="1862" w:type="pct"/>
            <w:tcBorders>
              <w:left w:val="single" w:sz="4" w:space="0" w:color="auto"/>
            </w:tcBorders>
          </w:tcPr>
          <w:p w:rsidR="00420E36" w:rsidRPr="0019697B" w:rsidRDefault="00420E36" w:rsidP="00420E36">
            <w:pPr>
              <w:rPr>
                <w:rFonts w:ascii="Times New Roman" w:hAnsi="Times New Roman" w:cs="Times New Roman"/>
                <w:sz w:val="28"/>
                <w:szCs w:val="28"/>
              </w:rPr>
            </w:pPr>
          </w:p>
        </w:tc>
        <w:tc>
          <w:tcPr>
            <w:tcW w:w="789"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31</w:t>
            </w:r>
          </w:p>
        </w:tc>
        <w:tc>
          <w:tcPr>
            <w:tcW w:w="717" w:type="pct"/>
          </w:tcPr>
          <w:p w:rsidR="00420E36" w:rsidRPr="0019697B" w:rsidRDefault="00420E36" w:rsidP="00420E36">
            <w:pPr>
              <w:rPr>
                <w:rFonts w:ascii="Times New Roman" w:hAnsi="Times New Roman" w:cs="Times New Roman"/>
                <w:sz w:val="28"/>
                <w:szCs w:val="28"/>
              </w:rPr>
            </w:pPr>
            <w:r w:rsidRPr="0019697B">
              <w:rPr>
                <w:rFonts w:ascii="Times New Roman" w:hAnsi="Times New Roman" w:cs="Times New Roman"/>
                <w:sz w:val="28"/>
                <w:szCs w:val="28"/>
              </w:rPr>
              <w:t>1023</w:t>
            </w:r>
          </w:p>
        </w:tc>
      </w:tr>
    </w:tbl>
    <w:p w:rsidR="00420E36" w:rsidRPr="0019697B" w:rsidRDefault="00420E36" w:rsidP="005B3407">
      <w:pPr>
        <w:pStyle w:val="Default"/>
        <w:rPr>
          <w:color w:val="auto"/>
          <w:sz w:val="28"/>
          <w:szCs w:val="28"/>
        </w:rPr>
      </w:pPr>
    </w:p>
    <w:p w:rsidR="005B3407" w:rsidRPr="0019697B" w:rsidRDefault="00420E36" w:rsidP="005B3407">
      <w:pPr>
        <w:pStyle w:val="Default"/>
        <w:rPr>
          <w:sz w:val="28"/>
          <w:szCs w:val="28"/>
        </w:rPr>
      </w:pPr>
      <w:r w:rsidRPr="0019697B">
        <w:rPr>
          <w:b/>
          <w:color w:val="auto"/>
          <w:sz w:val="28"/>
          <w:szCs w:val="28"/>
        </w:rPr>
        <w:t>3.</w:t>
      </w:r>
      <w:r w:rsidR="00F11848" w:rsidRPr="0019697B">
        <w:rPr>
          <w:b/>
          <w:color w:val="auto"/>
          <w:sz w:val="28"/>
          <w:szCs w:val="28"/>
        </w:rPr>
        <w:t>1</w:t>
      </w:r>
      <w:r w:rsidRPr="0019697B">
        <w:rPr>
          <w:b/>
          <w:color w:val="auto"/>
          <w:sz w:val="28"/>
          <w:szCs w:val="28"/>
        </w:rPr>
        <w:t>.</w:t>
      </w:r>
      <w:r w:rsidR="00384253" w:rsidRPr="0019697B">
        <w:rPr>
          <w:b/>
          <w:color w:val="auto"/>
          <w:sz w:val="28"/>
          <w:szCs w:val="28"/>
        </w:rPr>
        <w:t>2</w:t>
      </w:r>
      <w:r w:rsidRPr="0019697B">
        <w:rPr>
          <w:b/>
          <w:color w:val="auto"/>
          <w:sz w:val="28"/>
          <w:szCs w:val="28"/>
        </w:rPr>
        <w:t>.</w:t>
      </w:r>
      <w:r w:rsidRPr="0019697B">
        <w:rPr>
          <w:color w:val="auto"/>
          <w:sz w:val="28"/>
          <w:szCs w:val="28"/>
        </w:rPr>
        <w:t xml:space="preserve"> </w:t>
      </w:r>
      <w:r w:rsidR="005B3407" w:rsidRPr="0019697B">
        <w:rPr>
          <w:b/>
          <w:bCs/>
          <w:sz w:val="28"/>
          <w:szCs w:val="28"/>
        </w:rPr>
        <w:t>Пояснительная записка к учебному плану</w:t>
      </w:r>
      <w:r w:rsidR="005B3407" w:rsidRPr="0019697B">
        <w:rPr>
          <w:b/>
          <w:sz w:val="28"/>
          <w:szCs w:val="28"/>
        </w:rPr>
        <w:t xml:space="preserve"> </w:t>
      </w:r>
      <w:r w:rsidR="005B3407" w:rsidRPr="0019697B">
        <w:rPr>
          <w:b/>
          <w:bCs/>
          <w:sz w:val="28"/>
          <w:szCs w:val="28"/>
        </w:rPr>
        <w:t xml:space="preserve">для учащихся 1класса в условиях введения ФГОС образования обучающихся с умственной отсталостью            </w:t>
      </w:r>
    </w:p>
    <w:p w:rsidR="005B3407" w:rsidRPr="0019697B" w:rsidRDefault="005B3407" w:rsidP="005B3407">
      <w:pPr>
        <w:jc w:val="both"/>
        <w:rPr>
          <w:rFonts w:ascii="Times New Roman" w:hAnsi="Times New Roman" w:cs="Times New Roman"/>
          <w:sz w:val="28"/>
          <w:szCs w:val="28"/>
        </w:rPr>
      </w:pPr>
      <w:r w:rsidRPr="0019697B">
        <w:rPr>
          <w:rFonts w:ascii="Times New Roman" w:hAnsi="Times New Roman" w:cs="Times New Roman"/>
          <w:sz w:val="28"/>
          <w:szCs w:val="28"/>
        </w:rPr>
        <w:t xml:space="preserve">Учебный план разработан для 1 класса в соответствии </w:t>
      </w:r>
      <w:proofErr w:type="gramStart"/>
      <w:r w:rsidRPr="0019697B">
        <w:rPr>
          <w:rFonts w:ascii="Times New Roman" w:hAnsi="Times New Roman" w:cs="Times New Roman"/>
          <w:sz w:val="28"/>
          <w:szCs w:val="28"/>
        </w:rPr>
        <w:t>с</w:t>
      </w:r>
      <w:proofErr w:type="gramEnd"/>
      <w:r w:rsidRPr="0019697B">
        <w:rPr>
          <w:rFonts w:ascii="Times New Roman" w:hAnsi="Times New Roman" w:cs="Times New Roman"/>
          <w:sz w:val="28"/>
          <w:szCs w:val="28"/>
        </w:rPr>
        <w:t>:</w:t>
      </w:r>
    </w:p>
    <w:p w:rsidR="005B3407" w:rsidRPr="0019697B" w:rsidRDefault="005B3407" w:rsidP="005B3407">
      <w:pPr>
        <w:jc w:val="both"/>
        <w:rPr>
          <w:rFonts w:ascii="Times New Roman" w:hAnsi="Times New Roman" w:cs="Times New Roman"/>
          <w:sz w:val="28"/>
          <w:szCs w:val="28"/>
        </w:rPr>
      </w:pPr>
      <w:r w:rsidRPr="0019697B">
        <w:rPr>
          <w:rFonts w:ascii="Times New Roman" w:hAnsi="Times New Roman" w:cs="Times New Roman"/>
          <w:sz w:val="28"/>
          <w:szCs w:val="28"/>
        </w:rPr>
        <w:t xml:space="preserve"> - Приказом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19697B">
        <w:rPr>
          <w:rFonts w:ascii="Times New Roman" w:hAnsi="Times New Roman" w:cs="Times New Roman"/>
          <w:sz w:val="28"/>
          <w:szCs w:val="28"/>
        </w:rPr>
        <w:t>обучающихся</w:t>
      </w:r>
      <w:proofErr w:type="gramEnd"/>
      <w:r w:rsidRPr="0019697B">
        <w:rPr>
          <w:rFonts w:ascii="Times New Roman" w:hAnsi="Times New Roman" w:cs="Times New Roman"/>
          <w:sz w:val="28"/>
          <w:szCs w:val="28"/>
        </w:rPr>
        <w:t xml:space="preserve"> с умственной отсталостью (интеллектуальными нарушениями)". </w:t>
      </w:r>
    </w:p>
    <w:p w:rsidR="005B3407" w:rsidRPr="0019697B" w:rsidRDefault="005B3407" w:rsidP="005B3407">
      <w:pPr>
        <w:jc w:val="both"/>
        <w:rPr>
          <w:rFonts w:ascii="Times New Roman" w:hAnsi="Times New Roman" w:cs="Times New Roman"/>
          <w:sz w:val="28"/>
          <w:szCs w:val="28"/>
        </w:rPr>
      </w:pPr>
      <w:r w:rsidRPr="0019697B">
        <w:rPr>
          <w:rFonts w:ascii="Times New Roman" w:hAnsi="Times New Roman" w:cs="Times New Roman"/>
          <w:sz w:val="28"/>
          <w:szCs w:val="28"/>
        </w:rPr>
        <w:t>На основе федеральных и региональных документов:</w:t>
      </w:r>
    </w:p>
    <w:p w:rsidR="005B3407" w:rsidRPr="0019697B" w:rsidRDefault="005B3407" w:rsidP="005B3407">
      <w:pPr>
        <w:jc w:val="both"/>
        <w:rPr>
          <w:rFonts w:ascii="Times New Roman" w:hAnsi="Times New Roman" w:cs="Times New Roman"/>
          <w:sz w:val="28"/>
          <w:szCs w:val="28"/>
        </w:rPr>
      </w:pPr>
      <w:r w:rsidRPr="0019697B">
        <w:rPr>
          <w:rFonts w:ascii="Times New Roman" w:hAnsi="Times New Roman" w:cs="Times New Roman"/>
          <w:sz w:val="28"/>
          <w:szCs w:val="28"/>
        </w:rPr>
        <w:t xml:space="preserve"> - Федерального Закона от 29.12.2012г. № 273-ФЗ «Об образовании в Российской Федерации»;</w:t>
      </w:r>
    </w:p>
    <w:p w:rsidR="005B3407" w:rsidRPr="0019697B" w:rsidRDefault="005B3407" w:rsidP="005B3407">
      <w:pPr>
        <w:jc w:val="both"/>
        <w:rPr>
          <w:rFonts w:ascii="Times New Roman" w:hAnsi="Times New Roman" w:cs="Times New Roman"/>
          <w:sz w:val="28"/>
          <w:szCs w:val="28"/>
        </w:rPr>
      </w:pPr>
      <w:r w:rsidRPr="0019697B">
        <w:rPr>
          <w:rFonts w:ascii="Times New Roman" w:hAnsi="Times New Roman" w:cs="Times New Roman"/>
          <w:sz w:val="28"/>
          <w:szCs w:val="28"/>
        </w:rPr>
        <w:lastRenderedPageBreak/>
        <w:t xml:space="preserve"> - приказ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5B3407" w:rsidRPr="0019697B" w:rsidRDefault="005B3407" w:rsidP="005B3407">
      <w:pPr>
        <w:jc w:val="both"/>
        <w:rPr>
          <w:rFonts w:ascii="Times New Roman" w:hAnsi="Times New Roman" w:cs="Times New Roman"/>
          <w:sz w:val="28"/>
          <w:szCs w:val="28"/>
        </w:rPr>
      </w:pPr>
      <w:proofErr w:type="gramStart"/>
      <w:r w:rsidRPr="0019697B">
        <w:rPr>
          <w:rFonts w:ascii="Times New Roman" w:hAnsi="Times New Roman" w:cs="Times New Roman"/>
          <w:sz w:val="28"/>
          <w:szCs w:val="28"/>
        </w:rPr>
        <w:t xml:space="preserve">- постановление Главного государственного санитарного врача  РФ от10 июля 2015года №26 «Об утверждении </w:t>
      </w:r>
      <w:proofErr w:type="spellStart"/>
      <w:r w:rsidRPr="0019697B">
        <w:rPr>
          <w:rFonts w:ascii="Times New Roman" w:hAnsi="Times New Roman" w:cs="Times New Roman"/>
          <w:sz w:val="28"/>
          <w:szCs w:val="28"/>
        </w:rPr>
        <w:t>СанПиН</w:t>
      </w:r>
      <w:proofErr w:type="spellEnd"/>
      <w:r w:rsidRPr="0019697B">
        <w:rPr>
          <w:rFonts w:ascii="Times New Roman" w:hAnsi="Times New Roman" w:cs="Times New Roman"/>
          <w:sz w:val="28"/>
          <w:szCs w:val="28"/>
        </w:rPr>
        <w:t xml:space="preserve"> 2.4.2.3286-15 «Санитарно-эпидемиологические требования к условиям и организации обучения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5B3407" w:rsidRPr="0019697B" w:rsidRDefault="005B3407" w:rsidP="005B3407">
      <w:pPr>
        <w:jc w:val="both"/>
        <w:rPr>
          <w:rFonts w:ascii="Times New Roman" w:hAnsi="Times New Roman" w:cs="Times New Roman"/>
          <w:sz w:val="28"/>
          <w:szCs w:val="28"/>
        </w:rPr>
      </w:pPr>
      <w:r w:rsidRPr="0019697B">
        <w:rPr>
          <w:rFonts w:ascii="Times New Roman" w:hAnsi="Times New Roman" w:cs="Times New Roman"/>
          <w:sz w:val="28"/>
          <w:szCs w:val="28"/>
        </w:rPr>
        <w:t xml:space="preserve"> - письмо Министерства образования и науки Российской Федерации от 08.10.2010 г. № ИК-1494/19 «О введении третьего часа физической культуры»;</w:t>
      </w:r>
    </w:p>
    <w:p w:rsidR="005B3407" w:rsidRPr="0019697B" w:rsidRDefault="005B3407" w:rsidP="005B3407">
      <w:pPr>
        <w:jc w:val="both"/>
        <w:rPr>
          <w:rFonts w:ascii="Times New Roman" w:hAnsi="Times New Roman" w:cs="Times New Roman"/>
          <w:sz w:val="28"/>
          <w:szCs w:val="28"/>
        </w:rPr>
      </w:pPr>
      <w:r w:rsidRPr="0019697B">
        <w:rPr>
          <w:rFonts w:ascii="Times New Roman" w:hAnsi="Times New Roman" w:cs="Times New Roman"/>
          <w:sz w:val="28"/>
          <w:szCs w:val="28"/>
        </w:rPr>
        <w:t>- приказа департамента образования и науки Краснодарского края от 23.10.2009г.  № 3302 «Об утверждении примерных  учебных планов специальных (коррекционных) образовательных учреждений VII и VIII видов для обучающихся,  воспитанников с ограниченными возможностями здоровья и специальных (коррекционных) классов VII и VIII видов в общеобразовательных учреждениях».</w:t>
      </w:r>
    </w:p>
    <w:p w:rsidR="005B3407" w:rsidRPr="0019697B" w:rsidRDefault="005B3407" w:rsidP="005B3407">
      <w:pPr>
        <w:spacing w:after="0"/>
        <w:jc w:val="both"/>
        <w:rPr>
          <w:rFonts w:ascii="Times New Roman" w:hAnsi="Times New Roman" w:cs="Times New Roman"/>
          <w:sz w:val="28"/>
          <w:szCs w:val="28"/>
        </w:rPr>
      </w:pPr>
      <w:r w:rsidRPr="0019697B">
        <w:rPr>
          <w:rFonts w:ascii="Times New Roman" w:hAnsi="Times New Roman" w:cs="Times New Roman"/>
          <w:sz w:val="28"/>
          <w:szCs w:val="28"/>
        </w:rPr>
        <w:t xml:space="preserve">    </w:t>
      </w:r>
      <w:proofErr w:type="gramStart"/>
      <w:r w:rsidRPr="0019697B">
        <w:rPr>
          <w:rFonts w:ascii="Times New Roman" w:hAnsi="Times New Roman" w:cs="Times New Roman"/>
          <w:sz w:val="28"/>
          <w:szCs w:val="28"/>
        </w:rPr>
        <w:t>Учебный план для учащихся 1 класса в условиях</w:t>
      </w:r>
      <w:r w:rsidR="00872F6E">
        <w:rPr>
          <w:rFonts w:ascii="Times New Roman" w:hAnsi="Times New Roman" w:cs="Times New Roman"/>
          <w:sz w:val="28"/>
          <w:szCs w:val="28"/>
        </w:rPr>
        <w:t xml:space="preserve"> </w:t>
      </w:r>
      <w:r w:rsidRPr="0019697B">
        <w:rPr>
          <w:rFonts w:ascii="Times New Roman" w:hAnsi="Times New Roman" w:cs="Times New Roman"/>
          <w:sz w:val="28"/>
          <w:szCs w:val="28"/>
        </w:rPr>
        <w:t>введения ФГОС для детей с ОВЗ, реализующего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в 1–</w:t>
      </w:r>
      <w:proofErr w:type="spellStart"/>
      <w:r w:rsidRPr="0019697B">
        <w:rPr>
          <w:rFonts w:ascii="Times New Roman" w:hAnsi="Times New Roman" w:cs="Times New Roman"/>
          <w:sz w:val="28"/>
          <w:szCs w:val="28"/>
        </w:rPr>
        <w:t>ом</w:t>
      </w:r>
      <w:proofErr w:type="spellEnd"/>
      <w:r w:rsidRPr="0019697B">
        <w:rPr>
          <w:rFonts w:ascii="Times New Roman" w:hAnsi="Times New Roman" w:cs="Times New Roman"/>
          <w:sz w:val="28"/>
          <w:szCs w:val="28"/>
        </w:rPr>
        <w:t xml:space="preserve"> классе и учебным предметам.</w:t>
      </w:r>
      <w:proofErr w:type="gramEnd"/>
      <w:r w:rsidRPr="0019697B">
        <w:rPr>
          <w:rFonts w:ascii="Times New Roman" w:hAnsi="Times New Roman" w:cs="Times New Roman"/>
          <w:sz w:val="28"/>
          <w:szCs w:val="28"/>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5B3407" w:rsidRPr="0019697B" w:rsidRDefault="005B3407" w:rsidP="005B3407">
      <w:pPr>
        <w:pStyle w:val="Default"/>
        <w:jc w:val="both"/>
        <w:rPr>
          <w:sz w:val="28"/>
          <w:szCs w:val="28"/>
        </w:rPr>
      </w:pPr>
      <w:r w:rsidRPr="0019697B">
        <w:rPr>
          <w:color w:val="auto"/>
          <w:sz w:val="28"/>
          <w:szCs w:val="28"/>
        </w:rPr>
        <w:t xml:space="preserve">    </w:t>
      </w:r>
      <w:r w:rsidRPr="0019697B">
        <w:rPr>
          <w:sz w:val="28"/>
          <w:szCs w:val="28"/>
        </w:rPr>
        <w:t xml:space="preserve">В соответствии с требованиями ФГОС,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представлены в 1 варианте ― I-IV; V-IX классы (9 лет). </w:t>
      </w:r>
    </w:p>
    <w:p w:rsidR="005B3407" w:rsidRPr="0019697B" w:rsidRDefault="005B3407" w:rsidP="005B3407">
      <w:pPr>
        <w:pStyle w:val="Default"/>
        <w:jc w:val="both"/>
        <w:rPr>
          <w:sz w:val="28"/>
          <w:szCs w:val="28"/>
        </w:rPr>
      </w:pPr>
      <w:r w:rsidRPr="0019697B">
        <w:rPr>
          <w:sz w:val="28"/>
          <w:szCs w:val="28"/>
        </w:rPr>
        <w:t xml:space="preserve">Выбор варианта срока обучения школа осуществила с учетом: </w:t>
      </w:r>
    </w:p>
    <w:p w:rsidR="005B3407" w:rsidRPr="0019697B" w:rsidRDefault="005B3407" w:rsidP="005B3407">
      <w:pPr>
        <w:pStyle w:val="Default"/>
        <w:jc w:val="both"/>
        <w:rPr>
          <w:sz w:val="28"/>
          <w:szCs w:val="28"/>
        </w:rPr>
      </w:pPr>
      <w:r w:rsidRPr="0019697B">
        <w:rPr>
          <w:sz w:val="28"/>
          <w:szCs w:val="28"/>
        </w:rPr>
        <w:lastRenderedPageBreak/>
        <w:t xml:space="preserve">- особенностей психофизического развития обучающихся, </w:t>
      </w:r>
      <w:proofErr w:type="spellStart"/>
      <w:r w:rsidRPr="0019697B">
        <w:rPr>
          <w:sz w:val="28"/>
          <w:szCs w:val="28"/>
        </w:rPr>
        <w:t>сформированности</w:t>
      </w:r>
      <w:proofErr w:type="spellEnd"/>
      <w:r w:rsidRPr="0019697B">
        <w:rPr>
          <w:sz w:val="28"/>
          <w:szCs w:val="28"/>
        </w:rPr>
        <w:t xml:space="preserve"> у них готовности к школьному обучению и имеющихся особых образовательных потребностей; </w:t>
      </w:r>
    </w:p>
    <w:p w:rsidR="005B3407" w:rsidRPr="0019697B" w:rsidRDefault="005B3407" w:rsidP="005B3407">
      <w:pPr>
        <w:pStyle w:val="Default"/>
        <w:jc w:val="both"/>
        <w:rPr>
          <w:sz w:val="28"/>
          <w:szCs w:val="28"/>
        </w:rPr>
      </w:pPr>
      <w:r w:rsidRPr="0019697B">
        <w:rPr>
          <w:sz w:val="28"/>
          <w:szCs w:val="28"/>
        </w:rPr>
        <w:t>- наличия комплекса условий для реализации АООП (кадровые, финансовые и материально-технические).</w:t>
      </w:r>
    </w:p>
    <w:p w:rsidR="005B3407" w:rsidRPr="0019697B" w:rsidRDefault="005B3407" w:rsidP="005B3407">
      <w:pPr>
        <w:pStyle w:val="Default"/>
        <w:jc w:val="both"/>
        <w:rPr>
          <w:sz w:val="28"/>
          <w:szCs w:val="28"/>
        </w:rPr>
      </w:pPr>
      <w:r w:rsidRPr="0019697B">
        <w:rPr>
          <w:sz w:val="28"/>
          <w:szCs w:val="28"/>
        </w:rPr>
        <w:t xml:space="preserve">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5B3407" w:rsidRPr="0019697B" w:rsidRDefault="005B3407" w:rsidP="005B3407">
      <w:pPr>
        <w:pStyle w:val="Default"/>
        <w:jc w:val="both"/>
        <w:rPr>
          <w:sz w:val="28"/>
          <w:szCs w:val="28"/>
        </w:rPr>
      </w:pPr>
      <w:r w:rsidRPr="0019697B">
        <w:rPr>
          <w:sz w:val="28"/>
          <w:szCs w:val="28"/>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в течение первого года обучения. </w:t>
      </w:r>
    </w:p>
    <w:p w:rsidR="005B3407" w:rsidRPr="0019697B" w:rsidRDefault="005B3407" w:rsidP="005B3407">
      <w:pPr>
        <w:pStyle w:val="Default"/>
        <w:jc w:val="both"/>
        <w:rPr>
          <w:sz w:val="28"/>
          <w:szCs w:val="28"/>
        </w:rPr>
      </w:pPr>
      <w:r w:rsidRPr="0019697B">
        <w:rPr>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5B3407" w:rsidRPr="0019697B" w:rsidRDefault="005B3407" w:rsidP="005B3407">
      <w:pPr>
        <w:pStyle w:val="Default"/>
        <w:jc w:val="both"/>
        <w:rPr>
          <w:sz w:val="28"/>
          <w:szCs w:val="28"/>
        </w:rPr>
      </w:pPr>
      <w:r w:rsidRPr="0019697B">
        <w:rPr>
          <w:sz w:val="28"/>
          <w:szCs w:val="28"/>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3407" w:rsidRPr="0019697B" w:rsidRDefault="005B3407" w:rsidP="005B3407">
      <w:pPr>
        <w:pStyle w:val="Default"/>
        <w:jc w:val="both"/>
        <w:rPr>
          <w:sz w:val="28"/>
          <w:szCs w:val="28"/>
        </w:rPr>
      </w:pPr>
      <w:r w:rsidRPr="0019697B">
        <w:rPr>
          <w:sz w:val="28"/>
          <w:szCs w:val="28"/>
        </w:rPr>
        <w:t xml:space="preserve">- формирование основ духовно-нравственного развития обучающихся, приобщение их к общекультурным, национальным и этнокультурным ценностям; </w:t>
      </w:r>
    </w:p>
    <w:p w:rsidR="005B3407" w:rsidRPr="0019697B" w:rsidRDefault="005B3407" w:rsidP="005B3407">
      <w:pPr>
        <w:pStyle w:val="Default"/>
        <w:jc w:val="both"/>
        <w:rPr>
          <w:sz w:val="28"/>
          <w:szCs w:val="28"/>
        </w:rPr>
      </w:pPr>
      <w:r w:rsidRPr="0019697B">
        <w:rPr>
          <w:sz w:val="28"/>
          <w:szCs w:val="28"/>
        </w:rPr>
        <w:t>- формирование здорового образа жизни, элементарных правил поведения в экстремальных ситуациях.</w:t>
      </w:r>
    </w:p>
    <w:p w:rsidR="005B3407" w:rsidRPr="0019697B" w:rsidRDefault="005B3407" w:rsidP="005B3407">
      <w:pPr>
        <w:pStyle w:val="Default"/>
        <w:jc w:val="both"/>
        <w:rPr>
          <w:sz w:val="28"/>
          <w:szCs w:val="28"/>
        </w:rPr>
      </w:pPr>
      <w:r w:rsidRPr="0019697B">
        <w:rPr>
          <w:b/>
          <w:bCs/>
          <w:i/>
          <w:iCs/>
          <w:sz w:val="28"/>
          <w:szCs w:val="28"/>
        </w:rPr>
        <w:t xml:space="preserve">Обязательные предметные области и основные задачи реализации содержания предметных областей: </w:t>
      </w:r>
    </w:p>
    <w:p w:rsidR="005B3407" w:rsidRPr="0019697B" w:rsidRDefault="005B3407" w:rsidP="005B3407">
      <w:pPr>
        <w:pStyle w:val="Default"/>
        <w:jc w:val="both"/>
        <w:rPr>
          <w:sz w:val="28"/>
          <w:szCs w:val="28"/>
        </w:rPr>
      </w:pPr>
      <w:r w:rsidRPr="0019697B">
        <w:rPr>
          <w:sz w:val="28"/>
          <w:szCs w:val="28"/>
        </w:rPr>
        <w:t xml:space="preserve">Предметная область </w:t>
      </w:r>
      <w:r w:rsidRPr="0019697B">
        <w:rPr>
          <w:b/>
          <w:bCs/>
          <w:sz w:val="28"/>
          <w:szCs w:val="28"/>
        </w:rPr>
        <w:t xml:space="preserve">«Язык и речевая практика». </w:t>
      </w:r>
      <w:r w:rsidRPr="0019697B">
        <w:rPr>
          <w:sz w:val="28"/>
          <w:szCs w:val="28"/>
        </w:rPr>
        <w:t xml:space="preserve">Учебные предметы: Русский язык, Чтение, Речевая практика. </w:t>
      </w:r>
    </w:p>
    <w:p w:rsidR="005B3407" w:rsidRPr="0019697B" w:rsidRDefault="005B3407" w:rsidP="005B3407">
      <w:pPr>
        <w:pStyle w:val="Default"/>
        <w:jc w:val="both"/>
        <w:rPr>
          <w:sz w:val="28"/>
          <w:szCs w:val="28"/>
        </w:rPr>
      </w:pPr>
      <w:r w:rsidRPr="0019697B">
        <w:rPr>
          <w:sz w:val="28"/>
          <w:szCs w:val="28"/>
        </w:rPr>
        <w:t xml:space="preserve">Основные задачи реализации содержания: </w:t>
      </w:r>
    </w:p>
    <w:p w:rsidR="005B3407" w:rsidRPr="0019697B" w:rsidRDefault="005B3407" w:rsidP="005B3407">
      <w:pPr>
        <w:pStyle w:val="Default"/>
        <w:jc w:val="both"/>
        <w:rPr>
          <w:sz w:val="28"/>
          <w:szCs w:val="28"/>
        </w:rPr>
      </w:pPr>
      <w:r w:rsidRPr="0019697B">
        <w:rPr>
          <w:sz w:val="28"/>
          <w:szCs w:val="28"/>
        </w:rPr>
        <w:t xml:space="preserve">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w:t>
      </w:r>
    </w:p>
    <w:p w:rsidR="005B3407" w:rsidRPr="0019697B" w:rsidRDefault="005B3407" w:rsidP="005B3407">
      <w:pPr>
        <w:pStyle w:val="Default"/>
        <w:jc w:val="both"/>
        <w:rPr>
          <w:sz w:val="28"/>
          <w:szCs w:val="28"/>
        </w:rPr>
      </w:pPr>
      <w:r w:rsidRPr="0019697B">
        <w:rPr>
          <w:sz w:val="28"/>
          <w:szCs w:val="28"/>
        </w:rPr>
        <w:t xml:space="preserve">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w:t>
      </w:r>
    </w:p>
    <w:p w:rsidR="005B3407" w:rsidRPr="0019697B" w:rsidRDefault="005B3407" w:rsidP="005B3407">
      <w:pPr>
        <w:pStyle w:val="Default"/>
        <w:jc w:val="both"/>
        <w:rPr>
          <w:sz w:val="28"/>
          <w:szCs w:val="28"/>
        </w:rPr>
      </w:pPr>
      <w:r w:rsidRPr="0019697B">
        <w:rPr>
          <w:sz w:val="28"/>
          <w:szCs w:val="28"/>
        </w:rPr>
        <w:lastRenderedPageBreak/>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w:t>
      </w:r>
    </w:p>
    <w:p w:rsidR="005B3407" w:rsidRPr="0019697B" w:rsidRDefault="005B3407" w:rsidP="005B3407">
      <w:pPr>
        <w:pStyle w:val="Default"/>
        <w:jc w:val="both"/>
        <w:rPr>
          <w:sz w:val="28"/>
          <w:szCs w:val="28"/>
        </w:rPr>
      </w:pPr>
      <w:r w:rsidRPr="0019697B">
        <w:rPr>
          <w:sz w:val="28"/>
          <w:szCs w:val="28"/>
        </w:rPr>
        <w:t xml:space="preserve">Ознакомление со средствами устной выразительности, овладение нормами речевого этикета. </w:t>
      </w:r>
    </w:p>
    <w:p w:rsidR="005B3407" w:rsidRPr="0019697B" w:rsidRDefault="005B3407" w:rsidP="005B3407">
      <w:pPr>
        <w:pStyle w:val="Default"/>
        <w:jc w:val="both"/>
        <w:rPr>
          <w:sz w:val="28"/>
          <w:szCs w:val="28"/>
        </w:rPr>
      </w:pPr>
      <w:r w:rsidRPr="0019697B">
        <w:rPr>
          <w:sz w:val="28"/>
          <w:szCs w:val="28"/>
        </w:rPr>
        <w:t xml:space="preserve">Предметная область </w:t>
      </w:r>
      <w:r w:rsidRPr="0019697B">
        <w:rPr>
          <w:b/>
          <w:bCs/>
          <w:sz w:val="28"/>
          <w:szCs w:val="28"/>
        </w:rPr>
        <w:t>«Математика»</w:t>
      </w:r>
      <w:r w:rsidRPr="0019697B">
        <w:rPr>
          <w:sz w:val="28"/>
          <w:szCs w:val="28"/>
        </w:rPr>
        <w:t xml:space="preserve">. Учебный предмет: Математика. </w:t>
      </w:r>
    </w:p>
    <w:p w:rsidR="005B3407" w:rsidRPr="0019697B" w:rsidRDefault="005B3407" w:rsidP="005B3407">
      <w:pPr>
        <w:pStyle w:val="Default"/>
        <w:jc w:val="both"/>
        <w:rPr>
          <w:sz w:val="28"/>
          <w:szCs w:val="28"/>
        </w:rPr>
      </w:pPr>
      <w:r w:rsidRPr="0019697B">
        <w:rPr>
          <w:sz w:val="28"/>
          <w:szCs w:val="28"/>
        </w:rPr>
        <w:t xml:space="preserve">Основные задачи реализации содержания. Овладение началами математики (понятием числа, вычислениями, решением арифметических задач и др.). </w:t>
      </w:r>
    </w:p>
    <w:p w:rsidR="005B3407" w:rsidRPr="0019697B" w:rsidRDefault="005B3407" w:rsidP="005B3407">
      <w:pPr>
        <w:pStyle w:val="Default"/>
        <w:jc w:val="both"/>
        <w:rPr>
          <w:sz w:val="28"/>
          <w:szCs w:val="28"/>
        </w:rPr>
      </w:pPr>
      <w:r w:rsidRPr="0019697B">
        <w:rPr>
          <w:sz w:val="28"/>
          <w:szCs w:val="28"/>
        </w:rPr>
        <w:t xml:space="preserve">Овладение способностью пользоваться математическими знаниями при решении соответствующих возрасту житейских задач (ориентироваться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 </w:t>
      </w:r>
    </w:p>
    <w:p w:rsidR="005B3407" w:rsidRPr="0019697B" w:rsidRDefault="005B3407" w:rsidP="005B3407">
      <w:pPr>
        <w:pStyle w:val="Default"/>
        <w:jc w:val="both"/>
        <w:rPr>
          <w:sz w:val="28"/>
          <w:szCs w:val="28"/>
        </w:rPr>
      </w:pPr>
      <w:r w:rsidRPr="0019697B">
        <w:rPr>
          <w:sz w:val="28"/>
          <w:szCs w:val="28"/>
        </w:rPr>
        <w:t xml:space="preserve">Предметная область </w:t>
      </w:r>
      <w:r w:rsidRPr="0019697B">
        <w:rPr>
          <w:b/>
          <w:bCs/>
          <w:sz w:val="28"/>
          <w:szCs w:val="28"/>
        </w:rPr>
        <w:t xml:space="preserve">«Естествознание». </w:t>
      </w:r>
      <w:r w:rsidRPr="0019697B">
        <w:rPr>
          <w:sz w:val="28"/>
          <w:szCs w:val="28"/>
        </w:rPr>
        <w:t xml:space="preserve">Учебный предмет: Мир природы и человека. </w:t>
      </w:r>
    </w:p>
    <w:p w:rsidR="005B3407" w:rsidRPr="0019697B" w:rsidRDefault="005B3407" w:rsidP="005B3407">
      <w:pPr>
        <w:pStyle w:val="Default"/>
        <w:jc w:val="both"/>
        <w:rPr>
          <w:sz w:val="28"/>
          <w:szCs w:val="28"/>
        </w:rPr>
      </w:pPr>
      <w:r w:rsidRPr="0019697B">
        <w:rPr>
          <w:sz w:val="28"/>
          <w:szCs w:val="28"/>
        </w:rPr>
        <w:t xml:space="preserve">Основные задачи реализации содержания: </w:t>
      </w:r>
    </w:p>
    <w:p w:rsidR="005B3407" w:rsidRPr="0019697B" w:rsidRDefault="005B3407" w:rsidP="005B3407">
      <w:pPr>
        <w:pStyle w:val="Default"/>
        <w:jc w:val="both"/>
        <w:rPr>
          <w:sz w:val="28"/>
          <w:szCs w:val="28"/>
        </w:rPr>
      </w:pPr>
      <w:r w:rsidRPr="0019697B">
        <w:rPr>
          <w:sz w:val="28"/>
          <w:szCs w:val="28"/>
        </w:rP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взаимосвязям, существующим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w:t>
      </w:r>
    </w:p>
    <w:p w:rsidR="005B3407" w:rsidRPr="0019697B" w:rsidRDefault="005B3407" w:rsidP="005B3407">
      <w:pPr>
        <w:pStyle w:val="Default"/>
        <w:jc w:val="both"/>
        <w:rPr>
          <w:sz w:val="28"/>
          <w:szCs w:val="28"/>
        </w:rPr>
      </w:pPr>
      <w:r w:rsidRPr="0019697B">
        <w:rPr>
          <w:sz w:val="28"/>
          <w:szCs w:val="28"/>
        </w:rPr>
        <w:t xml:space="preserve">Предметная область </w:t>
      </w:r>
      <w:r w:rsidRPr="0019697B">
        <w:rPr>
          <w:b/>
          <w:bCs/>
          <w:sz w:val="28"/>
          <w:szCs w:val="28"/>
        </w:rPr>
        <w:t xml:space="preserve">«Искусство». </w:t>
      </w:r>
      <w:r w:rsidRPr="0019697B">
        <w:rPr>
          <w:sz w:val="28"/>
          <w:szCs w:val="28"/>
        </w:rPr>
        <w:t xml:space="preserve">Учебные предметы: Изобразительное искусство, Музыка. </w:t>
      </w:r>
    </w:p>
    <w:p w:rsidR="005B3407" w:rsidRPr="0019697B" w:rsidRDefault="005B3407" w:rsidP="005B3407">
      <w:pPr>
        <w:pStyle w:val="Default"/>
        <w:jc w:val="both"/>
        <w:rPr>
          <w:sz w:val="28"/>
          <w:szCs w:val="28"/>
        </w:rPr>
      </w:pPr>
      <w:r w:rsidRPr="0019697B">
        <w:rPr>
          <w:sz w:val="28"/>
          <w:szCs w:val="28"/>
        </w:rPr>
        <w:t xml:space="preserve">Основные задачи реализации содержания: </w:t>
      </w:r>
    </w:p>
    <w:p w:rsidR="005B3407" w:rsidRPr="0019697B" w:rsidRDefault="005B3407" w:rsidP="005B3407">
      <w:pPr>
        <w:pStyle w:val="Default"/>
        <w:jc w:val="both"/>
        <w:rPr>
          <w:sz w:val="28"/>
          <w:szCs w:val="28"/>
        </w:rPr>
      </w:pPr>
      <w:r w:rsidRPr="0019697B">
        <w:rPr>
          <w:sz w:val="28"/>
          <w:szCs w:val="28"/>
        </w:rPr>
        <w:t xml:space="preserve">Изобразительное искусство.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p w:rsidR="005B3407" w:rsidRPr="0019697B" w:rsidRDefault="005B3407" w:rsidP="005B3407">
      <w:pPr>
        <w:pStyle w:val="Default"/>
        <w:jc w:val="both"/>
        <w:rPr>
          <w:sz w:val="28"/>
          <w:szCs w:val="28"/>
        </w:rPr>
      </w:pPr>
      <w:r w:rsidRPr="0019697B">
        <w:rPr>
          <w:sz w:val="28"/>
          <w:szCs w:val="28"/>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5B3407" w:rsidRPr="0019697B" w:rsidRDefault="005B3407" w:rsidP="005B3407">
      <w:pPr>
        <w:pStyle w:val="Default"/>
        <w:jc w:val="both"/>
        <w:rPr>
          <w:sz w:val="28"/>
          <w:szCs w:val="28"/>
        </w:rPr>
      </w:pPr>
      <w:r w:rsidRPr="0019697B">
        <w:rPr>
          <w:sz w:val="28"/>
          <w:szCs w:val="28"/>
        </w:rPr>
        <w:t xml:space="preserve">Предметная область </w:t>
      </w:r>
      <w:r w:rsidRPr="0019697B">
        <w:rPr>
          <w:b/>
          <w:bCs/>
          <w:sz w:val="28"/>
          <w:szCs w:val="28"/>
        </w:rPr>
        <w:t xml:space="preserve">«Физическая культура». </w:t>
      </w:r>
      <w:r w:rsidRPr="0019697B">
        <w:rPr>
          <w:sz w:val="28"/>
          <w:szCs w:val="28"/>
        </w:rPr>
        <w:t xml:space="preserve">Учебный предмет: Физическая культура. Основные задачи реализации содержания. Формирование установки на сохранение и укрепление здоровья, навыков здорового и безопасного образа </w:t>
      </w:r>
      <w:r w:rsidRPr="0019697B">
        <w:rPr>
          <w:sz w:val="28"/>
          <w:szCs w:val="28"/>
        </w:rPr>
        <w:lastRenderedPageBreak/>
        <w:t xml:space="preserve">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w:t>
      </w:r>
    </w:p>
    <w:p w:rsidR="005B3407" w:rsidRPr="0019697B" w:rsidRDefault="005B3407" w:rsidP="005B3407">
      <w:pPr>
        <w:pStyle w:val="Default"/>
        <w:jc w:val="both"/>
        <w:rPr>
          <w:sz w:val="28"/>
          <w:szCs w:val="28"/>
        </w:rPr>
      </w:pPr>
      <w:r w:rsidRPr="0019697B">
        <w:rPr>
          <w:sz w:val="28"/>
          <w:szCs w:val="28"/>
        </w:rPr>
        <w:t xml:space="preserve">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rsidR="005B3407" w:rsidRPr="0019697B" w:rsidRDefault="005B3407" w:rsidP="005B3407">
      <w:pPr>
        <w:pStyle w:val="Default"/>
        <w:jc w:val="both"/>
        <w:rPr>
          <w:sz w:val="28"/>
          <w:szCs w:val="28"/>
        </w:rPr>
      </w:pPr>
      <w:r w:rsidRPr="0019697B">
        <w:rPr>
          <w:sz w:val="28"/>
          <w:szCs w:val="28"/>
        </w:rPr>
        <w:t xml:space="preserve">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 </w:t>
      </w:r>
    </w:p>
    <w:p w:rsidR="005B3407" w:rsidRPr="0019697B" w:rsidRDefault="005B3407" w:rsidP="005B3407">
      <w:pPr>
        <w:pStyle w:val="Default"/>
        <w:jc w:val="both"/>
        <w:rPr>
          <w:sz w:val="28"/>
          <w:szCs w:val="28"/>
        </w:rPr>
      </w:pPr>
      <w:r w:rsidRPr="0019697B">
        <w:rPr>
          <w:sz w:val="28"/>
          <w:szCs w:val="28"/>
        </w:rPr>
        <w:t xml:space="preserve">Предметная область </w:t>
      </w:r>
      <w:r w:rsidRPr="0019697B">
        <w:rPr>
          <w:b/>
          <w:bCs/>
          <w:sz w:val="28"/>
          <w:szCs w:val="28"/>
        </w:rPr>
        <w:t xml:space="preserve">«Технологии». </w:t>
      </w:r>
      <w:r w:rsidRPr="0019697B">
        <w:rPr>
          <w:sz w:val="28"/>
          <w:szCs w:val="28"/>
        </w:rPr>
        <w:t xml:space="preserve">Учебные предметы: Ручной труд. </w:t>
      </w:r>
    </w:p>
    <w:p w:rsidR="005B3407" w:rsidRPr="0019697B" w:rsidRDefault="005B3407" w:rsidP="005B3407">
      <w:pPr>
        <w:pStyle w:val="Default"/>
        <w:jc w:val="both"/>
        <w:rPr>
          <w:sz w:val="28"/>
          <w:szCs w:val="28"/>
        </w:rPr>
      </w:pPr>
      <w:r w:rsidRPr="0019697B">
        <w:rPr>
          <w:sz w:val="28"/>
          <w:szCs w:val="28"/>
        </w:rPr>
        <w:t xml:space="preserve">Основные задачи реализации содержания. </w:t>
      </w:r>
    </w:p>
    <w:p w:rsidR="005B3407" w:rsidRPr="0019697B" w:rsidRDefault="005B3407" w:rsidP="005B3407">
      <w:pPr>
        <w:pStyle w:val="Default"/>
        <w:jc w:val="both"/>
        <w:rPr>
          <w:sz w:val="28"/>
          <w:szCs w:val="28"/>
        </w:rPr>
      </w:pPr>
      <w:r w:rsidRPr="0019697B">
        <w:rPr>
          <w:sz w:val="28"/>
          <w:szCs w:val="28"/>
        </w:rPr>
        <w:t xml:space="preserve">Ручной труд. Овладение элементарными приемами ручного труда, </w:t>
      </w:r>
      <w:proofErr w:type="spellStart"/>
      <w:r w:rsidRPr="0019697B">
        <w:rPr>
          <w:sz w:val="28"/>
          <w:szCs w:val="28"/>
        </w:rPr>
        <w:t>общетрудовыми</w:t>
      </w:r>
      <w:proofErr w:type="spellEnd"/>
      <w:r w:rsidRPr="0019697B">
        <w:rPr>
          <w:sz w:val="28"/>
          <w:szCs w:val="28"/>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w:t>
      </w:r>
    </w:p>
    <w:p w:rsidR="005B3407" w:rsidRPr="0019697B" w:rsidRDefault="005B3407" w:rsidP="005B3407">
      <w:pPr>
        <w:pStyle w:val="Default"/>
        <w:jc w:val="both"/>
        <w:rPr>
          <w:sz w:val="28"/>
          <w:szCs w:val="28"/>
        </w:rPr>
      </w:pPr>
      <w:r w:rsidRPr="0019697B">
        <w:rPr>
          <w:sz w:val="28"/>
          <w:szCs w:val="28"/>
        </w:rPr>
        <w:t xml:space="preserve">Количество учебных занятий </w:t>
      </w:r>
      <w:proofErr w:type="gramStart"/>
      <w:r w:rsidRPr="0019697B">
        <w:rPr>
          <w:sz w:val="28"/>
          <w:szCs w:val="28"/>
        </w:rPr>
        <w:t>в</w:t>
      </w:r>
      <w:proofErr w:type="gramEnd"/>
      <w:r w:rsidRPr="0019697B">
        <w:rPr>
          <w:sz w:val="28"/>
          <w:szCs w:val="28"/>
        </w:rPr>
        <w:t xml:space="preserve"> </w:t>
      </w:r>
      <w:proofErr w:type="gramStart"/>
      <w:r w:rsidRPr="0019697B">
        <w:rPr>
          <w:sz w:val="28"/>
          <w:szCs w:val="28"/>
        </w:rPr>
        <w:t>класса</w:t>
      </w:r>
      <w:proofErr w:type="gramEnd"/>
      <w:r w:rsidRPr="0019697B">
        <w:rPr>
          <w:sz w:val="28"/>
          <w:szCs w:val="28"/>
        </w:rPr>
        <w:t xml:space="preserve"> составляет 693 ч.</w:t>
      </w:r>
    </w:p>
    <w:p w:rsidR="005B3407" w:rsidRPr="0019697B" w:rsidRDefault="005B3407" w:rsidP="005B3407">
      <w:pPr>
        <w:pStyle w:val="Default"/>
        <w:jc w:val="both"/>
        <w:rPr>
          <w:sz w:val="28"/>
          <w:szCs w:val="28"/>
        </w:rPr>
      </w:pPr>
      <w:r w:rsidRPr="0019697B">
        <w:rPr>
          <w:b/>
          <w:bCs/>
          <w:sz w:val="28"/>
          <w:szCs w:val="28"/>
        </w:rPr>
        <w:t xml:space="preserve"> Коррекционно-развивающая область </w:t>
      </w:r>
      <w:r w:rsidRPr="0019697B">
        <w:rPr>
          <w:sz w:val="28"/>
          <w:szCs w:val="28"/>
        </w:rPr>
        <w:t xml:space="preserve">представлена Ритмикой, ЛФК и коррекционными занятиями (логопедические и </w:t>
      </w:r>
      <w:proofErr w:type="spellStart"/>
      <w:r w:rsidRPr="0019697B">
        <w:rPr>
          <w:sz w:val="28"/>
          <w:szCs w:val="28"/>
        </w:rPr>
        <w:t>психокоррекционные</w:t>
      </w:r>
      <w:proofErr w:type="spellEnd"/>
      <w:r w:rsidRPr="0019697B">
        <w:rPr>
          <w:sz w:val="28"/>
          <w:szCs w:val="28"/>
        </w:rPr>
        <w:t xml:space="preserve"> занятия). </w:t>
      </w:r>
    </w:p>
    <w:p w:rsidR="005B3407" w:rsidRPr="0019697B" w:rsidRDefault="005B3407" w:rsidP="005B3407">
      <w:pPr>
        <w:pStyle w:val="Default"/>
        <w:jc w:val="both"/>
        <w:rPr>
          <w:sz w:val="28"/>
          <w:szCs w:val="28"/>
        </w:rPr>
      </w:pPr>
      <w:r w:rsidRPr="0019697B">
        <w:rPr>
          <w:sz w:val="28"/>
          <w:szCs w:val="28"/>
        </w:rPr>
        <w:t xml:space="preserve">Коррекционно-развивающее направление является обязательным; оно поддерживает процесс освоения обучающимися с умственной отсталостью (интеллектуальными нарушениями) содержания АООП. Его содержание регламентируется содержанием коррекционно-развивающей области, представленной в учебном плане. </w:t>
      </w:r>
    </w:p>
    <w:p w:rsidR="005B3407" w:rsidRPr="0019697B" w:rsidRDefault="005B3407" w:rsidP="005B3407">
      <w:pPr>
        <w:pStyle w:val="Default"/>
        <w:jc w:val="both"/>
        <w:rPr>
          <w:sz w:val="28"/>
          <w:szCs w:val="28"/>
        </w:rPr>
      </w:pPr>
      <w:r w:rsidRPr="0019697B">
        <w:rPr>
          <w:sz w:val="28"/>
          <w:szCs w:val="28"/>
        </w:rPr>
        <w:t xml:space="preserve">Основные задачи реализации содержания. </w:t>
      </w:r>
    </w:p>
    <w:p w:rsidR="005B3407" w:rsidRPr="0019697B" w:rsidRDefault="005B3407" w:rsidP="005B3407">
      <w:pPr>
        <w:pStyle w:val="Default"/>
        <w:jc w:val="both"/>
        <w:rPr>
          <w:sz w:val="28"/>
          <w:szCs w:val="28"/>
        </w:rPr>
      </w:pPr>
      <w:r w:rsidRPr="0019697B">
        <w:rPr>
          <w:b/>
          <w:sz w:val="28"/>
          <w:szCs w:val="28"/>
        </w:rPr>
        <w:t>Ритмика.</w:t>
      </w:r>
      <w:r w:rsidRPr="0019697B">
        <w:rPr>
          <w:sz w:val="28"/>
          <w:szCs w:val="28"/>
        </w:rPr>
        <w:t xml:space="preserve">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5B3407" w:rsidRPr="0019697B" w:rsidRDefault="005B3407" w:rsidP="005B3407">
      <w:pPr>
        <w:pStyle w:val="Default"/>
        <w:jc w:val="both"/>
        <w:rPr>
          <w:sz w:val="28"/>
          <w:szCs w:val="28"/>
        </w:rPr>
      </w:pPr>
      <w:r w:rsidRPr="0019697B">
        <w:rPr>
          <w:b/>
          <w:sz w:val="28"/>
          <w:szCs w:val="28"/>
        </w:rPr>
        <w:t>Специальные занятия по лечебной физкультуре (ЛФК</w:t>
      </w:r>
      <w:r w:rsidRPr="0019697B">
        <w:rPr>
          <w:sz w:val="28"/>
          <w:szCs w:val="28"/>
        </w:rPr>
        <w:t>) являются неотъемлемой частью системы мероприятий по физическому развитию в специальной (коррекционной) школе VIII вида.</w:t>
      </w:r>
      <w:r w:rsidR="00286FBC" w:rsidRPr="0019697B">
        <w:rPr>
          <w:sz w:val="28"/>
          <w:szCs w:val="28"/>
        </w:rPr>
        <w:t xml:space="preserve"> </w:t>
      </w:r>
      <w:r w:rsidRPr="0019697B">
        <w:rPr>
          <w:sz w:val="28"/>
          <w:szCs w:val="28"/>
        </w:rPr>
        <w:t>Методика лечебной физкультуры в зависимости от заболевания ребенка содержит примерные комплексы оздоровительных физических упражнений, рекомендуемые виды двигательной активности, специальные упражнения при различных заболеваниях.</w:t>
      </w:r>
    </w:p>
    <w:p w:rsidR="005B3407" w:rsidRPr="0019697B" w:rsidRDefault="005B3407" w:rsidP="005B3407">
      <w:pPr>
        <w:pStyle w:val="Default"/>
        <w:jc w:val="both"/>
        <w:rPr>
          <w:sz w:val="28"/>
          <w:szCs w:val="28"/>
        </w:rPr>
      </w:pPr>
      <w:r w:rsidRPr="0019697B">
        <w:rPr>
          <w:b/>
          <w:sz w:val="28"/>
          <w:szCs w:val="28"/>
        </w:rPr>
        <w:lastRenderedPageBreak/>
        <w:t>Логопедические заняти</w:t>
      </w:r>
      <w:r w:rsidRPr="0019697B">
        <w:rPr>
          <w:sz w:val="28"/>
          <w:szCs w:val="28"/>
        </w:rPr>
        <w:t>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5B3407" w:rsidRPr="0019697B" w:rsidRDefault="005B3407" w:rsidP="005B3407">
      <w:pPr>
        <w:pStyle w:val="Default"/>
        <w:jc w:val="both"/>
        <w:rPr>
          <w:sz w:val="28"/>
          <w:szCs w:val="28"/>
        </w:rPr>
      </w:pPr>
      <w:r w:rsidRPr="0019697B">
        <w:rPr>
          <w:b/>
          <w:sz w:val="28"/>
          <w:szCs w:val="28"/>
        </w:rPr>
        <w:t>Развитие психомоторики и сенсорных процессов.</w:t>
      </w:r>
      <w:r w:rsidRPr="0019697B">
        <w:rPr>
          <w:sz w:val="28"/>
          <w:szCs w:val="28"/>
        </w:rPr>
        <w:t xml:space="preserve"> Формирование учебной мотивации, стимуляция </w:t>
      </w:r>
      <w:proofErr w:type="spellStart"/>
      <w:r w:rsidRPr="0019697B">
        <w:rPr>
          <w:sz w:val="28"/>
          <w:szCs w:val="28"/>
        </w:rPr>
        <w:t>сенсорно-перцептивных</w:t>
      </w:r>
      <w:proofErr w:type="spellEnd"/>
      <w:r w:rsidRPr="0019697B">
        <w:rPr>
          <w:sz w:val="28"/>
          <w:szCs w:val="28"/>
        </w:rPr>
        <w:t xml:space="preserve">, </w:t>
      </w:r>
      <w:proofErr w:type="spellStart"/>
      <w:r w:rsidRPr="0019697B">
        <w:rPr>
          <w:sz w:val="28"/>
          <w:szCs w:val="28"/>
        </w:rPr>
        <w:t>мнемических</w:t>
      </w:r>
      <w:proofErr w:type="spellEnd"/>
      <w:r w:rsidRPr="0019697B">
        <w:rPr>
          <w:sz w:val="28"/>
          <w:szCs w:val="28"/>
        </w:rPr>
        <w:t xml:space="preserve"> и интеллектуальных процессов. Гармонизация </w:t>
      </w:r>
      <w:proofErr w:type="spellStart"/>
      <w:r w:rsidRPr="0019697B">
        <w:rPr>
          <w:sz w:val="28"/>
          <w:szCs w:val="28"/>
        </w:rPr>
        <w:t>психоэмоционального</w:t>
      </w:r>
      <w:proofErr w:type="spellEnd"/>
      <w:r w:rsidRPr="0019697B">
        <w:rPr>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19697B">
        <w:rPr>
          <w:sz w:val="28"/>
          <w:szCs w:val="28"/>
        </w:rPr>
        <w:t>эмпатии</w:t>
      </w:r>
      <w:proofErr w:type="spellEnd"/>
      <w:r w:rsidRPr="0019697B">
        <w:rPr>
          <w:sz w:val="28"/>
          <w:szCs w:val="28"/>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5B3407" w:rsidRPr="0019697B" w:rsidRDefault="005B3407" w:rsidP="005B3407">
      <w:pPr>
        <w:pStyle w:val="Default"/>
        <w:jc w:val="both"/>
        <w:rPr>
          <w:sz w:val="28"/>
          <w:szCs w:val="28"/>
        </w:rPr>
      </w:pPr>
      <w:r w:rsidRPr="0019697B">
        <w:rPr>
          <w:sz w:val="28"/>
          <w:szCs w:val="28"/>
        </w:rPr>
        <w:t xml:space="preserve">Выбор коррекционных индивидуальных и групповых занятий, их количественное соотношение осуществляется исходя из психофизических </w:t>
      </w:r>
      <w:proofErr w:type="gramStart"/>
      <w:r w:rsidRPr="0019697B">
        <w:rPr>
          <w:sz w:val="28"/>
          <w:szCs w:val="28"/>
        </w:rPr>
        <w:t>особенностей</w:t>
      </w:r>
      <w:proofErr w:type="gramEnd"/>
      <w:r w:rsidRPr="0019697B">
        <w:rPr>
          <w:sz w:val="28"/>
          <w:szCs w:val="28"/>
        </w:rPr>
        <w:t xml:space="preserve"> обучающихся с умственной отсталостью на основании рекомендаций </w:t>
      </w:r>
      <w:proofErr w:type="spellStart"/>
      <w:r w:rsidRPr="0019697B">
        <w:rPr>
          <w:sz w:val="28"/>
          <w:szCs w:val="28"/>
        </w:rPr>
        <w:t>психолого-медико-педагогической</w:t>
      </w:r>
      <w:proofErr w:type="spellEnd"/>
      <w:r w:rsidRPr="0019697B">
        <w:rPr>
          <w:sz w:val="28"/>
          <w:szCs w:val="28"/>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3407" w:rsidRPr="0019697B" w:rsidRDefault="005B3407" w:rsidP="005B3407">
      <w:pPr>
        <w:pStyle w:val="Default"/>
        <w:jc w:val="both"/>
        <w:rPr>
          <w:sz w:val="28"/>
          <w:szCs w:val="28"/>
        </w:rPr>
      </w:pPr>
      <w:r w:rsidRPr="0019697B">
        <w:rPr>
          <w:sz w:val="28"/>
          <w:szCs w:val="28"/>
        </w:rPr>
        <w:t>Всего на коррекционно-развивающую область отводится 6 часов в неделю.</w:t>
      </w:r>
    </w:p>
    <w:p w:rsidR="005B3407" w:rsidRPr="0019697B" w:rsidRDefault="005B3407" w:rsidP="005B3407">
      <w:pPr>
        <w:pStyle w:val="Default"/>
        <w:jc w:val="both"/>
        <w:rPr>
          <w:sz w:val="28"/>
          <w:szCs w:val="28"/>
        </w:rPr>
      </w:pPr>
      <w:r w:rsidRPr="0019697B">
        <w:rPr>
          <w:b/>
          <w:bCs/>
          <w:sz w:val="28"/>
          <w:szCs w:val="28"/>
        </w:rPr>
        <w:t xml:space="preserve">Внеурочная деятельность </w:t>
      </w:r>
      <w:r w:rsidRPr="0019697B">
        <w:rPr>
          <w:sz w:val="28"/>
          <w:szCs w:val="28"/>
        </w:rPr>
        <w:t>организуется по направлениям:</w:t>
      </w:r>
    </w:p>
    <w:p w:rsidR="005B3407" w:rsidRPr="0019697B" w:rsidRDefault="005B3407" w:rsidP="005B3407">
      <w:pPr>
        <w:pStyle w:val="Default"/>
        <w:jc w:val="both"/>
        <w:rPr>
          <w:sz w:val="28"/>
          <w:szCs w:val="28"/>
        </w:rPr>
      </w:pPr>
      <w:r w:rsidRPr="0019697B">
        <w:rPr>
          <w:sz w:val="28"/>
          <w:szCs w:val="28"/>
        </w:rPr>
        <w:t>-коррекционно-развивающее «Занимательная математика»; «В гостях у сказки»</w:t>
      </w:r>
    </w:p>
    <w:p w:rsidR="005B3407" w:rsidRPr="0019697B" w:rsidRDefault="005B3407" w:rsidP="005B3407">
      <w:pPr>
        <w:pStyle w:val="Default"/>
        <w:jc w:val="both"/>
        <w:rPr>
          <w:sz w:val="28"/>
          <w:szCs w:val="28"/>
        </w:rPr>
      </w:pPr>
      <w:r w:rsidRPr="0019697B">
        <w:rPr>
          <w:sz w:val="28"/>
          <w:szCs w:val="28"/>
        </w:rPr>
        <w:t>-</w:t>
      </w:r>
      <w:proofErr w:type="gramStart"/>
      <w:r w:rsidRPr="0019697B">
        <w:rPr>
          <w:sz w:val="28"/>
          <w:szCs w:val="28"/>
        </w:rPr>
        <w:t>нравственное</w:t>
      </w:r>
      <w:proofErr w:type="gramEnd"/>
      <w:r w:rsidRPr="0019697B">
        <w:rPr>
          <w:sz w:val="28"/>
          <w:szCs w:val="28"/>
        </w:rPr>
        <w:t xml:space="preserve"> «Уроки нравственности»;</w:t>
      </w:r>
    </w:p>
    <w:p w:rsidR="005B3407" w:rsidRPr="0019697B" w:rsidRDefault="005B3407" w:rsidP="005B3407">
      <w:pPr>
        <w:pStyle w:val="Default"/>
        <w:jc w:val="both"/>
        <w:rPr>
          <w:sz w:val="28"/>
          <w:szCs w:val="28"/>
        </w:rPr>
      </w:pPr>
      <w:r w:rsidRPr="0019697B">
        <w:rPr>
          <w:sz w:val="28"/>
          <w:szCs w:val="28"/>
        </w:rPr>
        <w:t>-</w:t>
      </w:r>
      <w:proofErr w:type="gramStart"/>
      <w:r w:rsidR="00731801">
        <w:rPr>
          <w:sz w:val="28"/>
          <w:szCs w:val="28"/>
        </w:rPr>
        <w:t>социальное</w:t>
      </w:r>
      <w:proofErr w:type="gramEnd"/>
      <w:r w:rsidRPr="0019697B">
        <w:rPr>
          <w:sz w:val="28"/>
          <w:szCs w:val="28"/>
        </w:rPr>
        <w:t xml:space="preserve">  «Азбука пешехода»</w:t>
      </w:r>
    </w:p>
    <w:p w:rsidR="005B3407" w:rsidRPr="0019697B" w:rsidRDefault="005B3407" w:rsidP="005B3407">
      <w:pPr>
        <w:pStyle w:val="Default"/>
        <w:jc w:val="both"/>
        <w:rPr>
          <w:sz w:val="28"/>
          <w:szCs w:val="28"/>
        </w:rPr>
      </w:pPr>
      <w:r w:rsidRPr="0019697B">
        <w:rPr>
          <w:sz w:val="28"/>
          <w:szCs w:val="28"/>
        </w:rPr>
        <w:t xml:space="preserve">в таких формах как индивидуальные и групповые занятия, экскурсии, кружки, соревнования, общественно полезные практики и т. д. </w:t>
      </w:r>
    </w:p>
    <w:p w:rsidR="005B3407" w:rsidRPr="0019697B" w:rsidRDefault="005B3407" w:rsidP="005B3407">
      <w:pPr>
        <w:pStyle w:val="Default"/>
        <w:jc w:val="both"/>
        <w:rPr>
          <w:sz w:val="28"/>
          <w:szCs w:val="28"/>
        </w:rPr>
      </w:pPr>
      <w:r w:rsidRPr="0019697B">
        <w:rPr>
          <w:sz w:val="28"/>
          <w:szCs w:val="28"/>
        </w:rPr>
        <w:t xml:space="preserve">Время, отводимое на внеурочную деятельность, составляет: в 1 классе − 132 часа. </w:t>
      </w:r>
    </w:p>
    <w:p w:rsidR="005B3407" w:rsidRPr="0019697B" w:rsidRDefault="005B3407" w:rsidP="005B3407">
      <w:pPr>
        <w:pStyle w:val="Default"/>
        <w:jc w:val="both"/>
        <w:rPr>
          <w:sz w:val="28"/>
          <w:szCs w:val="28"/>
        </w:rPr>
      </w:pPr>
      <w:r w:rsidRPr="0019697B">
        <w:rPr>
          <w:sz w:val="28"/>
          <w:szCs w:val="28"/>
        </w:rPr>
        <w:t>Организация занятий по направлениям внеурочной деятельности (</w:t>
      </w:r>
      <w:proofErr w:type="gramStart"/>
      <w:r w:rsidRPr="0019697B">
        <w:rPr>
          <w:sz w:val="28"/>
          <w:szCs w:val="28"/>
        </w:rPr>
        <w:t>нравственное</w:t>
      </w:r>
      <w:proofErr w:type="gramEnd"/>
      <w:r w:rsidRPr="0019697B">
        <w:rPr>
          <w:sz w:val="28"/>
          <w:szCs w:val="28"/>
        </w:rPr>
        <w:t xml:space="preserve">, социальное, общекультурное, спортивно-оздоровительное) является неотъемлемой частью образовательного процесса. </w:t>
      </w:r>
      <w:proofErr w:type="gramStart"/>
      <w:r w:rsidRPr="0019697B">
        <w:rPr>
          <w:sz w:val="28"/>
          <w:szCs w:val="28"/>
        </w:rPr>
        <w:t>Обучающимся</w:t>
      </w:r>
      <w:proofErr w:type="gramEnd"/>
      <w:r w:rsidRPr="0019697B">
        <w:rPr>
          <w:sz w:val="28"/>
          <w:szCs w:val="28"/>
        </w:rPr>
        <w:t xml:space="preserve"> предоставляется возможность выбора широкого спектра занятий, направленных на их развитие. </w:t>
      </w:r>
    </w:p>
    <w:p w:rsidR="005B3407" w:rsidRPr="0019697B" w:rsidRDefault="005B3407" w:rsidP="005B3407">
      <w:pPr>
        <w:pStyle w:val="Default"/>
        <w:jc w:val="both"/>
        <w:rPr>
          <w:sz w:val="28"/>
          <w:szCs w:val="28"/>
        </w:rPr>
      </w:pPr>
      <w:r w:rsidRPr="0019697B">
        <w:rPr>
          <w:sz w:val="28"/>
          <w:szCs w:val="28"/>
        </w:rPr>
        <w:t xml:space="preserve">Чередование учебной и внеурочной деятельности в рамках реализации АООП ОО определяется расписанием учебных занятий  и внеурочных. </w:t>
      </w:r>
    </w:p>
    <w:p w:rsidR="005B3407" w:rsidRPr="0019697B" w:rsidRDefault="005B3407" w:rsidP="005B3407">
      <w:pPr>
        <w:pStyle w:val="Default"/>
        <w:jc w:val="both"/>
        <w:rPr>
          <w:sz w:val="28"/>
          <w:szCs w:val="28"/>
        </w:rPr>
      </w:pPr>
      <w:r w:rsidRPr="0019697B">
        <w:rPr>
          <w:sz w:val="28"/>
          <w:szCs w:val="28"/>
        </w:rPr>
        <w:lastRenderedPageBreak/>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w:t>
      </w:r>
    </w:p>
    <w:p w:rsidR="005B3407" w:rsidRPr="0019697B" w:rsidRDefault="005B3407" w:rsidP="005B3407">
      <w:pPr>
        <w:pStyle w:val="Default"/>
        <w:jc w:val="both"/>
        <w:rPr>
          <w:sz w:val="28"/>
          <w:szCs w:val="28"/>
        </w:rPr>
      </w:pPr>
      <w:r w:rsidRPr="0019697B">
        <w:rPr>
          <w:sz w:val="28"/>
          <w:szCs w:val="28"/>
        </w:rPr>
        <w:t xml:space="preserve">Максимальная нагрузка учащихся соответствует нормативным требованиям </w:t>
      </w:r>
      <w:proofErr w:type="spellStart"/>
      <w:r w:rsidRPr="0019697B">
        <w:rPr>
          <w:sz w:val="28"/>
          <w:szCs w:val="28"/>
        </w:rPr>
        <w:t>Сан-Пин</w:t>
      </w:r>
      <w:proofErr w:type="spellEnd"/>
      <w:r w:rsidRPr="0019697B">
        <w:rPr>
          <w:sz w:val="28"/>
          <w:szCs w:val="28"/>
        </w:rPr>
        <w:t xml:space="preserve"> 2.4.2.3286-15  и составляет в 1 классе 21 час в неделю. </w:t>
      </w:r>
    </w:p>
    <w:p w:rsidR="005B3407" w:rsidRPr="0019697B" w:rsidRDefault="005B3407" w:rsidP="005B3407">
      <w:pPr>
        <w:pStyle w:val="Default"/>
        <w:jc w:val="both"/>
        <w:rPr>
          <w:sz w:val="28"/>
          <w:szCs w:val="28"/>
        </w:rPr>
      </w:pPr>
      <w:r w:rsidRPr="0019697B">
        <w:rPr>
          <w:sz w:val="28"/>
          <w:szCs w:val="28"/>
        </w:rPr>
        <w:t xml:space="preserve">Продолжительность учебных занятий в 1 классе составляет 35 минут при пятидневной рабочей неделе. При определении продолжительности занятий в 1-м классе используется «ступенчатый» режим обучения: </w:t>
      </w:r>
    </w:p>
    <w:p w:rsidR="005B3407" w:rsidRPr="0019697B" w:rsidRDefault="005B3407" w:rsidP="005B3407">
      <w:pPr>
        <w:pStyle w:val="Default"/>
        <w:jc w:val="both"/>
        <w:rPr>
          <w:sz w:val="28"/>
          <w:szCs w:val="28"/>
        </w:rPr>
      </w:pPr>
      <w:r w:rsidRPr="0019697B">
        <w:rPr>
          <w:sz w:val="28"/>
          <w:szCs w:val="28"/>
        </w:rPr>
        <w:t xml:space="preserve">в сентябре, октябре - по 3 урока в день по 35 минут каждый, </w:t>
      </w:r>
    </w:p>
    <w:p w:rsidR="005B3407" w:rsidRPr="0019697B" w:rsidRDefault="005B3407" w:rsidP="005B3407">
      <w:pPr>
        <w:pStyle w:val="Default"/>
        <w:jc w:val="both"/>
        <w:rPr>
          <w:sz w:val="28"/>
          <w:szCs w:val="28"/>
        </w:rPr>
      </w:pPr>
      <w:r w:rsidRPr="0019697B">
        <w:rPr>
          <w:sz w:val="28"/>
          <w:szCs w:val="28"/>
        </w:rPr>
        <w:t xml:space="preserve">в ноябре – декабре – по 4 урока по 35 минут каждый; </w:t>
      </w:r>
    </w:p>
    <w:p w:rsidR="005B3407" w:rsidRPr="0019697B" w:rsidRDefault="005B3407" w:rsidP="005B3407">
      <w:pPr>
        <w:pStyle w:val="Default"/>
        <w:jc w:val="both"/>
        <w:rPr>
          <w:sz w:val="28"/>
          <w:szCs w:val="28"/>
        </w:rPr>
      </w:pPr>
      <w:r w:rsidRPr="0019697B">
        <w:rPr>
          <w:sz w:val="28"/>
          <w:szCs w:val="28"/>
        </w:rPr>
        <w:t>январь – май – по 4 урока по 40 минут каждый.</w:t>
      </w:r>
    </w:p>
    <w:p w:rsidR="00F11848" w:rsidRPr="0019697B" w:rsidRDefault="00F11848" w:rsidP="00420E36">
      <w:pPr>
        <w:jc w:val="center"/>
        <w:rPr>
          <w:rFonts w:ascii="Times New Roman" w:hAnsi="Times New Roman" w:cs="Times New Roman"/>
          <w:b/>
          <w:sz w:val="28"/>
          <w:szCs w:val="28"/>
        </w:rPr>
      </w:pPr>
    </w:p>
    <w:p w:rsidR="007C3CAE" w:rsidRPr="0019697B" w:rsidRDefault="007C3CAE" w:rsidP="00384253">
      <w:pPr>
        <w:pStyle w:val="Default"/>
        <w:jc w:val="both"/>
        <w:rPr>
          <w:color w:val="auto"/>
          <w:sz w:val="28"/>
          <w:szCs w:val="28"/>
        </w:rPr>
      </w:pPr>
      <w:r w:rsidRPr="0019697B">
        <w:rPr>
          <w:sz w:val="28"/>
          <w:szCs w:val="28"/>
        </w:rPr>
        <w:t xml:space="preserve">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19697B">
        <w:rPr>
          <w:color w:val="auto"/>
          <w:sz w:val="28"/>
          <w:szCs w:val="28"/>
        </w:rPr>
        <w:t>учебные программы (содержание дисциплин, курсов, модулей, темп и формы образования). Может быть организовано дистанционное образование.</w:t>
      </w:r>
    </w:p>
    <w:p w:rsidR="00384253" w:rsidRPr="0019697B" w:rsidRDefault="007C3CAE" w:rsidP="007C3CAE">
      <w:pPr>
        <w:pStyle w:val="a5"/>
        <w:spacing w:before="0" w:beforeAutospacing="0" w:after="0" w:afterAutospacing="0"/>
        <w:ind w:firstLine="708"/>
        <w:jc w:val="both"/>
        <w:rPr>
          <w:sz w:val="28"/>
          <w:szCs w:val="28"/>
        </w:rPr>
      </w:pPr>
      <w:r w:rsidRPr="0019697B">
        <w:rPr>
          <w:sz w:val="28"/>
          <w:szCs w:val="28"/>
        </w:rPr>
        <w:t xml:space="preserve">Обучение по </w:t>
      </w:r>
      <w:r w:rsidRPr="0019697B">
        <w:rPr>
          <w:b/>
          <w:sz w:val="28"/>
          <w:szCs w:val="28"/>
        </w:rPr>
        <w:t>индивидуальному учебному плану</w:t>
      </w:r>
      <w:r w:rsidRPr="0019697B">
        <w:rPr>
          <w:sz w:val="28"/>
          <w:szCs w:val="28"/>
        </w:rPr>
        <w:t xml:space="preserve"> организуется по заявлению родителей (законных представителей</w:t>
      </w:r>
      <w:proofErr w:type="gramStart"/>
      <w:r w:rsidRPr="0019697B">
        <w:rPr>
          <w:sz w:val="28"/>
          <w:szCs w:val="28"/>
        </w:rPr>
        <w:t>)</w:t>
      </w:r>
      <w:r w:rsidR="00384253" w:rsidRPr="0019697B">
        <w:rPr>
          <w:sz w:val="28"/>
          <w:szCs w:val="28"/>
        </w:rPr>
        <w:t>и</w:t>
      </w:r>
      <w:proofErr w:type="gramEnd"/>
      <w:r w:rsidR="00384253" w:rsidRPr="0019697B">
        <w:rPr>
          <w:sz w:val="28"/>
          <w:szCs w:val="28"/>
        </w:rPr>
        <w:t xml:space="preserve"> на основании справки КЭК.</w:t>
      </w:r>
      <w:r w:rsidRPr="0019697B">
        <w:rPr>
          <w:sz w:val="28"/>
          <w:szCs w:val="28"/>
        </w:rPr>
        <w:t xml:space="preserve">  </w:t>
      </w:r>
    </w:p>
    <w:p w:rsidR="007C3CAE" w:rsidRPr="0019697B" w:rsidRDefault="007C3CAE" w:rsidP="007C3CAE">
      <w:pPr>
        <w:pStyle w:val="a5"/>
        <w:spacing w:before="0" w:beforeAutospacing="0" w:after="0" w:afterAutospacing="0"/>
        <w:ind w:firstLine="708"/>
        <w:jc w:val="both"/>
        <w:rPr>
          <w:sz w:val="28"/>
          <w:szCs w:val="28"/>
        </w:rPr>
      </w:pPr>
      <w:r w:rsidRPr="0019697B">
        <w:rPr>
          <w:sz w:val="28"/>
          <w:szCs w:val="28"/>
        </w:rPr>
        <w:t xml:space="preserve">Цель ИУП: создание организационных условий для доступности  образования обучающихся. </w:t>
      </w:r>
    </w:p>
    <w:p w:rsidR="007C3CAE" w:rsidRPr="0019697B" w:rsidRDefault="007C3CAE" w:rsidP="007C3CAE">
      <w:pPr>
        <w:pStyle w:val="a5"/>
        <w:spacing w:before="0" w:beforeAutospacing="0" w:after="0" w:afterAutospacing="0"/>
        <w:ind w:firstLine="708"/>
        <w:jc w:val="both"/>
        <w:rPr>
          <w:sz w:val="28"/>
          <w:szCs w:val="28"/>
        </w:rPr>
      </w:pPr>
      <w:proofErr w:type="gramStart"/>
      <w:r w:rsidRPr="0019697B">
        <w:rPr>
          <w:sz w:val="28"/>
          <w:szCs w:val="28"/>
        </w:rPr>
        <w:t>Задачи ИУП: обеспечить освоение обучающимися федерального компонента государственного образовательного стандарта  или федерального государственного образовательного стандарта обучающихся с умственной отсталостью (интеллектуальными нарушениями) с учетом особенностей индивидуального развития обучающегося.</w:t>
      </w:r>
      <w:proofErr w:type="gramEnd"/>
    </w:p>
    <w:p w:rsidR="007C3CAE" w:rsidRPr="0019697B" w:rsidRDefault="007C3CAE" w:rsidP="007C3CAE">
      <w:pPr>
        <w:pStyle w:val="a5"/>
        <w:spacing w:before="0" w:beforeAutospacing="0" w:after="0" w:afterAutospacing="0"/>
        <w:ind w:firstLine="708"/>
        <w:jc w:val="both"/>
        <w:rPr>
          <w:sz w:val="28"/>
          <w:szCs w:val="28"/>
        </w:rPr>
      </w:pPr>
      <w:r w:rsidRPr="0019697B">
        <w:rPr>
          <w:sz w:val="28"/>
          <w:szCs w:val="28"/>
        </w:rPr>
        <w:t>При разработке ИУП выстраивается индивидуальная образовательная траектория обучающегося с учетом его особенностей и психофизических возможностей.</w:t>
      </w:r>
    </w:p>
    <w:p w:rsidR="007C3CAE" w:rsidRPr="0019697B" w:rsidRDefault="007C3CAE" w:rsidP="007C3CAE">
      <w:pPr>
        <w:spacing w:after="0" w:line="240" w:lineRule="auto"/>
        <w:ind w:firstLine="709"/>
        <w:rPr>
          <w:rFonts w:ascii="Times New Roman" w:hAnsi="Times New Roman" w:cs="Times New Roman"/>
          <w:sz w:val="28"/>
          <w:szCs w:val="28"/>
        </w:rPr>
      </w:pPr>
      <w:r w:rsidRPr="0019697B">
        <w:rPr>
          <w:rFonts w:ascii="Times New Roman" w:hAnsi="Times New Roman" w:cs="Times New Roman"/>
          <w:b/>
          <w:bCs/>
          <w:iCs/>
          <w:sz w:val="28"/>
          <w:szCs w:val="28"/>
        </w:rPr>
        <w:t>Индивидуальное сопровождение ребенка решает задачи:</w:t>
      </w:r>
    </w:p>
    <w:p w:rsidR="007C3CAE" w:rsidRPr="0019697B" w:rsidRDefault="007C3CAE" w:rsidP="00A82D2A">
      <w:pPr>
        <w:numPr>
          <w:ilvl w:val="0"/>
          <w:numId w:val="37"/>
        </w:numPr>
        <w:spacing w:after="0" w:line="240" w:lineRule="auto"/>
        <w:ind w:left="714" w:hanging="357"/>
        <w:jc w:val="both"/>
        <w:rPr>
          <w:rFonts w:ascii="Times New Roman" w:hAnsi="Times New Roman" w:cs="Times New Roman"/>
          <w:sz w:val="28"/>
          <w:szCs w:val="28"/>
        </w:rPr>
      </w:pPr>
      <w:r w:rsidRPr="0019697B">
        <w:rPr>
          <w:rFonts w:ascii="Times New Roman" w:hAnsi="Times New Roman" w:cs="Times New Roman"/>
          <w:sz w:val="28"/>
          <w:szCs w:val="28"/>
        </w:rPr>
        <w:t>психолого-педагогического и медико-социального сопровождения;</w:t>
      </w:r>
    </w:p>
    <w:p w:rsidR="007C3CAE" w:rsidRPr="0019697B" w:rsidRDefault="007C3CAE" w:rsidP="00A82D2A">
      <w:pPr>
        <w:numPr>
          <w:ilvl w:val="0"/>
          <w:numId w:val="37"/>
        </w:numPr>
        <w:spacing w:after="0" w:line="240" w:lineRule="auto"/>
        <w:ind w:left="714" w:hanging="357"/>
        <w:jc w:val="both"/>
        <w:rPr>
          <w:rFonts w:ascii="Times New Roman" w:hAnsi="Times New Roman" w:cs="Times New Roman"/>
          <w:sz w:val="28"/>
          <w:szCs w:val="28"/>
        </w:rPr>
      </w:pPr>
      <w:r w:rsidRPr="0019697B">
        <w:rPr>
          <w:rFonts w:ascii="Times New Roman" w:hAnsi="Times New Roman" w:cs="Times New Roman"/>
          <w:sz w:val="28"/>
          <w:szCs w:val="28"/>
        </w:rPr>
        <w:t>адаптации ребенка к новым условиям;</w:t>
      </w:r>
    </w:p>
    <w:p w:rsidR="007C3CAE" w:rsidRPr="0019697B" w:rsidRDefault="007C3CAE" w:rsidP="00A82D2A">
      <w:pPr>
        <w:numPr>
          <w:ilvl w:val="0"/>
          <w:numId w:val="37"/>
        </w:numPr>
        <w:spacing w:after="0" w:line="240" w:lineRule="auto"/>
        <w:ind w:left="714" w:hanging="357"/>
        <w:jc w:val="both"/>
        <w:rPr>
          <w:rFonts w:ascii="Times New Roman" w:hAnsi="Times New Roman" w:cs="Times New Roman"/>
          <w:sz w:val="28"/>
          <w:szCs w:val="28"/>
        </w:rPr>
      </w:pPr>
      <w:r w:rsidRPr="0019697B">
        <w:rPr>
          <w:rFonts w:ascii="Times New Roman" w:hAnsi="Times New Roman" w:cs="Times New Roman"/>
          <w:sz w:val="28"/>
          <w:szCs w:val="28"/>
        </w:rPr>
        <w:lastRenderedPageBreak/>
        <w:t xml:space="preserve">профилактики отставания и нежелательных тенденций в личностном развитии, обусловленных психической </w:t>
      </w:r>
      <w:proofErr w:type="spellStart"/>
      <w:r w:rsidRPr="0019697B">
        <w:rPr>
          <w:rFonts w:ascii="Times New Roman" w:hAnsi="Times New Roman" w:cs="Times New Roman"/>
          <w:sz w:val="28"/>
          <w:szCs w:val="28"/>
        </w:rPr>
        <w:t>депривацией</w:t>
      </w:r>
      <w:proofErr w:type="spellEnd"/>
      <w:r w:rsidRPr="0019697B">
        <w:rPr>
          <w:rFonts w:ascii="Times New Roman" w:hAnsi="Times New Roman" w:cs="Times New Roman"/>
          <w:sz w:val="28"/>
          <w:szCs w:val="28"/>
        </w:rPr>
        <w:t>;</w:t>
      </w:r>
    </w:p>
    <w:p w:rsidR="007C3CAE" w:rsidRPr="0019697B" w:rsidRDefault="007C3CAE" w:rsidP="00A82D2A">
      <w:pPr>
        <w:numPr>
          <w:ilvl w:val="0"/>
          <w:numId w:val="37"/>
        </w:numPr>
        <w:spacing w:after="0" w:line="240" w:lineRule="auto"/>
        <w:ind w:left="714" w:hanging="357"/>
        <w:jc w:val="both"/>
        <w:rPr>
          <w:rFonts w:ascii="Times New Roman" w:hAnsi="Times New Roman" w:cs="Times New Roman"/>
          <w:sz w:val="28"/>
          <w:szCs w:val="28"/>
        </w:rPr>
      </w:pPr>
      <w:r w:rsidRPr="0019697B">
        <w:rPr>
          <w:rFonts w:ascii="Times New Roman" w:hAnsi="Times New Roman" w:cs="Times New Roman"/>
          <w:sz w:val="28"/>
          <w:szCs w:val="28"/>
        </w:rPr>
        <w:t xml:space="preserve">предупреждения </w:t>
      </w:r>
      <w:proofErr w:type="gramStart"/>
      <w:r w:rsidRPr="0019697B">
        <w:rPr>
          <w:rFonts w:ascii="Times New Roman" w:hAnsi="Times New Roman" w:cs="Times New Roman"/>
          <w:sz w:val="28"/>
          <w:szCs w:val="28"/>
        </w:rPr>
        <w:t>социальной</w:t>
      </w:r>
      <w:proofErr w:type="gramEnd"/>
      <w:r w:rsidRPr="0019697B">
        <w:rPr>
          <w:rFonts w:ascii="Times New Roman" w:hAnsi="Times New Roman" w:cs="Times New Roman"/>
          <w:sz w:val="28"/>
          <w:szCs w:val="28"/>
        </w:rPr>
        <w:t xml:space="preserve"> </w:t>
      </w:r>
      <w:proofErr w:type="spellStart"/>
      <w:r w:rsidRPr="0019697B">
        <w:rPr>
          <w:rFonts w:ascii="Times New Roman" w:hAnsi="Times New Roman" w:cs="Times New Roman"/>
          <w:sz w:val="28"/>
          <w:szCs w:val="28"/>
        </w:rPr>
        <w:t>дезадаптации</w:t>
      </w:r>
      <w:proofErr w:type="spellEnd"/>
      <w:r w:rsidRPr="0019697B">
        <w:rPr>
          <w:rFonts w:ascii="Times New Roman" w:hAnsi="Times New Roman" w:cs="Times New Roman"/>
          <w:sz w:val="28"/>
          <w:szCs w:val="28"/>
        </w:rPr>
        <w:t>, поведенческих нарушений и др.;</w:t>
      </w:r>
    </w:p>
    <w:p w:rsidR="007C3CAE" w:rsidRPr="0019697B" w:rsidRDefault="007C3CAE" w:rsidP="00A82D2A">
      <w:pPr>
        <w:numPr>
          <w:ilvl w:val="0"/>
          <w:numId w:val="37"/>
        </w:numPr>
        <w:spacing w:after="0" w:line="240" w:lineRule="auto"/>
        <w:ind w:left="714" w:hanging="357"/>
        <w:jc w:val="both"/>
        <w:rPr>
          <w:rFonts w:ascii="Times New Roman" w:hAnsi="Times New Roman" w:cs="Times New Roman"/>
          <w:sz w:val="28"/>
          <w:szCs w:val="28"/>
        </w:rPr>
      </w:pPr>
      <w:r w:rsidRPr="0019697B">
        <w:rPr>
          <w:rFonts w:ascii="Times New Roman" w:hAnsi="Times New Roman" w:cs="Times New Roman"/>
          <w:sz w:val="28"/>
          <w:szCs w:val="28"/>
        </w:rPr>
        <w:t>коррекции отклонений в развитии, поведении, учебе на основе создания оптимальных условий для развития личностного потенциала ребенка.</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b/>
          <w:bCs/>
          <w:iCs/>
          <w:sz w:val="28"/>
          <w:szCs w:val="28"/>
        </w:rPr>
        <w:t>При составлении индивидуальной программы развития  ребенка используются методы и приемы:</w:t>
      </w:r>
    </w:p>
    <w:p w:rsidR="007C3CAE" w:rsidRPr="0019697B" w:rsidRDefault="007C3CAE" w:rsidP="00A82D2A">
      <w:pPr>
        <w:numPr>
          <w:ilvl w:val="0"/>
          <w:numId w:val="38"/>
        </w:num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изучение документов, личных дел;</w:t>
      </w:r>
    </w:p>
    <w:p w:rsidR="007C3CAE" w:rsidRPr="0019697B" w:rsidRDefault="007C3CAE" w:rsidP="00A82D2A">
      <w:pPr>
        <w:numPr>
          <w:ilvl w:val="0"/>
          <w:numId w:val="38"/>
        </w:num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знакомство с медицинским обследованием, выделение неблагополучных этапов в развитии ребенка;</w:t>
      </w:r>
    </w:p>
    <w:p w:rsidR="007C3CAE" w:rsidRPr="0019697B" w:rsidRDefault="007C3CAE" w:rsidP="00A82D2A">
      <w:pPr>
        <w:numPr>
          <w:ilvl w:val="0"/>
          <w:numId w:val="38"/>
        </w:num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 xml:space="preserve">изучение социума </w:t>
      </w:r>
      <w:r w:rsidRPr="0019697B">
        <w:rPr>
          <w:rFonts w:ascii="Times New Roman" w:hAnsi="Times New Roman" w:cs="Times New Roman"/>
          <w:i/>
          <w:iCs/>
          <w:sz w:val="28"/>
          <w:szCs w:val="28"/>
        </w:rPr>
        <w:t>(внешкольных связей, семьи, близкого окружения)</w:t>
      </w:r>
      <w:r w:rsidRPr="0019697B">
        <w:rPr>
          <w:rFonts w:ascii="Times New Roman" w:hAnsi="Times New Roman" w:cs="Times New Roman"/>
          <w:sz w:val="28"/>
          <w:szCs w:val="28"/>
        </w:rPr>
        <w:t xml:space="preserve"> ребенка;</w:t>
      </w:r>
    </w:p>
    <w:p w:rsidR="007C3CAE" w:rsidRPr="0019697B" w:rsidRDefault="007C3CAE" w:rsidP="00A82D2A">
      <w:pPr>
        <w:numPr>
          <w:ilvl w:val="0"/>
          <w:numId w:val="38"/>
        </w:num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диагностические исследования;</w:t>
      </w:r>
    </w:p>
    <w:p w:rsidR="007C3CAE" w:rsidRPr="0019697B" w:rsidRDefault="007C3CAE" w:rsidP="00A82D2A">
      <w:pPr>
        <w:numPr>
          <w:ilvl w:val="0"/>
          <w:numId w:val="38"/>
        </w:num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наблюдение за ребёнком;</w:t>
      </w:r>
    </w:p>
    <w:p w:rsidR="007C3CAE" w:rsidRPr="0019697B" w:rsidRDefault="007C3CAE" w:rsidP="00A82D2A">
      <w:pPr>
        <w:numPr>
          <w:ilvl w:val="0"/>
          <w:numId w:val="38"/>
        </w:num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индивидуальная и групповая работа с родителями и педагогами.</w:t>
      </w:r>
    </w:p>
    <w:p w:rsidR="007C3CAE" w:rsidRPr="0019697B" w:rsidRDefault="007C3CAE" w:rsidP="007C3CAE">
      <w:pPr>
        <w:spacing w:after="0" w:line="240" w:lineRule="auto"/>
        <w:ind w:firstLine="709"/>
        <w:rPr>
          <w:rFonts w:ascii="Times New Roman" w:hAnsi="Times New Roman" w:cs="Times New Roman"/>
          <w:b/>
          <w:bCs/>
          <w:sz w:val="28"/>
          <w:szCs w:val="28"/>
        </w:rPr>
      </w:pPr>
    </w:p>
    <w:p w:rsidR="007C3CAE" w:rsidRPr="0019697B" w:rsidRDefault="007C3CAE" w:rsidP="007C3CAE">
      <w:pPr>
        <w:spacing w:after="0" w:line="240" w:lineRule="auto"/>
        <w:ind w:firstLine="709"/>
        <w:rPr>
          <w:rFonts w:ascii="Times New Roman" w:hAnsi="Times New Roman" w:cs="Times New Roman"/>
          <w:sz w:val="28"/>
          <w:szCs w:val="28"/>
        </w:rPr>
      </w:pPr>
      <w:r w:rsidRPr="0019697B">
        <w:rPr>
          <w:rFonts w:ascii="Times New Roman" w:hAnsi="Times New Roman" w:cs="Times New Roman"/>
          <w:b/>
          <w:bCs/>
          <w:sz w:val="28"/>
          <w:szCs w:val="28"/>
        </w:rPr>
        <w:t xml:space="preserve">Этапы составления </w:t>
      </w:r>
      <w:r w:rsidRPr="0019697B">
        <w:rPr>
          <w:rFonts w:ascii="Times New Roman" w:hAnsi="Times New Roman" w:cs="Times New Roman"/>
          <w:b/>
          <w:bCs/>
          <w:iCs/>
          <w:sz w:val="28"/>
          <w:szCs w:val="28"/>
        </w:rPr>
        <w:t xml:space="preserve">индивидуальной программы развития  </w:t>
      </w:r>
      <w:r w:rsidRPr="0019697B">
        <w:rPr>
          <w:rFonts w:ascii="Times New Roman" w:hAnsi="Times New Roman" w:cs="Times New Roman"/>
          <w:b/>
          <w:bCs/>
          <w:sz w:val="28"/>
          <w:szCs w:val="28"/>
        </w:rPr>
        <w:t>ребенка</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b/>
          <w:bCs/>
          <w:sz w:val="28"/>
          <w:szCs w:val="28"/>
        </w:rPr>
        <w:t>Цель предварительного этапа</w:t>
      </w:r>
      <w:r w:rsidRPr="0019697B">
        <w:rPr>
          <w:rFonts w:ascii="Times New Roman" w:hAnsi="Times New Roman" w:cs="Times New Roman"/>
          <w:b/>
          <w:sz w:val="28"/>
          <w:szCs w:val="28"/>
        </w:rPr>
        <w:t xml:space="preserve"> работы</w:t>
      </w:r>
      <w:r w:rsidRPr="0019697B">
        <w:rPr>
          <w:rFonts w:ascii="Times New Roman" w:hAnsi="Times New Roman" w:cs="Times New Roman"/>
          <w:sz w:val="28"/>
          <w:szCs w:val="28"/>
        </w:rPr>
        <w:t>: сбор информации о ребенке.</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b/>
          <w:bCs/>
          <w:sz w:val="28"/>
          <w:szCs w:val="28"/>
        </w:rPr>
        <w:t>Цель диагностического этапа:</w:t>
      </w:r>
      <w:r w:rsidRPr="0019697B">
        <w:rPr>
          <w:rFonts w:ascii="Times New Roman" w:hAnsi="Times New Roman" w:cs="Times New Roman"/>
          <w:sz w:val="28"/>
          <w:szCs w:val="28"/>
        </w:rPr>
        <w:t xml:space="preserve"> изучение эмоционально-личностных особенностей ребенка, определяется его статус, зоны актуального и ближайшего развития.</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b/>
          <w:bCs/>
          <w:sz w:val="28"/>
          <w:szCs w:val="28"/>
        </w:rPr>
        <w:t>Цель коррекционно-развивающего этапа:</w:t>
      </w:r>
      <w:r w:rsidRPr="0019697B">
        <w:rPr>
          <w:rFonts w:ascii="Times New Roman" w:hAnsi="Times New Roman" w:cs="Times New Roman"/>
          <w:sz w:val="28"/>
          <w:szCs w:val="28"/>
        </w:rPr>
        <w:t xml:space="preserve"> улучшение психического состояния ребёнка, коррекция эмоционально-волевой и познавательной сфер, оказание помощи в социализации и профориентации, своевременная организация лечебно-оздоровительных мероприятий.</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b/>
          <w:bCs/>
          <w:sz w:val="28"/>
          <w:szCs w:val="28"/>
        </w:rPr>
        <w:t xml:space="preserve">Цель заключительного этапа: </w:t>
      </w:r>
      <w:r w:rsidRPr="0019697B">
        <w:rPr>
          <w:rFonts w:ascii="Times New Roman" w:hAnsi="Times New Roman" w:cs="Times New Roman"/>
          <w:sz w:val="28"/>
          <w:szCs w:val="28"/>
        </w:rPr>
        <w:t>анализ результатов эффективности психолого-педагогического и медико-социального сопровождения, адаптации ребенка, коррекционно-развивающей работы и др.</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b/>
          <w:bCs/>
          <w:sz w:val="28"/>
          <w:szCs w:val="28"/>
        </w:rPr>
        <w:t>Динамика работы</w:t>
      </w:r>
    </w:p>
    <w:p w:rsidR="007C3CAE" w:rsidRPr="0019697B" w:rsidRDefault="007C3CAE" w:rsidP="00A82D2A">
      <w:pPr>
        <w:numPr>
          <w:ilvl w:val="0"/>
          <w:numId w:val="39"/>
        </w:num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Выявление актуальных проблем ребенка.</w:t>
      </w:r>
    </w:p>
    <w:p w:rsidR="007C3CAE" w:rsidRPr="0019697B" w:rsidRDefault="007C3CAE" w:rsidP="00A82D2A">
      <w:pPr>
        <w:numPr>
          <w:ilvl w:val="0"/>
          <w:numId w:val="39"/>
        </w:num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Разработка путей поддержки и коррекции.</w:t>
      </w:r>
    </w:p>
    <w:p w:rsidR="007C3CAE" w:rsidRPr="0019697B" w:rsidRDefault="007C3CAE" w:rsidP="00A82D2A">
      <w:pPr>
        <w:numPr>
          <w:ilvl w:val="0"/>
          <w:numId w:val="39"/>
        </w:num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Составление индивидуальной программы сопровождения (адаптации, профилактики и др.).</w:t>
      </w:r>
    </w:p>
    <w:p w:rsidR="007C3CAE" w:rsidRPr="0019697B" w:rsidRDefault="007C3CAE" w:rsidP="00A82D2A">
      <w:pPr>
        <w:numPr>
          <w:ilvl w:val="0"/>
          <w:numId w:val="39"/>
        </w:numPr>
        <w:spacing w:after="0" w:line="240" w:lineRule="auto"/>
        <w:rPr>
          <w:rFonts w:ascii="Times New Roman" w:hAnsi="Times New Roman" w:cs="Times New Roman"/>
          <w:sz w:val="28"/>
          <w:szCs w:val="28"/>
        </w:rPr>
      </w:pPr>
      <w:r w:rsidRPr="0019697B">
        <w:rPr>
          <w:rFonts w:ascii="Times New Roman" w:hAnsi="Times New Roman" w:cs="Times New Roman"/>
          <w:sz w:val="28"/>
          <w:szCs w:val="28"/>
        </w:rPr>
        <w:t>Реализация намеченной программы.</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Программа индивидуального сопровождения ребёнка утверждается на заседании ПМП консилиума или на педагогическом совете.</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lastRenderedPageBreak/>
        <w:t>Она состоит из пояснительной записки, в которой указываются актуальные проблемы ребенка, цель, задачи, принципы, желаемые результаты программы развития обучающегося.</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Составление программы индивидуального сопровождения ребенка поможет логопеду, педагогу-психологу, социальному педагогу и воспитателю эффективно реализовать программное содержание.</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b/>
          <w:bCs/>
          <w:sz w:val="28"/>
          <w:szCs w:val="28"/>
        </w:rPr>
        <w:t xml:space="preserve">Индивидуальная программа развития </w:t>
      </w:r>
      <w:r w:rsidRPr="0019697B">
        <w:rPr>
          <w:rFonts w:ascii="Times New Roman" w:hAnsi="Times New Roman" w:cs="Times New Roman"/>
          <w:sz w:val="28"/>
          <w:szCs w:val="28"/>
        </w:rPr>
        <w:t>включает следующие направления:</w:t>
      </w:r>
    </w:p>
    <w:p w:rsidR="007C3CAE" w:rsidRPr="0019697B" w:rsidRDefault="007C3CAE" w:rsidP="00A82D2A">
      <w:pPr>
        <w:numPr>
          <w:ilvl w:val="0"/>
          <w:numId w:val="40"/>
        </w:num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психологическое сопровождение;</w:t>
      </w:r>
    </w:p>
    <w:p w:rsidR="007C3CAE" w:rsidRPr="0019697B" w:rsidRDefault="007C3CAE" w:rsidP="00A82D2A">
      <w:pPr>
        <w:numPr>
          <w:ilvl w:val="0"/>
          <w:numId w:val="40"/>
        </w:num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логопедическое сопровождение;</w:t>
      </w:r>
    </w:p>
    <w:p w:rsidR="007C3CAE" w:rsidRPr="0019697B" w:rsidRDefault="007C3CAE" w:rsidP="00A82D2A">
      <w:pPr>
        <w:numPr>
          <w:ilvl w:val="0"/>
          <w:numId w:val="40"/>
        </w:num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педагогическое сопровождение;</w:t>
      </w:r>
    </w:p>
    <w:p w:rsidR="007C3CAE" w:rsidRPr="0019697B" w:rsidRDefault="007C3CAE" w:rsidP="00A82D2A">
      <w:pPr>
        <w:numPr>
          <w:ilvl w:val="0"/>
          <w:numId w:val="40"/>
        </w:num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социально-правовое сопровождение;</w:t>
      </w:r>
    </w:p>
    <w:p w:rsidR="007C3CAE" w:rsidRPr="0019697B" w:rsidRDefault="007C3CAE" w:rsidP="00A82D2A">
      <w:pPr>
        <w:numPr>
          <w:ilvl w:val="0"/>
          <w:numId w:val="40"/>
        </w:num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лечебно-оздоровительное;</w:t>
      </w:r>
    </w:p>
    <w:p w:rsidR="007C3CAE" w:rsidRPr="0019697B" w:rsidRDefault="007C3CAE" w:rsidP="00A82D2A">
      <w:pPr>
        <w:numPr>
          <w:ilvl w:val="0"/>
          <w:numId w:val="40"/>
        </w:numPr>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воспитательное сопровождение.</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b/>
          <w:bCs/>
          <w:sz w:val="28"/>
          <w:szCs w:val="28"/>
        </w:rPr>
        <w:t>Цель психологического сопровождения</w:t>
      </w:r>
      <w:r w:rsidRPr="0019697B">
        <w:rPr>
          <w:rFonts w:ascii="Times New Roman" w:hAnsi="Times New Roman" w:cs="Times New Roman"/>
          <w:sz w:val="28"/>
          <w:szCs w:val="28"/>
        </w:rPr>
        <w:t xml:space="preserve"> предполагает коррекцию и </w:t>
      </w:r>
      <w:proofErr w:type="spellStart"/>
      <w:r w:rsidRPr="0019697B">
        <w:rPr>
          <w:rFonts w:ascii="Times New Roman" w:hAnsi="Times New Roman" w:cs="Times New Roman"/>
          <w:sz w:val="28"/>
          <w:szCs w:val="28"/>
        </w:rPr>
        <w:t>психопрофилактику</w:t>
      </w:r>
      <w:proofErr w:type="spellEnd"/>
      <w:r w:rsidRPr="0019697B">
        <w:rPr>
          <w:rFonts w:ascii="Times New Roman" w:hAnsi="Times New Roman" w:cs="Times New Roman"/>
          <w:sz w:val="28"/>
          <w:szCs w:val="28"/>
        </w:rPr>
        <w:t xml:space="preserve"> личностной (эмоциональной, познавательной, поведенческой) сферы ребенка.</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b/>
          <w:bCs/>
          <w:sz w:val="28"/>
          <w:szCs w:val="28"/>
        </w:rPr>
        <w:t>Цель логопедического сопровождения</w:t>
      </w:r>
      <w:r w:rsidRPr="0019697B">
        <w:rPr>
          <w:rFonts w:ascii="Times New Roman" w:hAnsi="Times New Roman" w:cs="Times New Roman"/>
          <w:sz w:val="28"/>
          <w:szCs w:val="28"/>
        </w:rPr>
        <w:t xml:space="preserve"> предполагает коррекцию и развитие речи ребенка с проблемами в развитии.</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b/>
          <w:bCs/>
          <w:sz w:val="28"/>
          <w:szCs w:val="28"/>
        </w:rPr>
        <w:t>Цель педагогического сопровождения</w:t>
      </w:r>
      <w:r w:rsidRPr="0019697B">
        <w:rPr>
          <w:rFonts w:ascii="Times New Roman" w:hAnsi="Times New Roman" w:cs="Times New Roman"/>
          <w:sz w:val="28"/>
          <w:szCs w:val="28"/>
        </w:rPr>
        <w:t xml:space="preserve"> обеспечение обучения детей навыкам выполнения учебных заданий, получения знаний, организации времени, социальной адаптации.</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b/>
          <w:bCs/>
          <w:sz w:val="28"/>
          <w:szCs w:val="28"/>
        </w:rPr>
        <w:t>Цель социально-правового сопровождения</w:t>
      </w:r>
      <w:r w:rsidRPr="0019697B">
        <w:rPr>
          <w:rFonts w:ascii="Times New Roman" w:hAnsi="Times New Roman" w:cs="Times New Roman"/>
          <w:sz w:val="28"/>
          <w:szCs w:val="28"/>
        </w:rPr>
        <w:t xml:space="preserve"> состоит в ознакомлении обучающихся с правами и основными свободами человека и развитии навыков социальной компетенции и правового поведения.</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b/>
          <w:bCs/>
          <w:sz w:val="28"/>
          <w:szCs w:val="28"/>
        </w:rPr>
        <w:t>Цель лечебно-оздоровительного сопровождения</w:t>
      </w:r>
      <w:r w:rsidRPr="0019697B">
        <w:rPr>
          <w:rFonts w:ascii="Times New Roman" w:hAnsi="Times New Roman" w:cs="Times New Roman"/>
          <w:sz w:val="28"/>
          <w:szCs w:val="28"/>
        </w:rPr>
        <w:t xml:space="preserve"> включает формирование привычек здорового образа жизни, оздоровление обучающихся, профилактика соматических заболеваний, развитие способности справляться со стрессами и болезнями.</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b/>
          <w:bCs/>
          <w:sz w:val="28"/>
          <w:szCs w:val="28"/>
        </w:rPr>
        <w:t>Цель воспитательного сопровождения</w:t>
      </w:r>
      <w:r w:rsidRPr="0019697B">
        <w:rPr>
          <w:rFonts w:ascii="Times New Roman" w:hAnsi="Times New Roman" w:cs="Times New Roman"/>
          <w:sz w:val="28"/>
          <w:szCs w:val="28"/>
        </w:rPr>
        <w:t xml:space="preserve"> обусловливает формирование привычки к постоянному труду через применение в учебных и бытовых ситуациях навыков самообслуживания, соблюдения личной гигиены, соблюдения правил безопасности жизни и культуры поведения в общественных местах.</w:t>
      </w:r>
    </w:p>
    <w:p w:rsidR="007C3CAE" w:rsidRPr="0019697B" w:rsidRDefault="007C3CAE" w:rsidP="007C3CAE">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pacing w:val="-1"/>
          <w:sz w:val="28"/>
          <w:szCs w:val="28"/>
        </w:rPr>
        <w:t xml:space="preserve">В зависимости от соматического и психического состояния учащимся назначается комплекс коррекционно-профилактических и оздоровительных </w:t>
      </w:r>
      <w:r w:rsidRPr="0019697B">
        <w:rPr>
          <w:rFonts w:ascii="Times New Roman" w:hAnsi="Times New Roman" w:cs="Times New Roman"/>
          <w:sz w:val="28"/>
          <w:szCs w:val="28"/>
        </w:rPr>
        <w:t>мероприятий, который включает:</w:t>
      </w:r>
    </w:p>
    <w:p w:rsidR="007C3CAE" w:rsidRPr="0019697B" w:rsidRDefault="007C3CAE" w:rsidP="00A82D2A">
      <w:pPr>
        <w:numPr>
          <w:ilvl w:val="0"/>
          <w:numId w:val="41"/>
        </w:numPr>
        <w:spacing w:after="0" w:line="240" w:lineRule="auto"/>
        <w:jc w:val="both"/>
        <w:rPr>
          <w:rFonts w:ascii="Times New Roman" w:hAnsi="Times New Roman" w:cs="Times New Roman"/>
          <w:sz w:val="28"/>
          <w:szCs w:val="28"/>
        </w:rPr>
      </w:pPr>
      <w:r w:rsidRPr="0019697B">
        <w:rPr>
          <w:rFonts w:ascii="Times New Roman" w:hAnsi="Times New Roman" w:cs="Times New Roman"/>
          <w:spacing w:val="-2"/>
          <w:sz w:val="28"/>
          <w:szCs w:val="28"/>
        </w:rPr>
        <w:t>Логопедические занятия;</w:t>
      </w:r>
    </w:p>
    <w:p w:rsidR="007C3CAE" w:rsidRPr="0019697B" w:rsidRDefault="007C3CAE" w:rsidP="00A82D2A">
      <w:pPr>
        <w:numPr>
          <w:ilvl w:val="0"/>
          <w:numId w:val="42"/>
        </w:numPr>
        <w:spacing w:after="0" w:line="240" w:lineRule="auto"/>
        <w:jc w:val="both"/>
        <w:rPr>
          <w:rFonts w:ascii="Times New Roman" w:hAnsi="Times New Roman" w:cs="Times New Roman"/>
          <w:sz w:val="28"/>
          <w:szCs w:val="28"/>
        </w:rPr>
      </w:pPr>
      <w:r w:rsidRPr="0019697B">
        <w:rPr>
          <w:rFonts w:ascii="Times New Roman" w:hAnsi="Times New Roman" w:cs="Times New Roman"/>
          <w:spacing w:val="-3"/>
          <w:sz w:val="28"/>
          <w:szCs w:val="28"/>
        </w:rPr>
        <w:t>Занятия с педагогом-психологом;</w:t>
      </w:r>
    </w:p>
    <w:p w:rsidR="007C3CAE" w:rsidRPr="0019697B" w:rsidRDefault="007C3CAE" w:rsidP="00A82D2A">
      <w:pPr>
        <w:numPr>
          <w:ilvl w:val="0"/>
          <w:numId w:val="42"/>
        </w:numPr>
        <w:spacing w:after="0" w:line="240" w:lineRule="auto"/>
        <w:jc w:val="both"/>
        <w:rPr>
          <w:rFonts w:ascii="Times New Roman" w:hAnsi="Times New Roman" w:cs="Times New Roman"/>
          <w:sz w:val="28"/>
          <w:szCs w:val="28"/>
        </w:rPr>
      </w:pPr>
      <w:r w:rsidRPr="0019697B">
        <w:rPr>
          <w:rFonts w:ascii="Times New Roman" w:hAnsi="Times New Roman" w:cs="Times New Roman"/>
          <w:spacing w:val="-3"/>
          <w:sz w:val="28"/>
          <w:szCs w:val="28"/>
        </w:rPr>
        <w:lastRenderedPageBreak/>
        <w:t>Психиатрическая помощь;</w:t>
      </w:r>
    </w:p>
    <w:p w:rsidR="007C3CAE" w:rsidRPr="0019697B" w:rsidRDefault="007C3CAE" w:rsidP="00A82D2A">
      <w:pPr>
        <w:numPr>
          <w:ilvl w:val="0"/>
          <w:numId w:val="42"/>
        </w:numPr>
        <w:spacing w:after="0" w:line="240" w:lineRule="auto"/>
        <w:jc w:val="both"/>
        <w:rPr>
          <w:rFonts w:ascii="Times New Roman" w:hAnsi="Times New Roman" w:cs="Times New Roman"/>
          <w:sz w:val="28"/>
          <w:szCs w:val="28"/>
        </w:rPr>
      </w:pPr>
      <w:r w:rsidRPr="0019697B">
        <w:rPr>
          <w:rFonts w:ascii="Times New Roman" w:hAnsi="Times New Roman" w:cs="Times New Roman"/>
          <w:spacing w:val="-2"/>
          <w:sz w:val="28"/>
          <w:szCs w:val="28"/>
        </w:rPr>
        <w:t>Профилактические беседы.</w:t>
      </w:r>
    </w:p>
    <w:p w:rsidR="00A54A28" w:rsidRPr="0097451F" w:rsidRDefault="007C3CAE" w:rsidP="0097451F">
      <w:pPr>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При необходимости индивидуальный образовательный маршрут изменяется.</w:t>
      </w:r>
    </w:p>
    <w:p w:rsidR="00A54A28" w:rsidRDefault="00A54A28" w:rsidP="00872F6E">
      <w:pPr>
        <w:jc w:val="center"/>
        <w:rPr>
          <w:rFonts w:ascii="Times New Roman" w:hAnsi="Times New Roman" w:cs="Times New Roman"/>
          <w:b/>
          <w:sz w:val="28"/>
          <w:szCs w:val="28"/>
        </w:rPr>
      </w:pPr>
    </w:p>
    <w:p w:rsidR="00A54A28" w:rsidRDefault="00A54A28" w:rsidP="00872F6E">
      <w:pPr>
        <w:jc w:val="center"/>
        <w:rPr>
          <w:rFonts w:ascii="Times New Roman" w:hAnsi="Times New Roman" w:cs="Times New Roman"/>
          <w:b/>
          <w:sz w:val="28"/>
          <w:szCs w:val="28"/>
        </w:rPr>
      </w:pPr>
    </w:p>
    <w:p w:rsidR="00872F6E" w:rsidRPr="00A54A28" w:rsidRDefault="00872F6E" w:rsidP="00872F6E">
      <w:pPr>
        <w:jc w:val="center"/>
        <w:rPr>
          <w:rFonts w:ascii="Times New Roman" w:hAnsi="Times New Roman" w:cs="Times New Roman"/>
          <w:b/>
          <w:sz w:val="28"/>
          <w:szCs w:val="28"/>
        </w:rPr>
      </w:pPr>
      <w:r w:rsidRPr="00A54A28">
        <w:rPr>
          <w:rFonts w:ascii="Times New Roman" w:hAnsi="Times New Roman" w:cs="Times New Roman"/>
          <w:b/>
          <w:sz w:val="28"/>
          <w:szCs w:val="28"/>
        </w:rPr>
        <w:t xml:space="preserve">Таблица-сетка часов </w:t>
      </w:r>
    </w:p>
    <w:p w:rsidR="00872F6E" w:rsidRPr="00A54A28" w:rsidRDefault="00872F6E" w:rsidP="00872F6E">
      <w:pPr>
        <w:jc w:val="center"/>
        <w:rPr>
          <w:rFonts w:ascii="Times New Roman" w:hAnsi="Times New Roman" w:cs="Times New Roman"/>
          <w:b/>
          <w:sz w:val="28"/>
          <w:szCs w:val="28"/>
        </w:rPr>
      </w:pPr>
      <w:r w:rsidRPr="00A54A28">
        <w:rPr>
          <w:rFonts w:ascii="Times New Roman" w:hAnsi="Times New Roman" w:cs="Times New Roman"/>
          <w:b/>
          <w:sz w:val="28"/>
          <w:szCs w:val="28"/>
        </w:rPr>
        <w:t>учебного плана индивидуального обучения больных детей на дому ГБОУ школы-интерната с. Ванновского для 1 класса по ФГОС</w:t>
      </w:r>
    </w:p>
    <w:p w:rsidR="00872F6E" w:rsidRPr="00A54A28" w:rsidRDefault="00872F6E" w:rsidP="00872F6E">
      <w:pPr>
        <w:jc w:val="center"/>
        <w:rPr>
          <w:rFonts w:ascii="Times New Roman" w:hAnsi="Times New Roman" w:cs="Times New Roman"/>
          <w:b/>
          <w:sz w:val="28"/>
          <w:szCs w:val="28"/>
        </w:rPr>
      </w:pPr>
      <w:r w:rsidRPr="00A54A28">
        <w:rPr>
          <w:rFonts w:ascii="Times New Roman" w:hAnsi="Times New Roman" w:cs="Times New Roman"/>
          <w:b/>
          <w:sz w:val="28"/>
          <w:szCs w:val="28"/>
        </w:rPr>
        <w:t>на 2016-2017 учебный год</w:t>
      </w:r>
    </w:p>
    <w:p w:rsidR="00872F6E" w:rsidRPr="00872F6E" w:rsidRDefault="00872F6E" w:rsidP="00872F6E">
      <w:pPr>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3"/>
        <w:gridCol w:w="2390"/>
      </w:tblGrid>
      <w:tr w:rsidR="00872F6E" w:rsidRPr="00872F6E" w:rsidTr="00872F6E">
        <w:trPr>
          <w:trHeight w:val="561"/>
        </w:trPr>
        <w:tc>
          <w:tcPr>
            <w:tcW w:w="6993" w:type="dxa"/>
            <w:tcBorders>
              <w:top w:val="single" w:sz="4" w:space="0" w:color="auto"/>
              <w:left w:val="single" w:sz="4" w:space="0" w:color="auto"/>
              <w:bottom w:val="single" w:sz="4" w:space="0" w:color="auto"/>
              <w:right w:val="single" w:sz="4" w:space="0" w:color="auto"/>
            </w:tcBorders>
            <w:hideMark/>
          </w:tcPr>
          <w:p w:rsidR="00872F6E" w:rsidRPr="00872F6E" w:rsidRDefault="00872F6E" w:rsidP="00872F6E">
            <w:pPr>
              <w:jc w:val="center"/>
              <w:rPr>
                <w:rFonts w:ascii="Times New Roman" w:hAnsi="Times New Roman" w:cs="Times New Roman"/>
                <w:b/>
                <w:bCs/>
                <w:sz w:val="28"/>
                <w:szCs w:val="28"/>
              </w:rPr>
            </w:pPr>
            <w:r w:rsidRPr="00872F6E">
              <w:rPr>
                <w:rFonts w:ascii="Times New Roman" w:hAnsi="Times New Roman" w:cs="Times New Roman"/>
                <w:b/>
                <w:bCs/>
                <w:sz w:val="28"/>
                <w:szCs w:val="28"/>
              </w:rPr>
              <w:t>Образовательные области</w:t>
            </w:r>
          </w:p>
        </w:tc>
        <w:tc>
          <w:tcPr>
            <w:tcW w:w="2390" w:type="dxa"/>
            <w:tcBorders>
              <w:bottom w:val="single" w:sz="4" w:space="0" w:color="auto"/>
            </w:tcBorders>
            <w:shd w:val="clear" w:color="auto" w:fill="auto"/>
          </w:tcPr>
          <w:p w:rsidR="00872F6E" w:rsidRPr="00872F6E" w:rsidRDefault="00872F6E" w:rsidP="00872F6E">
            <w:pPr>
              <w:rPr>
                <w:rFonts w:ascii="Times New Roman" w:hAnsi="Times New Roman" w:cs="Times New Roman"/>
                <w:sz w:val="28"/>
                <w:szCs w:val="28"/>
              </w:rPr>
            </w:pPr>
            <w:r w:rsidRPr="00872F6E">
              <w:rPr>
                <w:rFonts w:ascii="Times New Roman" w:hAnsi="Times New Roman" w:cs="Times New Roman"/>
                <w:sz w:val="28"/>
                <w:szCs w:val="28"/>
              </w:rPr>
              <w:t>Количество часов в неделю</w:t>
            </w:r>
          </w:p>
        </w:tc>
      </w:tr>
      <w:tr w:rsidR="00872F6E" w:rsidRPr="00872F6E" w:rsidTr="00872F6E">
        <w:trPr>
          <w:trHeight w:val="467"/>
        </w:trPr>
        <w:tc>
          <w:tcPr>
            <w:tcW w:w="6993" w:type="dxa"/>
            <w:tcBorders>
              <w:top w:val="single" w:sz="4" w:space="0" w:color="auto"/>
              <w:left w:val="single" w:sz="4" w:space="0" w:color="auto"/>
              <w:bottom w:val="single" w:sz="4" w:space="0" w:color="auto"/>
              <w:right w:val="single" w:sz="4" w:space="0" w:color="auto"/>
            </w:tcBorders>
            <w:hideMark/>
          </w:tcPr>
          <w:p w:rsidR="00872F6E" w:rsidRPr="00872F6E" w:rsidRDefault="00872F6E" w:rsidP="00872F6E">
            <w:pPr>
              <w:rPr>
                <w:rFonts w:ascii="Times New Roman" w:hAnsi="Times New Roman" w:cs="Times New Roman"/>
                <w:b/>
                <w:bCs/>
                <w:i/>
                <w:iCs/>
                <w:sz w:val="28"/>
                <w:szCs w:val="28"/>
              </w:rPr>
            </w:pPr>
            <w:r w:rsidRPr="00872F6E">
              <w:rPr>
                <w:rFonts w:ascii="Times New Roman" w:hAnsi="Times New Roman" w:cs="Times New Roman"/>
                <w:b/>
                <w:bCs/>
                <w:i/>
                <w:iCs/>
                <w:sz w:val="28"/>
                <w:szCs w:val="28"/>
              </w:rPr>
              <w:t>Ι. Общеобразовательные курсы</w:t>
            </w:r>
          </w:p>
        </w:tc>
        <w:tc>
          <w:tcPr>
            <w:tcW w:w="2390" w:type="dxa"/>
            <w:tcBorders>
              <w:bottom w:val="single" w:sz="4" w:space="0" w:color="auto"/>
            </w:tcBorders>
            <w:shd w:val="clear" w:color="auto" w:fill="auto"/>
          </w:tcPr>
          <w:p w:rsidR="00872F6E" w:rsidRPr="00872F6E" w:rsidRDefault="00872F6E" w:rsidP="00872F6E">
            <w:pPr>
              <w:rPr>
                <w:rFonts w:ascii="Times New Roman" w:hAnsi="Times New Roman" w:cs="Times New Roman"/>
                <w:sz w:val="28"/>
                <w:szCs w:val="28"/>
              </w:rPr>
            </w:pPr>
          </w:p>
        </w:tc>
      </w:tr>
      <w:tr w:rsidR="00872F6E" w:rsidRPr="00872F6E" w:rsidTr="00872F6E">
        <w:trPr>
          <w:trHeight w:val="467"/>
        </w:trPr>
        <w:tc>
          <w:tcPr>
            <w:tcW w:w="6993" w:type="dxa"/>
            <w:tcBorders>
              <w:top w:val="single" w:sz="4" w:space="0" w:color="auto"/>
              <w:left w:val="single" w:sz="4" w:space="0" w:color="auto"/>
              <w:bottom w:val="single" w:sz="4" w:space="0" w:color="auto"/>
              <w:right w:val="single" w:sz="4" w:space="0" w:color="auto"/>
            </w:tcBorders>
            <w:hideMark/>
          </w:tcPr>
          <w:p w:rsidR="00872F6E" w:rsidRPr="00872F6E" w:rsidRDefault="00872F6E" w:rsidP="00872F6E">
            <w:pPr>
              <w:rPr>
                <w:rFonts w:ascii="Times New Roman" w:hAnsi="Times New Roman" w:cs="Times New Roman"/>
                <w:sz w:val="28"/>
                <w:szCs w:val="28"/>
              </w:rPr>
            </w:pPr>
            <w:r w:rsidRPr="00872F6E">
              <w:rPr>
                <w:rFonts w:ascii="Times New Roman" w:hAnsi="Times New Roman" w:cs="Times New Roman"/>
                <w:sz w:val="28"/>
                <w:szCs w:val="28"/>
              </w:rPr>
              <w:t>Чтение и развитие речи</w:t>
            </w:r>
          </w:p>
        </w:tc>
        <w:tc>
          <w:tcPr>
            <w:tcW w:w="2390" w:type="dxa"/>
            <w:tcBorders>
              <w:bottom w:val="single" w:sz="4" w:space="0" w:color="auto"/>
            </w:tcBorders>
            <w:shd w:val="clear" w:color="auto" w:fill="auto"/>
          </w:tcPr>
          <w:p w:rsidR="00872F6E" w:rsidRPr="00872F6E" w:rsidRDefault="00872F6E" w:rsidP="00872F6E">
            <w:pPr>
              <w:rPr>
                <w:rFonts w:ascii="Times New Roman" w:hAnsi="Times New Roman" w:cs="Times New Roman"/>
                <w:sz w:val="28"/>
                <w:szCs w:val="28"/>
              </w:rPr>
            </w:pPr>
            <w:r w:rsidRPr="00872F6E">
              <w:rPr>
                <w:rFonts w:ascii="Times New Roman" w:hAnsi="Times New Roman" w:cs="Times New Roman"/>
                <w:sz w:val="28"/>
                <w:szCs w:val="28"/>
              </w:rPr>
              <w:t>2</w:t>
            </w:r>
          </w:p>
        </w:tc>
      </w:tr>
      <w:tr w:rsidR="00872F6E" w:rsidRPr="00872F6E" w:rsidTr="00872F6E">
        <w:trPr>
          <w:trHeight w:val="467"/>
        </w:trPr>
        <w:tc>
          <w:tcPr>
            <w:tcW w:w="6993" w:type="dxa"/>
            <w:tcBorders>
              <w:top w:val="single" w:sz="4" w:space="0" w:color="auto"/>
              <w:left w:val="single" w:sz="4" w:space="0" w:color="auto"/>
              <w:bottom w:val="single" w:sz="4" w:space="0" w:color="auto"/>
              <w:right w:val="single" w:sz="4" w:space="0" w:color="auto"/>
            </w:tcBorders>
            <w:hideMark/>
          </w:tcPr>
          <w:p w:rsidR="00872F6E" w:rsidRPr="00872F6E" w:rsidRDefault="003D13BB" w:rsidP="00872F6E">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390" w:type="dxa"/>
            <w:tcBorders>
              <w:bottom w:val="single" w:sz="4" w:space="0" w:color="auto"/>
            </w:tcBorders>
            <w:shd w:val="clear" w:color="auto" w:fill="auto"/>
          </w:tcPr>
          <w:p w:rsidR="00872F6E" w:rsidRPr="00872F6E" w:rsidRDefault="00872F6E" w:rsidP="00872F6E">
            <w:pPr>
              <w:rPr>
                <w:rFonts w:ascii="Times New Roman" w:hAnsi="Times New Roman" w:cs="Times New Roman"/>
                <w:sz w:val="28"/>
                <w:szCs w:val="28"/>
              </w:rPr>
            </w:pPr>
            <w:r w:rsidRPr="00872F6E">
              <w:rPr>
                <w:rFonts w:ascii="Times New Roman" w:hAnsi="Times New Roman" w:cs="Times New Roman"/>
                <w:sz w:val="28"/>
                <w:szCs w:val="28"/>
              </w:rPr>
              <w:t>2</w:t>
            </w:r>
          </w:p>
        </w:tc>
      </w:tr>
      <w:tr w:rsidR="00872F6E" w:rsidRPr="00872F6E" w:rsidTr="00872F6E">
        <w:trPr>
          <w:trHeight w:val="485"/>
        </w:trPr>
        <w:tc>
          <w:tcPr>
            <w:tcW w:w="6993" w:type="dxa"/>
            <w:tcBorders>
              <w:top w:val="single" w:sz="4" w:space="0" w:color="auto"/>
              <w:left w:val="single" w:sz="4" w:space="0" w:color="auto"/>
              <w:bottom w:val="single" w:sz="4" w:space="0" w:color="auto"/>
              <w:right w:val="single" w:sz="4" w:space="0" w:color="auto"/>
            </w:tcBorders>
            <w:hideMark/>
          </w:tcPr>
          <w:p w:rsidR="00872F6E" w:rsidRPr="00872F6E" w:rsidRDefault="00872F6E" w:rsidP="00872F6E">
            <w:pPr>
              <w:rPr>
                <w:rFonts w:ascii="Times New Roman" w:hAnsi="Times New Roman" w:cs="Times New Roman"/>
                <w:sz w:val="28"/>
                <w:szCs w:val="28"/>
              </w:rPr>
            </w:pPr>
            <w:r w:rsidRPr="00872F6E">
              <w:rPr>
                <w:rFonts w:ascii="Times New Roman" w:hAnsi="Times New Roman" w:cs="Times New Roman"/>
                <w:sz w:val="28"/>
                <w:szCs w:val="28"/>
              </w:rPr>
              <w:t>Речевая практика</w:t>
            </w:r>
          </w:p>
        </w:tc>
        <w:tc>
          <w:tcPr>
            <w:tcW w:w="2390" w:type="dxa"/>
            <w:tcBorders>
              <w:bottom w:val="single" w:sz="4" w:space="0" w:color="auto"/>
            </w:tcBorders>
            <w:shd w:val="clear" w:color="auto" w:fill="auto"/>
          </w:tcPr>
          <w:p w:rsidR="00872F6E" w:rsidRPr="00872F6E" w:rsidRDefault="00872F6E" w:rsidP="00872F6E">
            <w:pPr>
              <w:rPr>
                <w:rFonts w:ascii="Times New Roman" w:hAnsi="Times New Roman" w:cs="Times New Roman"/>
                <w:sz w:val="28"/>
                <w:szCs w:val="28"/>
              </w:rPr>
            </w:pPr>
            <w:r w:rsidRPr="00872F6E">
              <w:rPr>
                <w:rFonts w:ascii="Times New Roman" w:hAnsi="Times New Roman" w:cs="Times New Roman"/>
                <w:sz w:val="28"/>
                <w:szCs w:val="28"/>
              </w:rPr>
              <w:t>1</w:t>
            </w:r>
          </w:p>
        </w:tc>
      </w:tr>
      <w:tr w:rsidR="00872F6E" w:rsidRPr="00872F6E" w:rsidTr="00872F6E">
        <w:trPr>
          <w:trHeight w:val="467"/>
        </w:trPr>
        <w:tc>
          <w:tcPr>
            <w:tcW w:w="6993" w:type="dxa"/>
            <w:tcBorders>
              <w:top w:val="single" w:sz="4" w:space="0" w:color="auto"/>
              <w:left w:val="single" w:sz="4" w:space="0" w:color="auto"/>
              <w:bottom w:val="single" w:sz="4" w:space="0" w:color="auto"/>
              <w:right w:val="single" w:sz="4" w:space="0" w:color="auto"/>
            </w:tcBorders>
            <w:hideMark/>
          </w:tcPr>
          <w:p w:rsidR="00872F6E" w:rsidRPr="00872F6E" w:rsidRDefault="00872F6E" w:rsidP="00872F6E">
            <w:pPr>
              <w:rPr>
                <w:rFonts w:ascii="Times New Roman" w:hAnsi="Times New Roman" w:cs="Times New Roman"/>
                <w:sz w:val="28"/>
                <w:szCs w:val="28"/>
              </w:rPr>
            </w:pPr>
            <w:r w:rsidRPr="00872F6E">
              <w:rPr>
                <w:rFonts w:ascii="Times New Roman" w:hAnsi="Times New Roman" w:cs="Times New Roman"/>
                <w:sz w:val="28"/>
                <w:szCs w:val="28"/>
              </w:rPr>
              <w:t>Математика</w:t>
            </w:r>
          </w:p>
        </w:tc>
        <w:tc>
          <w:tcPr>
            <w:tcW w:w="2390" w:type="dxa"/>
            <w:tcBorders>
              <w:bottom w:val="single" w:sz="4" w:space="0" w:color="auto"/>
            </w:tcBorders>
            <w:shd w:val="clear" w:color="auto" w:fill="auto"/>
          </w:tcPr>
          <w:p w:rsidR="00872F6E" w:rsidRPr="00872F6E" w:rsidRDefault="00872F6E" w:rsidP="00872F6E">
            <w:pPr>
              <w:rPr>
                <w:rFonts w:ascii="Times New Roman" w:hAnsi="Times New Roman" w:cs="Times New Roman"/>
                <w:sz w:val="28"/>
                <w:szCs w:val="28"/>
              </w:rPr>
            </w:pPr>
            <w:r w:rsidRPr="00872F6E">
              <w:rPr>
                <w:rFonts w:ascii="Times New Roman" w:hAnsi="Times New Roman" w:cs="Times New Roman"/>
                <w:sz w:val="28"/>
                <w:szCs w:val="28"/>
              </w:rPr>
              <w:t>2</w:t>
            </w:r>
          </w:p>
        </w:tc>
      </w:tr>
      <w:tr w:rsidR="00872F6E" w:rsidRPr="00872F6E" w:rsidTr="00872F6E">
        <w:trPr>
          <w:trHeight w:val="467"/>
        </w:trPr>
        <w:tc>
          <w:tcPr>
            <w:tcW w:w="6993" w:type="dxa"/>
            <w:tcBorders>
              <w:top w:val="single" w:sz="4" w:space="0" w:color="auto"/>
              <w:left w:val="single" w:sz="4" w:space="0" w:color="auto"/>
              <w:bottom w:val="single" w:sz="4" w:space="0" w:color="auto"/>
              <w:right w:val="single" w:sz="4" w:space="0" w:color="auto"/>
            </w:tcBorders>
            <w:hideMark/>
          </w:tcPr>
          <w:p w:rsidR="00872F6E" w:rsidRPr="00872F6E" w:rsidRDefault="00872F6E" w:rsidP="00872F6E">
            <w:pPr>
              <w:rPr>
                <w:rFonts w:ascii="Times New Roman" w:hAnsi="Times New Roman" w:cs="Times New Roman"/>
                <w:sz w:val="28"/>
                <w:szCs w:val="28"/>
              </w:rPr>
            </w:pPr>
            <w:r w:rsidRPr="00872F6E">
              <w:rPr>
                <w:rFonts w:ascii="Times New Roman" w:hAnsi="Times New Roman" w:cs="Times New Roman"/>
                <w:sz w:val="28"/>
                <w:szCs w:val="28"/>
              </w:rPr>
              <w:t>Мир природы и человека</w:t>
            </w:r>
          </w:p>
        </w:tc>
        <w:tc>
          <w:tcPr>
            <w:tcW w:w="2390" w:type="dxa"/>
            <w:tcBorders>
              <w:bottom w:val="single" w:sz="4" w:space="0" w:color="auto"/>
            </w:tcBorders>
            <w:shd w:val="clear" w:color="auto" w:fill="auto"/>
          </w:tcPr>
          <w:p w:rsidR="00872F6E" w:rsidRPr="00872F6E" w:rsidRDefault="00872F6E" w:rsidP="00872F6E">
            <w:pPr>
              <w:rPr>
                <w:rFonts w:ascii="Times New Roman" w:hAnsi="Times New Roman" w:cs="Times New Roman"/>
                <w:sz w:val="28"/>
                <w:szCs w:val="28"/>
              </w:rPr>
            </w:pPr>
            <w:r w:rsidRPr="00872F6E">
              <w:rPr>
                <w:rFonts w:ascii="Times New Roman" w:hAnsi="Times New Roman" w:cs="Times New Roman"/>
                <w:sz w:val="28"/>
                <w:szCs w:val="28"/>
              </w:rPr>
              <w:t>0,5</w:t>
            </w:r>
          </w:p>
        </w:tc>
      </w:tr>
      <w:tr w:rsidR="00872F6E" w:rsidRPr="00872F6E" w:rsidTr="00872F6E">
        <w:trPr>
          <w:trHeight w:val="467"/>
        </w:trPr>
        <w:tc>
          <w:tcPr>
            <w:tcW w:w="6993" w:type="dxa"/>
            <w:tcBorders>
              <w:top w:val="single" w:sz="4" w:space="0" w:color="auto"/>
              <w:left w:val="single" w:sz="4" w:space="0" w:color="auto"/>
              <w:bottom w:val="single" w:sz="4" w:space="0" w:color="auto"/>
              <w:right w:val="single" w:sz="4" w:space="0" w:color="auto"/>
            </w:tcBorders>
            <w:hideMark/>
          </w:tcPr>
          <w:p w:rsidR="00872F6E" w:rsidRPr="00872F6E" w:rsidRDefault="00872F6E" w:rsidP="00872F6E">
            <w:pPr>
              <w:rPr>
                <w:rFonts w:ascii="Times New Roman" w:hAnsi="Times New Roman" w:cs="Times New Roman"/>
                <w:sz w:val="28"/>
                <w:szCs w:val="28"/>
              </w:rPr>
            </w:pPr>
            <w:r w:rsidRPr="00872F6E">
              <w:rPr>
                <w:rFonts w:ascii="Times New Roman" w:hAnsi="Times New Roman" w:cs="Times New Roman"/>
                <w:sz w:val="28"/>
                <w:szCs w:val="28"/>
              </w:rPr>
              <w:lastRenderedPageBreak/>
              <w:t>Ручной труд</w:t>
            </w:r>
          </w:p>
        </w:tc>
        <w:tc>
          <w:tcPr>
            <w:tcW w:w="2390" w:type="dxa"/>
            <w:tcBorders>
              <w:bottom w:val="single" w:sz="4" w:space="0" w:color="auto"/>
            </w:tcBorders>
            <w:shd w:val="clear" w:color="auto" w:fill="auto"/>
          </w:tcPr>
          <w:p w:rsidR="00872F6E" w:rsidRPr="00872F6E" w:rsidRDefault="00872F6E" w:rsidP="00872F6E">
            <w:pPr>
              <w:rPr>
                <w:rFonts w:ascii="Times New Roman" w:hAnsi="Times New Roman" w:cs="Times New Roman"/>
                <w:sz w:val="28"/>
                <w:szCs w:val="28"/>
              </w:rPr>
            </w:pPr>
            <w:r w:rsidRPr="00872F6E">
              <w:rPr>
                <w:rFonts w:ascii="Times New Roman" w:hAnsi="Times New Roman" w:cs="Times New Roman"/>
                <w:sz w:val="28"/>
                <w:szCs w:val="28"/>
              </w:rPr>
              <w:t>0,5</w:t>
            </w:r>
          </w:p>
        </w:tc>
      </w:tr>
      <w:tr w:rsidR="00872F6E" w:rsidRPr="00872F6E" w:rsidTr="00872F6E">
        <w:trPr>
          <w:trHeight w:val="467"/>
        </w:trPr>
        <w:tc>
          <w:tcPr>
            <w:tcW w:w="6993" w:type="dxa"/>
            <w:tcBorders>
              <w:top w:val="single" w:sz="4" w:space="0" w:color="auto"/>
              <w:left w:val="single" w:sz="4" w:space="0" w:color="auto"/>
              <w:bottom w:val="single" w:sz="4" w:space="0" w:color="auto"/>
              <w:right w:val="single" w:sz="4" w:space="0" w:color="auto"/>
            </w:tcBorders>
            <w:hideMark/>
          </w:tcPr>
          <w:p w:rsidR="00872F6E" w:rsidRPr="00872F6E" w:rsidRDefault="00872F6E" w:rsidP="00872F6E">
            <w:pPr>
              <w:rPr>
                <w:rFonts w:ascii="Times New Roman" w:hAnsi="Times New Roman" w:cs="Times New Roman"/>
                <w:b/>
                <w:bCs/>
                <w:sz w:val="28"/>
                <w:szCs w:val="28"/>
              </w:rPr>
            </w:pPr>
            <w:r w:rsidRPr="00872F6E">
              <w:rPr>
                <w:rFonts w:ascii="Times New Roman" w:hAnsi="Times New Roman" w:cs="Times New Roman"/>
                <w:b/>
                <w:bCs/>
                <w:sz w:val="28"/>
                <w:szCs w:val="28"/>
              </w:rPr>
              <w:t xml:space="preserve">Обязательная нагрузка </w:t>
            </w:r>
            <w:proofErr w:type="gramStart"/>
            <w:r w:rsidRPr="00872F6E">
              <w:rPr>
                <w:rFonts w:ascii="Times New Roman" w:hAnsi="Times New Roman" w:cs="Times New Roman"/>
                <w:b/>
                <w:bCs/>
                <w:sz w:val="28"/>
                <w:szCs w:val="28"/>
              </w:rPr>
              <w:t>обучающихся</w:t>
            </w:r>
            <w:proofErr w:type="gramEnd"/>
          </w:p>
        </w:tc>
        <w:tc>
          <w:tcPr>
            <w:tcW w:w="2390" w:type="dxa"/>
            <w:tcBorders>
              <w:bottom w:val="single" w:sz="4" w:space="0" w:color="auto"/>
            </w:tcBorders>
            <w:shd w:val="clear" w:color="auto" w:fill="auto"/>
          </w:tcPr>
          <w:p w:rsidR="00872F6E" w:rsidRPr="00872F6E" w:rsidRDefault="00872F6E" w:rsidP="00872F6E">
            <w:pPr>
              <w:rPr>
                <w:rFonts w:ascii="Times New Roman" w:hAnsi="Times New Roman" w:cs="Times New Roman"/>
                <w:sz w:val="28"/>
                <w:szCs w:val="28"/>
              </w:rPr>
            </w:pPr>
            <w:r w:rsidRPr="00872F6E">
              <w:rPr>
                <w:rFonts w:ascii="Times New Roman" w:hAnsi="Times New Roman" w:cs="Times New Roman"/>
                <w:sz w:val="28"/>
                <w:szCs w:val="28"/>
              </w:rPr>
              <w:t>8</w:t>
            </w:r>
          </w:p>
        </w:tc>
      </w:tr>
    </w:tbl>
    <w:p w:rsidR="00872F6E" w:rsidRDefault="00872F6E" w:rsidP="00872F6E">
      <w:pPr>
        <w:rPr>
          <w:sz w:val="28"/>
          <w:szCs w:val="28"/>
        </w:rPr>
      </w:pPr>
      <w:r w:rsidRPr="00872F6E">
        <w:rPr>
          <w:rFonts w:ascii="Times New Roman" w:hAnsi="Times New Roman" w:cs="Times New Roman"/>
          <w:sz w:val="28"/>
          <w:szCs w:val="28"/>
        </w:rPr>
        <w:t>*Примечание: занятия, на которые спланировано 0,5 часа, проводятся через неделю по 1 часу</w:t>
      </w:r>
      <w:r w:rsidRPr="0025647D">
        <w:rPr>
          <w:sz w:val="28"/>
          <w:szCs w:val="28"/>
        </w:rPr>
        <w:t>.</w:t>
      </w:r>
    </w:p>
    <w:p w:rsidR="00872F6E" w:rsidRDefault="00872F6E" w:rsidP="00872F6E">
      <w:pPr>
        <w:jc w:val="both"/>
      </w:pPr>
    </w:p>
    <w:p w:rsidR="007C3CAE" w:rsidRPr="0019697B" w:rsidRDefault="00F11848" w:rsidP="00AF6454">
      <w:pPr>
        <w:autoSpaceDE w:val="0"/>
        <w:autoSpaceDN w:val="0"/>
        <w:adjustRightInd w:val="0"/>
        <w:spacing w:after="0" w:line="240" w:lineRule="auto"/>
        <w:jc w:val="both"/>
        <w:rPr>
          <w:rFonts w:ascii="Times New Roman" w:hAnsi="Times New Roman" w:cs="Times New Roman"/>
          <w:b/>
          <w:bCs/>
          <w:sz w:val="28"/>
          <w:szCs w:val="28"/>
        </w:rPr>
      </w:pPr>
      <w:r w:rsidRPr="0019697B">
        <w:rPr>
          <w:rFonts w:ascii="Times New Roman" w:hAnsi="Times New Roman" w:cs="Times New Roman"/>
          <w:b/>
          <w:bCs/>
          <w:sz w:val="28"/>
          <w:szCs w:val="28"/>
        </w:rPr>
        <w:t>3.2</w:t>
      </w:r>
      <w:r w:rsidR="00905360" w:rsidRPr="0019697B">
        <w:rPr>
          <w:rFonts w:ascii="Times New Roman" w:hAnsi="Times New Roman" w:cs="Times New Roman"/>
          <w:b/>
          <w:bCs/>
          <w:sz w:val="28"/>
          <w:szCs w:val="28"/>
        </w:rPr>
        <w:t>.</w:t>
      </w:r>
      <w:r w:rsidR="007C3CAE" w:rsidRPr="0019697B">
        <w:rPr>
          <w:rFonts w:ascii="Times New Roman" w:hAnsi="Times New Roman" w:cs="Times New Roman"/>
          <w:b/>
          <w:bCs/>
          <w:sz w:val="28"/>
          <w:szCs w:val="28"/>
        </w:rPr>
        <w:t xml:space="preserve"> Годовой календарный учебный график</w:t>
      </w: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9697B">
        <w:rPr>
          <w:rFonts w:ascii="Times New Roman" w:hAnsi="Times New Roman" w:cs="Times New Roman"/>
          <w:sz w:val="28"/>
          <w:szCs w:val="28"/>
        </w:rPr>
        <w:t xml:space="preserve">Примерный 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 с учетом требований </w:t>
      </w:r>
      <w:proofErr w:type="spellStart"/>
      <w:r w:rsidRPr="0019697B">
        <w:rPr>
          <w:rFonts w:ascii="Times New Roman" w:hAnsi="Times New Roman" w:cs="Times New Roman"/>
          <w:sz w:val="28"/>
          <w:szCs w:val="28"/>
        </w:rPr>
        <w:t>СанПиН</w:t>
      </w:r>
      <w:proofErr w:type="spellEnd"/>
      <w:r w:rsidR="00F11848" w:rsidRPr="0019697B">
        <w:rPr>
          <w:rFonts w:ascii="Times New Roman" w:hAnsi="Times New Roman" w:cs="Times New Roman"/>
          <w:sz w:val="28"/>
          <w:szCs w:val="28"/>
        </w:rPr>
        <w:t xml:space="preserve"> 2.4.2.3286-15</w:t>
      </w:r>
      <w:r w:rsidRPr="0019697B">
        <w:rPr>
          <w:rFonts w:ascii="Times New Roman" w:hAnsi="Times New Roman" w:cs="Times New Roman"/>
          <w:sz w:val="28"/>
          <w:szCs w:val="28"/>
        </w:rPr>
        <w:t xml:space="preserve">, учетом региональных и этнокультурных традиций, плановых мероприятий учреждений культуры </w:t>
      </w:r>
      <w:r w:rsidR="00F11848" w:rsidRPr="0019697B">
        <w:rPr>
          <w:rFonts w:ascii="Times New Roman" w:hAnsi="Times New Roman" w:cs="Times New Roman"/>
          <w:sz w:val="28"/>
          <w:szCs w:val="28"/>
        </w:rPr>
        <w:t xml:space="preserve">Краснодарского края </w:t>
      </w:r>
      <w:r w:rsidRPr="0019697B">
        <w:rPr>
          <w:rFonts w:ascii="Times New Roman" w:hAnsi="Times New Roman" w:cs="Times New Roman"/>
          <w:sz w:val="28"/>
          <w:szCs w:val="28"/>
        </w:rPr>
        <w:t>и определяет чередование учебной деятельности (урочной и внеурочной) и плановых перерывов при получении образования для отдыха и</w:t>
      </w:r>
      <w:proofErr w:type="gramEnd"/>
      <w:r w:rsidRPr="0019697B">
        <w:rPr>
          <w:rFonts w:ascii="Times New Roman" w:hAnsi="Times New Roman" w:cs="Times New Roman"/>
          <w:sz w:val="28"/>
          <w:szCs w:val="28"/>
        </w:rPr>
        <w:t xml:space="preserve"> иных социальных целей</w:t>
      </w:r>
    </w:p>
    <w:p w:rsidR="007C3CAE" w:rsidRPr="0019697B" w:rsidRDefault="007C3CAE" w:rsidP="007C3CAE">
      <w:pPr>
        <w:autoSpaceDE w:val="0"/>
        <w:autoSpaceDN w:val="0"/>
        <w:adjustRightInd w:val="0"/>
        <w:spacing w:after="0" w:line="240" w:lineRule="auto"/>
        <w:jc w:val="both"/>
        <w:rPr>
          <w:rFonts w:ascii="Times New Roman" w:hAnsi="Times New Roman" w:cs="Times New Roman"/>
          <w:sz w:val="28"/>
          <w:szCs w:val="28"/>
        </w:rPr>
      </w:pPr>
      <w:r w:rsidRPr="0019697B">
        <w:rPr>
          <w:rFonts w:ascii="Times New Roman" w:hAnsi="Times New Roman" w:cs="Times New Roman"/>
          <w:sz w:val="28"/>
          <w:szCs w:val="28"/>
        </w:rPr>
        <w:t>(каникул)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При составлении календарного учебного графика учитывается система организации учебного года: четвертная.</w:t>
      </w:r>
    </w:p>
    <w:p w:rsidR="00F11848" w:rsidRPr="0019697B" w:rsidRDefault="00F11848" w:rsidP="00F11848">
      <w:pPr>
        <w:pStyle w:val="Default"/>
        <w:ind w:firstLine="709"/>
        <w:jc w:val="both"/>
        <w:rPr>
          <w:b/>
          <w:bCs/>
          <w:sz w:val="28"/>
          <w:szCs w:val="28"/>
        </w:rPr>
      </w:pPr>
      <w:r w:rsidRPr="0019697B">
        <w:rPr>
          <w:b/>
          <w:bCs/>
          <w:sz w:val="28"/>
          <w:szCs w:val="28"/>
        </w:rPr>
        <w:t xml:space="preserve">                                                    Годовой учебный график на 2016-2017 учебный год</w:t>
      </w:r>
    </w:p>
    <w:p w:rsidR="00F11848" w:rsidRPr="0019697B" w:rsidRDefault="00F11848" w:rsidP="00F11848">
      <w:pPr>
        <w:shd w:val="clear" w:color="auto" w:fill="FFFFFF"/>
        <w:autoSpaceDE w:val="0"/>
        <w:autoSpaceDN w:val="0"/>
        <w:adjustRightInd w:val="0"/>
        <w:ind w:left="-540"/>
        <w:rPr>
          <w:rFonts w:ascii="Times New Roman" w:hAnsi="Times New Roman" w:cs="Times New Roman"/>
          <w:color w:val="000000"/>
          <w:sz w:val="28"/>
          <w:szCs w:val="28"/>
        </w:rPr>
      </w:pPr>
      <w:r w:rsidRPr="0019697B">
        <w:rPr>
          <w:rFonts w:ascii="Times New Roman" w:hAnsi="Times New Roman" w:cs="Times New Roman"/>
          <w:b/>
          <w:color w:val="000000"/>
          <w:sz w:val="28"/>
          <w:szCs w:val="28"/>
        </w:rPr>
        <w:t>1.</w:t>
      </w:r>
      <w:r w:rsidRPr="0019697B">
        <w:rPr>
          <w:rFonts w:ascii="Times New Roman" w:hAnsi="Times New Roman" w:cs="Times New Roman"/>
          <w:color w:val="000000"/>
          <w:sz w:val="28"/>
          <w:szCs w:val="28"/>
        </w:rPr>
        <w:t xml:space="preserve"> </w:t>
      </w:r>
      <w:r w:rsidRPr="0019697B">
        <w:rPr>
          <w:rFonts w:ascii="Times New Roman" w:hAnsi="Times New Roman" w:cs="Times New Roman"/>
          <w:b/>
          <w:color w:val="000000"/>
          <w:sz w:val="28"/>
          <w:szCs w:val="28"/>
        </w:rPr>
        <w:t xml:space="preserve">Продолжительность урока: </w:t>
      </w:r>
      <w:r w:rsidRPr="0019697B">
        <w:rPr>
          <w:rFonts w:ascii="Times New Roman" w:hAnsi="Times New Roman" w:cs="Times New Roman"/>
          <w:color w:val="000000"/>
          <w:sz w:val="28"/>
          <w:szCs w:val="28"/>
        </w:rPr>
        <w:t xml:space="preserve">  40 минут </w:t>
      </w:r>
    </w:p>
    <w:p w:rsidR="00F11848" w:rsidRPr="0019697B" w:rsidRDefault="00F11848" w:rsidP="00F11848">
      <w:pPr>
        <w:shd w:val="clear" w:color="auto" w:fill="FFFFFF"/>
        <w:autoSpaceDE w:val="0"/>
        <w:autoSpaceDN w:val="0"/>
        <w:adjustRightInd w:val="0"/>
        <w:ind w:left="-540"/>
        <w:rPr>
          <w:rFonts w:ascii="Times New Roman" w:hAnsi="Times New Roman" w:cs="Times New Roman"/>
          <w:color w:val="000000"/>
          <w:sz w:val="28"/>
          <w:szCs w:val="28"/>
        </w:rPr>
      </w:pPr>
      <w:r w:rsidRPr="0019697B">
        <w:rPr>
          <w:rFonts w:ascii="Times New Roman" w:hAnsi="Times New Roman" w:cs="Times New Roman"/>
          <w:b/>
          <w:color w:val="000000"/>
          <w:sz w:val="28"/>
          <w:szCs w:val="28"/>
        </w:rPr>
        <w:t>Начало занятий</w:t>
      </w:r>
      <w:proofErr w:type="gramStart"/>
      <w:r w:rsidRPr="0019697B">
        <w:rPr>
          <w:rFonts w:ascii="Times New Roman" w:hAnsi="Times New Roman" w:cs="Times New Roman"/>
          <w:b/>
          <w:color w:val="000000"/>
          <w:sz w:val="28"/>
          <w:szCs w:val="28"/>
        </w:rPr>
        <w:t xml:space="preserve"> :</w:t>
      </w:r>
      <w:proofErr w:type="gramEnd"/>
      <w:r w:rsidRPr="0019697B">
        <w:rPr>
          <w:rFonts w:ascii="Times New Roman" w:hAnsi="Times New Roman" w:cs="Times New Roman"/>
          <w:b/>
          <w:color w:val="000000"/>
          <w:sz w:val="28"/>
          <w:szCs w:val="28"/>
        </w:rPr>
        <w:t xml:space="preserve">         </w:t>
      </w:r>
      <w:r w:rsidRPr="0019697B">
        <w:rPr>
          <w:rFonts w:ascii="Times New Roman" w:hAnsi="Times New Roman" w:cs="Times New Roman"/>
          <w:color w:val="000000"/>
          <w:sz w:val="28"/>
          <w:szCs w:val="28"/>
        </w:rPr>
        <w:t xml:space="preserve">8.15 </w:t>
      </w:r>
    </w:p>
    <w:p w:rsidR="00F11848" w:rsidRPr="0019697B" w:rsidRDefault="00F11848" w:rsidP="00F11848">
      <w:pPr>
        <w:shd w:val="clear" w:color="auto" w:fill="FFFFFF"/>
        <w:autoSpaceDE w:val="0"/>
        <w:autoSpaceDN w:val="0"/>
        <w:adjustRightInd w:val="0"/>
        <w:ind w:left="-540"/>
        <w:rPr>
          <w:rFonts w:ascii="Times New Roman" w:hAnsi="Times New Roman" w:cs="Times New Roman"/>
          <w:color w:val="000000"/>
          <w:sz w:val="28"/>
          <w:szCs w:val="28"/>
        </w:rPr>
      </w:pPr>
      <w:r w:rsidRPr="0019697B">
        <w:rPr>
          <w:rFonts w:ascii="Times New Roman" w:hAnsi="Times New Roman" w:cs="Times New Roman"/>
          <w:b/>
          <w:color w:val="000000"/>
          <w:sz w:val="28"/>
          <w:szCs w:val="28"/>
        </w:rPr>
        <w:t xml:space="preserve">2. </w:t>
      </w:r>
      <w:proofErr w:type="gramStart"/>
      <w:r w:rsidRPr="0019697B">
        <w:rPr>
          <w:rFonts w:ascii="Times New Roman" w:hAnsi="Times New Roman" w:cs="Times New Roman"/>
          <w:b/>
          <w:color w:val="000000"/>
          <w:sz w:val="28"/>
          <w:szCs w:val="28"/>
        </w:rPr>
        <w:t>Продолжительность урока в 1 классах</w:t>
      </w:r>
      <w:r w:rsidRPr="0019697B">
        <w:rPr>
          <w:rFonts w:ascii="Times New Roman" w:hAnsi="Times New Roman" w:cs="Times New Roman"/>
          <w:color w:val="000000"/>
          <w:sz w:val="28"/>
          <w:szCs w:val="28"/>
        </w:rPr>
        <w:t xml:space="preserve"> -</w:t>
      </w:r>
      <w:r w:rsidRPr="0019697B">
        <w:rPr>
          <w:rFonts w:ascii="Times New Roman" w:hAnsi="Times New Roman" w:cs="Times New Roman"/>
          <w:sz w:val="28"/>
          <w:szCs w:val="28"/>
        </w:rPr>
        <w:t xml:space="preserve"> в </w:t>
      </w:r>
      <w:r w:rsidRPr="0019697B">
        <w:rPr>
          <w:rFonts w:ascii="Times New Roman" w:hAnsi="Times New Roman" w:cs="Times New Roman"/>
          <w:sz w:val="28"/>
          <w:szCs w:val="28"/>
          <w:lang w:val="en-US"/>
        </w:rPr>
        <w:t>I</w:t>
      </w:r>
      <w:r w:rsidRPr="0019697B">
        <w:rPr>
          <w:rFonts w:ascii="Times New Roman" w:hAnsi="Times New Roman" w:cs="Times New Roman"/>
          <w:sz w:val="28"/>
          <w:szCs w:val="28"/>
        </w:rPr>
        <w:t xml:space="preserve">  четверти - по 3 урока в день по 35 минут каждый, в ноябре - декабре - по 4 урока по 35 минут каждый; январь - май - по 4 урока по 40 минут каждый</w:t>
      </w:r>
      <w:r w:rsidRPr="0019697B">
        <w:rPr>
          <w:rFonts w:ascii="Times New Roman" w:hAnsi="Times New Roman" w:cs="Times New Roman"/>
          <w:color w:val="000000"/>
          <w:sz w:val="28"/>
          <w:szCs w:val="28"/>
        </w:rPr>
        <w:t>.</w:t>
      </w:r>
      <w:proofErr w:type="gramEnd"/>
    </w:p>
    <w:p w:rsidR="00F11848" w:rsidRPr="0019697B" w:rsidRDefault="00F11848" w:rsidP="00F11848">
      <w:pPr>
        <w:shd w:val="clear" w:color="auto" w:fill="FFFFFF"/>
        <w:autoSpaceDE w:val="0"/>
        <w:autoSpaceDN w:val="0"/>
        <w:adjustRightInd w:val="0"/>
        <w:ind w:left="-540"/>
        <w:rPr>
          <w:rFonts w:ascii="Times New Roman" w:hAnsi="Times New Roman" w:cs="Times New Roman"/>
          <w:color w:val="000000"/>
          <w:sz w:val="28"/>
          <w:szCs w:val="28"/>
        </w:rPr>
      </w:pPr>
      <w:r w:rsidRPr="0019697B">
        <w:rPr>
          <w:rFonts w:ascii="Times New Roman" w:hAnsi="Times New Roman" w:cs="Times New Roman"/>
          <w:b/>
          <w:color w:val="000000"/>
          <w:sz w:val="28"/>
          <w:szCs w:val="28"/>
        </w:rPr>
        <w:t>3.</w:t>
      </w:r>
      <w:r w:rsidRPr="0019697B">
        <w:rPr>
          <w:rFonts w:ascii="Times New Roman" w:hAnsi="Times New Roman" w:cs="Times New Roman"/>
          <w:color w:val="000000"/>
          <w:sz w:val="28"/>
          <w:szCs w:val="28"/>
        </w:rPr>
        <w:t xml:space="preserve"> </w:t>
      </w:r>
      <w:r w:rsidRPr="0019697B">
        <w:rPr>
          <w:rFonts w:ascii="Times New Roman" w:hAnsi="Times New Roman" w:cs="Times New Roman"/>
          <w:b/>
          <w:color w:val="000000"/>
          <w:sz w:val="28"/>
          <w:szCs w:val="28"/>
        </w:rPr>
        <w:t>Расписание звонков</w:t>
      </w:r>
      <w:r w:rsidRPr="0019697B">
        <w:rPr>
          <w:rFonts w:ascii="Times New Roman" w:hAnsi="Times New Roman" w:cs="Times New Roman"/>
          <w:color w:val="000000"/>
          <w:sz w:val="28"/>
          <w:szCs w:val="28"/>
        </w:rPr>
        <w:t>:</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842"/>
        <w:gridCol w:w="3728"/>
      </w:tblGrid>
      <w:tr w:rsidR="00F11848" w:rsidRPr="0019697B" w:rsidTr="001B324C">
        <w:tc>
          <w:tcPr>
            <w:tcW w:w="10080" w:type="dxa"/>
            <w:gridSpan w:val="3"/>
            <w:tcBorders>
              <w:top w:val="single" w:sz="4" w:space="0" w:color="auto"/>
              <w:left w:val="single" w:sz="4" w:space="0" w:color="auto"/>
              <w:bottom w:val="single" w:sz="4" w:space="0" w:color="auto"/>
              <w:right w:val="single" w:sz="4" w:space="0" w:color="auto"/>
            </w:tcBorders>
          </w:tcPr>
          <w:p w:rsidR="00F11848" w:rsidRPr="0019697B" w:rsidRDefault="00F11848" w:rsidP="001B324C">
            <w:pPr>
              <w:autoSpaceDE w:val="0"/>
              <w:autoSpaceDN w:val="0"/>
              <w:adjustRightInd w:val="0"/>
              <w:rPr>
                <w:rFonts w:ascii="Times New Roman" w:hAnsi="Times New Roman" w:cs="Times New Roman"/>
                <w:color w:val="000000"/>
                <w:sz w:val="28"/>
                <w:szCs w:val="28"/>
              </w:rPr>
            </w:pPr>
            <w:r w:rsidRPr="0019697B">
              <w:rPr>
                <w:rFonts w:ascii="Times New Roman" w:hAnsi="Times New Roman" w:cs="Times New Roman"/>
                <w:b/>
                <w:bCs/>
                <w:color w:val="000000"/>
                <w:sz w:val="28"/>
                <w:szCs w:val="28"/>
              </w:rPr>
              <w:t xml:space="preserve">                                                              1 Смена</w:t>
            </w:r>
          </w:p>
        </w:tc>
      </w:tr>
      <w:tr w:rsidR="00F11848" w:rsidRPr="0019697B" w:rsidTr="001B324C">
        <w:tc>
          <w:tcPr>
            <w:tcW w:w="6352" w:type="dxa"/>
            <w:gridSpan w:val="2"/>
            <w:tcBorders>
              <w:top w:val="single" w:sz="4" w:space="0" w:color="auto"/>
              <w:left w:val="single" w:sz="4" w:space="0" w:color="auto"/>
              <w:bottom w:val="single" w:sz="4" w:space="0" w:color="auto"/>
              <w:right w:val="single" w:sz="4" w:space="0" w:color="auto"/>
            </w:tcBorders>
          </w:tcPr>
          <w:p w:rsidR="00F11848" w:rsidRPr="0019697B" w:rsidRDefault="00F11848" w:rsidP="001B324C">
            <w:pPr>
              <w:autoSpaceDE w:val="0"/>
              <w:autoSpaceDN w:val="0"/>
              <w:adjustRightInd w:val="0"/>
              <w:jc w:val="center"/>
              <w:rPr>
                <w:rFonts w:ascii="Times New Roman" w:hAnsi="Times New Roman" w:cs="Times New Roman"/>
                <w:color w:val="000000"/>
                <w:sz w:val="28"/>
                <w:szCs w:val="28"/>
              </w:rPr>
            </w:pPr>
            <w:r w:rsidRPr="0019697B">
              <w:rPr>
                <w:rFonts w:ascii="Times New Roman" w:hAnsi="Times New Roman" w:cs="Times New Roman"/>
                <w:color w:val="000000"/>
                <w:sz w:val="28"/>
                <w:szCs w:val="28"/>
              </w:rPr>
              <w:t>1  классы</w:t>
            </w:r>
          </w:p>
        </w:tc>
        <w:tc>
          <w:tcPr>
            <w:tcW w:w="3728" w:type="dxa"/>
            <w:tcBorders>
              <w:top w:val="single" w:sz="4" w:space="0" w:color="auto"/>
              <w:left w:val="single" w:sz="4" w:space="0" w:color="auto"/>
              <w:bottom w:val="single" w:sz="4" w:space="0" w:color="auto"/>
              <w:right w:val="single" w:sz="4" w:space="0" w:color="auto"/>
            </w:tcBorders>
          </w:tcPr>
          <w:p w:rsidR="00F11848" w:rsidRPr="0019697B" w:rsidRDefault="00F11848" w:rsidP="001B324C">
            <w:pPr>
              <w:autoSpaceDE w:val="0"/>
              <w:autoSpaceDN w:val="0"/>
              <w:adjustRightInd w:val="0"/>
              <w:rPr>
                <w:rFonts w:ascii="Times New Roman" w:hAnsi="Times New Roman" w:cs="Times New Roman"/>
                <w:color w:val="000000"/>
                <w:sz w:val="28"/>
                <w:szCs w:val="28"/>
              </w:rPr>
            </w:pPr>
            <w:r w:rsidRPr="0019697B">
              <w:rPr>
                <w:rFonts w:ascii="Times New Roman" w:hAnsi="Times New Roman" w:cs="Times New Roman"/>
                <w:color w:val="000000"/>
                <w:sz w:val="28"/>
                <w:szCs w:val="28"/>
              </w:rPr>
              <w:t>2, 3, 4; 5, 6, 7,8,9  классы</w:t>
            </w:r>
          </w:p>
        </w:tc>
      </w:tr>
      <w:tr w:rsidR="00F11848" w:rsidRPr="0019697B" w:rsidTr="001B324C">
        <w:tc>
          <w:tcPr>
            <w:tcW w:w="3510" w:type="dxa"/>
            <w:tcBorders>
              <w:top w:val="single" w:sz="4" w:space="0" w:color="auto"/>
              <w:left w:val="single" w:sz="4" w:space="0" w:color="auto"/>
              <w:bottom w:val="single" w:sz="4" w:space="0" w:color="auto"/>
              <w:right w:val="single" w:sz="4" w:space="0" w:color="auto"/>
            </w:tcBorders>
          </w:tcPr>
          <w:p w:rsidR="00F11848" w:rsidRPr="0019697B" w:rsidRDefault="00F11848" w:rsidP="001B324C">
            <w:pPr>
              <w:autoSpaceDE w:val="0"/>
              <w:autoSpaceDN w:val="0"/>
              <w:adjustRightInd w:val="0"/>
              <w:rPr>
                <w:rFonts w:ascii="Times New Roman" w:hAnsi="Times New Roman" w:cs="Times New Roman"/>
                <w:color w:val="000000"/>
                <w:sz w:val="28"/>
                <w:szCs w:val="28"/>
              </w:rPr>
            </w:pPr>
            <w:r w:rsidRPr="0019697B">
              <w:rPr>
                <w:rFonts w:ascii="Times New Roman" w:hAnsi="Times New Roman" w:cs="Times New Roman"/>
                <w:color w:val="000000"/>
                <w:sz w:val="28"/>
                <w:szCs w:val="28"/>
                <w:lang w:val="en-US"/>
              </w:rPr>
              <w:lastRenderedPageBreak/>
              <w:t xml:space="preserve">I </w:t>
            </w:r>
            <w:r w:rsidRPr="0019697B">
              <w:rPr>
                <w:rFonts w:ascii="Times New Roman" w:hAnsi="Times New Roman" w:cs="Times New Roman"/>
                <w:color w:val="000000"/>
                <w:sz w:val="28"/>
                <w:szCs w:val="28"/>
              </w:rPr>
              <w:t>полугодие</w:t>
            </w:r>
          </w:p>
        </w:tc>
        <w:tc>
          <w:tcPr>
            <w:tcW w:w="2842" w:type="dxa"/>
            <w:tcBorders>
              <w:top w:val="single" w:sz="4" w:space="0" w:color="auto"/>
              <w:left w:val="single" w:sz="4" w:space="0" w:color="auto"/>
              <w:bottom w:val="single" w:sz="4" w:space="0" w:color="auto"/>
              <w:right w:val="single" w:sz="4" w:space="0" w:color="auto"/>
            </w:tcBorders>
          </w:tcPr>
          <w:p w:rsidR="00F11848" w:rsidRPr="0019697B" w:rsidRDefault="00F11848" w:rsidP="001B324C">
            <w:pPr>
              <w:autoSpaceDE w:val="0"/>
              <w:autoSpaceDN w:val="0"/>
              <w:adjustRightInd w:val="0"/>
              <w:rPr>
                <w:rFonts w:ascii="Times New Roman" w:hAnsi="Times New Roman" w:cs="Times New Roman"/>
                <w:color w:val="000000"/>
                <w:sz w:val="28"/>
                <w:szCs w:val="28"/>
              </w:rPr>
            </w:pPr>
            <w:r w:rsidRPr="0019697B">
              <w:rPr>
                <w:rFonts w:ascii="Times New Roman" w:hAnsi="Times New Roman" w:cs="Times New Roman"/>
                <w:color w:val="000000"/>
                <w:sz w:val="28"/>
                <w:szCs w:val="28"/>
                <w:lang w:val="en-US"/>
              </w:rPr>
              <w:t xml:space="preserve">II </w:t>
            </w:r>
            <w:r w:rsidRPr="0019697B">
              <w:rPr>
                <w:rFonts w:ascii="Times New Roman" w:hAnsi="Times New Roman" w:cs="Times New Roman"/>
                <w:color w:val="000000"/>
                <w:sz w:val="28"/>
                <w:szCs w:val="28"/>
              </w:rPr>
              <w:t>полугодие</w:t>
            </w:r>
          </w:p>
        </w:tc>
        <w:tc>
          <w:tcPr>
            <w:tcW w:w="3728" w:type="dxa"/>
            <w:tcBorders>
              <w:top w:val="single" w:sz="4" w:space="0" w:color="auto"/>
              <w:left w:val="single" w:sz="4" w:space="0" w:color="auto"/>
              <w:bottom w:val="single" w:sz="4" w:space="0" w:color="auto"/>
              <w:right w:val="single" w:sz="4" w:space="0" w:color="auto"/>
            </w:tcBorders>
          </w:tcPr>
          <w:p w:rsidR="00F11848" w:rsidRPr="0019697B" w:rsidRDefault="00F11848" w:rsidP="001B324C">
            <w:pPr>
              <w:autoSpaceDE w:val="0"/>
              <w:autoSpaceDN w:val="0"/>
              <w:adjustRightInd w:val="0"/>
              <w:rPr>
                <w:rFonts w:ascii="Times New Roman" w:hAnsi="Times New Roman" w:cs="Times New Roman"/>
                <w:color w:val="000000"/>
                <w:sz w:val="28"/>
                <w:szCs w:val="28"/>
              </w:rPr>
            </w:pPr>
          </w:p>
        </w:tc>
      </w:tr>
      <w:tr w:rsidR="00F11848" w:rsidRPr="0019697B" w:rsidTr="001B324C">
        <w:tc>
          <w:tcPr>
            <w:tcW w:w="3510" w:type="dxa"/>
            <w:tcBorders>
              <w:top w:val="single" w:sz="4" w:space="0" w:color="auto"/>
              <w:left w:val="single" w:sz="4" w:space="0" w:color="auto"/>
              <w:bottom w:val="single" w:sz="4" w:space="0" w:color="auto"/>
              <w:right w:val="single" w:sz="4" w:space="0" w:color="auto"/>
            </w:tcBorders>
          </w:tcPr>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1 урок 8.15 – 8.50</w:t>
            </w:r>
          </w:p>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2 урок 9.00 – 9.35</w:t>
            </w:r>
          </w:p>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динамическая пауза 9.35–10.15</w:t>
            </w:r>
          </w:p>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3 урок 10.15 – 10.50</w:t>
            </w:r>
          </w:p>
          <w:p w:rsidR="00F11848" w:rsidRPr="0019697B" w:rsidRDefault="00F11848" w:rsidP="001B324C">
            <w:pPr>
              <w:autoSpaceDE w:val="0"/>
              <w:autoSpaceDN w:val="0"/>
              <w:adjustRightInd w:val="0"/>
              <w:rPr>
                <w:rFonts w:ascii="Times New Roman" w:hAnsi="Times New Roman" w:cs="Times New Roman"/>
                <w:color w:val="000000"/>
                <w:sz w:val="28"/>
                <w:szCs w:val="28"/>
              </w:rPr>
            </w:pPr>
            <w:r w:rsidRPr="0019697B">
              <w:rPr>
                <w:rFonts w:ascii="Times New Roman" w:hAnsi="Times New Roman" w:cs="Times New Roman"/>
                <w:color w:val="000000"/>
                <w:sz w:val="28"/>
                <w:szCs w:val="28"/>
              </w:rPr>
              <w:t>4 урок 11.10 – 11.45</w:t>
            </w:r>
          </w:p>
        </w:tc>
        <w:tc>
          <w:tcPr>
            <w:tcW w:w="2842" w:type="dxa"/>
            <w:tcBorders>
              <w:top w:val="single" w:sz="4" w:space="0" w:color="auto"/>
              <w:left w:val="single" w:sz="4" w:space="0" w:color="auto"/>
              <w:bottom w:val="single" w:sz="4" w:space="0" w:color="auto"/>
              <w:right w:val="single" w:sz="4" w:space="0" w:color="auto"/>
            </w:tcBorders>
          </w:tcPr>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1 урок 8.15 –8.55</w:t>
            </w:r>
          </w:p>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2 урок 9.05 – 9.45</w:t>
            </w:r>
          </w:p>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динамическая пауза 9.45–10.20</w:t>
            </w:r>
          </w:p>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3 урок 10.20– 11.00</w:t>
            </w:r>
          </w:p>
          <w:p w:rsidR="00F11848" w:rsidRPr="0019697B" w:rsidRDefault="00F11848" w:rsidP="001B324C">
            <w:pPr>
              <w:rPr>
                <w:rFonts w:ascii="Times New Roman" w:hAnsi="Times New Roman" w:cs="Times New Roman"/>
                <w:color w:val="000000"/>
                <w:sz w:val="28"/>
                <w:szCs w:val="28"/>
              </w:rPr>
            </w:pPr>
            <w:r w:rsidRPr="0019697B">
              <w:rPr>
                <w:rFonts w:ascii="Times New Roman" w:hAnsi="Times New Roman" w:cs="Times New Roman"/>
                <w:color w:val="000000"/>
                <w:sz w:val="28"/>
                <w:szCs w:val="28"/>
              </w:rPr>
              <w:t>4 урок 11.20 – 12.00</w:t>
            </w:r>
          </w:p>
          <w:p w:rsidR="00F11848" w:rsidRPr="0019697B" w:rsidRDefault="00F11848" w:rsidP="001B324C">
            <w:pPr>
              <w:rPr>
                <w:rFonts w:ascii="Times New Roman" w:hAnsi="Times New Roman" w:cs="Times New Roman"/>
                <w:color w:val="000000"/>
                <w:sz w:val="28"/>
                <w:szCs w:val="28"/>
              </w:rPr>
            </w:pPr>
            <w:r w:rsidRPr="0019697B">
              <w:rPr>
                <w:rFonts w:ascii="Times New Roman" w:hAnsi="Times New Roman" w:cs="Times New Roman"/>
                <w:color w:val="000000"/>
                <w:sz w:val="28"/>
                <w:szCs w:val="28"/>
              </w:rPr>
              <w:t>5 урок 12.10 - 12-50</w:t>
            </w:r>
          </w:p>
          <w:p w:rsidR="00F11848" w:rsidRPr="0019697B" w:rsidRDefault="00F11848" w:rsidP="001B324C">
            <w:pPr>
              <w:autoSpaceDE w:val="0"/>
              <w:autoSpaceDN w:val="0"/>
              <w:adjustRightInd w:val="0"/>
              <w:rPr>
                <w:rFonts w:ascii="Times New Roman" w:hAnsi="Times New Roman" w:cs="Times New Roman"/>
                <w:color w:val="000000"/>
                <w:sz w:val="28"/>
                <w:szCs w:val="28"/>
              </w:rPr>
            </w:pPr>
          </w:p>
        </w:tc>
        <w:tc>
          <w:tcPr>
            <w:tcW w:w="3728" w:type="dxa"/>
            <w:tcBorders>
              <w:top w:val="single" w:sz="4" w:space="0" w:color="auto"/>
              <w:left w:val="single" w:sz="4" w:space="0" w:color="auto"/>
              <w:bottom w:val="single" w:sz="4" w:space="0" w:color="auto"/>
              <w:right w:val="single" w:sz="4" w:space="0" w:color="auto"/>
            </w:tcBorders>
          </w:tcPr>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 xml:space="preserve">  1 урок  8.15 –  8.55</w:t>
            </w:r>
          </w:p>
          <w:p w:rsidR="00F11848" w:rsidRPr="0019697B" w:rsidRDefault="00F11848" w:rsidP="001B324C">
            <w:pPr>
              <w:shd w:val="clear" w:color="auto" w:fill="FFFFFF"/>
              <w:autoSpaceDE w:val="0"/>
              <w:autoSpaceDN w:val="0"/>
              <w:adjustRightInd w:val="0"/>
              <w:ind w:right="347"/>
              <w:rPr>
                <w:rFonts w:ascii="Times New Roman" w:hAnsi="Times New Roman" w:cs="Times New Roman"/>
                <w:sz w:val="28"/>
                <w:szCs w:val="28"/>
              </w:rPr>
            </w:pPr>
            <w:r w:rsidRPr="0019697B">
              <w:rPr>
                <w:rFonts w:ascii="Times New Roman" w:hAnsi="Times New Roman" w:cs="Times New Roman"/>
                <w:color w:val="000000"/>
                <w:sz w:val="28"/>
                <w:szCs w:val="28"/>
              </w:rPr>
              <w:t xml:space="preserve">  2 урок  9.05 –  9.45</w:t>
            </w:r>
          </w:p>
          <w:p w:rsidR="00F11848" w:rsidRPr="0019697B" w:rsidRDefault="00F11848" w:rsidP="001B324C">
            <w:pPr>
              <w:shd w:val="clear" w:color="auto" w:fill="FFFFFF"/>
              <w:autoSpaceDE w:val="0"/>
              <w:autoSpaceDN w:val="0"/>
              <w:adjustRightInd w:val="0"/>
              <w:ind w:right="347"/>
              <w:rPr>
                <w:rFonts w:ascii="Times New Roman" w:hAnsi="Times New Roman" w:cs="Times New Roman"/>
                <w:sz w:val="28"/>
                <w:szCs w:val="28"/>
              </w:rPr>
            </w:pPr>
            <w:r w:rsidRPr="0019697B">
              <w:rPr>
                <w:rFonts w:ascii="Times New Roman" w:hAnsi="Times New Roman" w:cs="Times New Roman"/>
                <w:color w:val="000000"/>
                <w:sz w:val="28"/>
                <w:szCs w:val="28"/>
              </w:rPr>
              <w:t xml:space="preserve">  3 урок 10.05 – 10.45</w:t>
            </w:r>
          </w:p>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 xml:space="preserve">  4 урок 11.05 – 11.45</w:t>
            </w:r>
          </w:p>
          <w:p w:rsidR="00F11848" w:rsidRPr="0019697B" w:rsidRDefault="00F11848" w:rsidP="001B324C">
            <w:pPr>
              <w:shd w:val="clear" w:color="auto" w:fill="FFFFFF"/>
              <w:autoSpaceDE w:val="0"/>
              <w:autoSpaceDN w:val="0"/>
              <w:adjustRightInd w:val="0"/>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5 урок 11.55 – 12.35</w:t>
            </w:r>
          </w:p>
          <w:p w:rsidR="00F11848" w:rsidRPr="0019697B" w:rsidRDefault="00F11848" w:rsidP="001B324C">
            <w:pPr>
              <w:shd w:val="clear" w:color="auto" w:fill="FFFFFF"/>
              <w:autoSpaceDE w:val="0"/>
              <w:autoSpaceDN w:val="0"/>
              <w:adjustRightInd w:val="0"/>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6 урок  12.45 –13.25</w:t>
            </w:r>
          </w:p>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 xml:space="preserve">  7 урок  13.35 – 14.15</w:t>
            </w:r>
          </w:p>
        </w:tc>
      </w:tr>
    </w:tbl>
    <w:p w:rsidR="00F11848" w:rsidRPr="0019697B" w:rsidRDefault="00F11848" w:rsidP="00F11848">
      <w:pPr>
        <w:shd w:val="clear" w:color="auto" w:fill="FFFFFF"/>
        <w:autoSpaceDE w:val="0"/>
        <w:autoSpaceDN w:val="0"/>
        <w:adjustRightInd w:val="0"/>
        <w:ind w:left="-540"/>
        <w:rPr>
          <w:rFonts w:ascii="Times New Roman" w:hAnsi="Times New Roman" w:cs="Times New Roman"/>
          <w:color w:val="000000"/>
          <w:sz w:val="28"/>
          <w:szCs w:val="28"/>
        </w:rPr>
      </w:pPr>
      <w:r w:rsidRPr="0019697B">
        <w:rPr>
          <w:rFonts w:ascii="Times New Roman" w:hAnsi="Times New Roman" w:cs="Times New Roman"/>
          <w:color w:val="000000"/>
          <w:sz w:val="28"/>
          <w:szCs w:val="28"/>
        </w:rPr>
        <w:t>Перерыв между обязательны</w:t>
      </w:r>
      <w:r w:rsidR="00EB7834">
        <w:rPr>
          <w:rFonts w:ascii="Times New Roman" w:hAnsi="Times New Roman" w:cs="Times New Roman"/>
          <w:color w:val="000000"/>
          <w:sz w:val="28"/>
          <w:szCs w:val="28"/>
        </w:rPr>
        <w:t>ми и факультативными занятиями 4</w:t>
      </w:r>
      <w:r w:rsidRPr="0019697B">
        <w:rPr>
          <w:rFonts w:ascii="Times New Roman" w:hAnsi="Times New Roman" w:cs="Times New Roman"/>
          <w:color w:val="000000"/>
          <w:sz w:val="28"/>
          <w:szCs w:val="28"/>
        </w:rPr>
        <w:t>0 минут.</w:t>
      </w:r>
    </w:p>
    <w:p w:rsidR="00F11848" w:rsidRPr="0019697B" w:rsidRDefault="00F11848" w:rsidP="00F11848">
      <w:pPr>
        <w:shd w:val="clear" w:color="auto" w:fill="FFFFFF"/>
        <w:autoSpaceDE w:val="0"/>
        <w:autoSpaceDN w:val="0"/>
        <w:adjustRightInd w:val="0"/>
        <w:ind w:left="-540"/>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  </w:t>
      </w:r>
      <w:r w:rsidRPr="0019697B">
        <w:rPr>
          <w:rFonts w:ascii="Times New Roman" w:hAnsi="Times New Roman" w:cs="Times New Roman"/>
          <w:b/>
          <w:color w:val="000000"/>
          <w:sz w:val="28"/>
          <w:szCs w:val="28"/>
        </w:rPr>
        <w:t>4.</w:t>
      </w:r>
      <w:r w:rsidRPr="0019697B">
        <w:rPr>
          <w:rFonts w:ascii="Times New Roman" w:hAnsi="Times New Roman" w:cs="Times New Roman"/>
          <w:color w:val="000000"/>
          <w:sz w:val="28"/>
          <w:szCs w:val="28"/>
        </w:rPr>
        <w:t xml:space="preserve"> </w:t>
      </w:r>
      <w:r w:rsidRPr="0019697B">
        <w:rPr>
          <w:rFonts w:ascii="Times New Roman" w:hAnsi="Times New Roman" w:cs="Times New Roman"/>
          <w:b/>
          <w:color w:val="000000"/>
          <w:sz w:val="28"/>
          <w:szCs w:val="28"/>
        </w:rPr>
        <w:t>Продолжительность учебного года</w:t>
      </w:r>
      <w:r w:rsidRPr="0019697B">
        <w:rPr>
          <w:rFonts w:ascii="Times New Roman" w:hAnsi="Times New Roman" w:cs="Times New Roman"/>
          <w:color w:val="000000"/>
          <w:sz w:val="28"/>
          <w:szCs w:val="28"/>
        </w:rPr>
        <w:t>:</w:t>
      </w:r>
    </w:p>
    <w:tbl>
      <w:tblPr>
        <w:tblW w:w="0" w:type="auto"/>
        <w:tblInd w:w="-500" w:type="dxa"/>
        <w:tblLayout w:type="fixed"/>
        <w:tblCellMar>
          <w:left w:w="40" w:type="dxa"/>
          <w:right w:w="40" w:type="dxa"/>
        </w:tblCellMar>
        <w:tblLook w:val="0000"/>
      </w:tblPr>
      <w:tblGrid>
        <w:gridCol w:w="3420"/>
        <w:gridCol w:w="2160"/>
        <w:gridCol w:w="2160"/>
      </w:tblGrid>
      <w:tr w:rsidR="00F11848" w:rsidRPr="0019697B" w:rsidTr="001B324C">
        <w:trPr>
          <w:trHeight w:val="252"/>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rPr>
                <w:rFonts w:ascii="Times New Roman" w:hAnsi="Times New Roman" w:cs="Times New Roman"/>
                <w:color w:val="000000"/>
                <w:sz w:val="28"/>
                <w:szCs w:val="28"/>
              </w:rPr>
            </w:pPr>
            <w:r w:rsidRPr="0019697B">
              <w:rPr>
                <w:rFonts w:ascii="Times New Roman" w:hAnsi="Times New Roman" w:cs="Times New Roman"/>
                <w:color w:val="000000"/>
                <w:sz w:val="28"/>
                <w:szCs w:val="28"/>
              </w:rPr>
              <w:t>1 классы</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2-9 классы</w:t>
            </w:r>
            <w:r w:rsidRPr="0019697B">
              <w:rPr>
                <w:rFonts w:ascii="Times New Roman" w:hAnsi="Times New Roman" w:cs="Times New Roman"/>
                <w:sz w:val="28"/>
                <w:szCs w:val="28"/>
              </w:rPr>
              <w:t xml:space="preserve"> </w:t>
            </w:r>
          </w:p>
        </w:tc>
      </w:tr>
      <w:tr w:rsidR="00F11848" w:rsidRPr="0019697B" w:rsidTr="001B324C">
        <w:trPr>
          <w:trHeight w:val="138"/>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 xml:space="preserve">  33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p>
        </w:tc>
      </w:tr>
      <w:tr w:rsidR="00F11848" w:rsidRPr="0019697B" w:rsidTr="001B324C">
        <w:trPr>
          <w:trHeight w:val="190"/>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 xml:space="preserve">  34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w:t>
            </w:r>
          </w:p>
        </w:tc>
      </w:tr>
    </w:tbl>
    <w:p w:rsidR="00F11848" w:rsidRPr="0019697B" w:rsidRDefault="00F11848" w:rsidP="00F11848">
      <w:pPr>
        <w:shd w:val="clear" w:color="auto" w:fill="FFFFFF"/>
        <w:autoSpaceDE w:val="0"/>
        <w:autoSpaceDN w:val="0"/>
        <w:adjustRightInd w:val="0"/>
        <w:rPr>
          <w:rFonts w:ascii="Times New Roman" w:hAnsi="Times New Roman" w:cs="Times New Roman"/>
          <w:color w:val="000000"/>
          <w:sz w:val="28"/>
          <w:szCs w:val="28"/>
        </w:rPr>
      </w:pPr>
    </w:p>
    <w:p w:rsidR="00F11848" w:rsidRPr="0019697B" w:rsidRDefault="00F11848" w:rsidP="00F11848">
      <w:pPr>
        <w:shd w:val="clear" w:color="auto" w:fill="FFFFFF"/>
        <w:autoSpaceDE w:val="0"/>
        <w:autoSpaceDN w:val="0"/>
        <w:adjustRightInd w:val="0"/>
        <w:ind w:left="-540"/>
        <w:rPr>
          <w:rFonts w:ascii="Times New Roman" w:hAnsi="Times New Roman" w:cs="Times New Roman"/>
          <w:color w:val="000000"/>
          <w:sz w:val="28"/>
          <w:szCs w:val="28"/>
          <w:u w:val="single"/>
        </w:rPr>
      </w:pPr>
      <w:r w:rsidRPr="0019697B">
        <w:rPr>
          <w:rFonts w:ascii="Times New Roman" w:hAnsi="Times New Roman" w:cs="Times New Roman"/>
          <w:b/>
          <w:color w:val="000000"/>
          <w:sz w:val="28"/>
          <w:szCs w:val="28"/>
        </w:rPr>
        <w:t>5.</w:t>
      </w:r>
      <w:r w:rsidRPr="0019697B">
        <w:rPr>
          <w:rFonts w:ascii="Times New Roman" w:hAnsi="Times New Roman" w:cs="Times New Roman"/>
          <w:color w:val="000000"/>
          <w:sz w:val="28"/>
          <w:szCs w:val="28"/>
        </w:rPr>
        <w:t xml:space="preserve"> </w:t>
      </w:r>
      <w:r w:rsidRPr="0019697B">
        <w:rPr>
          <w:rFonts w:ascii="Times New Roman" w:hAnsi="Times New Roman" w:cs="Times New Roman"/>
          <w:b/>
          <w:sz w:val="28"/>
          <w:szCs w:val="28"/>
        </w:rPr>
        <w:t>Предельно допустимая аудиторная учебная нагрузка</w:t>
      </w:r>
      <w:r w:rsidRPr="0019697B">
        <w:rPr>
          <w:rFonts w:ascii="Times New Roman" w:hAnsi="Times New Roman" w:cs="Times New Roman"/>
          <w:color w:val="000000"/>
          <w:sz w:val="28"/>
          <w:szCs w:val="28"/>
        </w:rPr>
        <w:t>:</w:t>
      </w:r>
    </w:p>
    <w:tbl>
      <w:tblPr>
        <w:tblW w:w="7020" w:type="dxa"/>
        <w:tblInd w:w="-500" w:type="dxa"/>
        <w:tblLayout w:type="fixed"/>
        <w:tblCellMar>
          <w:left w:w="40" w:type="dxa"/>
          <w:right w:w="40" w:type="dxa"/>
        </w:tblCellMar>
        <w:tblLook w:val="0000"/>
      </w:tblPr>
      <w:tblGrid>
        <w:gridCol w:w="3600"/>
        <w:gridCol w:w="3420"/>
      </w:tblGrid>
      <w:tr w:rsidR="00F11848" w:rsidRPr="0019697B" w:rsidTr="001B324C">
        <w:trPr>
          <w:trHeight w:val="27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color w:val="000000"/>
                <w:sz w:val="28"/>
                <w:szCs w:val="28"/>
              </w:rPr>
              <w:lastRenderedPageBreak/>
              <w:t>Классы</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color w:val="000000"/>
                <w:sz w:val="28"/>
                <w:szCs w:val="28"/>
              </w:rPr>
              <w:t>5 дневная учебная неделя</w:t>
            </w:r>
          </w:p>
        </w:tc>
      </w:tr>
      <w:tr w:rsidR="00F11848" w:rsidRPr="0019697B" w:rsidTr="001B324C">
        <w:trPr>
          <w:trHeight w:val="16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1</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21</w:t>
            </w:r>
          </w:p>
        </w:tc>
      </w:tr>
      <w:tr w:rsidR="00F11848" w:rsidRPr="0019697B" w:rsidTr="001B324C">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2-4</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23</w:t>
            </w:r>
          </w:p>
        </w:tc>
      </w:tr>
      <w:tr w:rsidR="00F11848" w:rsidRPr="0019697B" w:rsidTr="001B324C">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color w:val="000000"/>
                <w:sz w:val="28"/>
                <w:szCs w:val="28"/>
              </w:rPr>
            </w:pPr>
            <w:r w:rsidRPr="0019697B">
              <w:rPr>
                <w:rFonts w:ascii="Times New Roman" w:hAnsi="Times New Roman" w:cs="Times New Roman"/>
                <w:color w:val="000000"/>
                <w:sz w:val="28"/>
                <w:szCs w:val="28"/>
              </w:rPr>
              <w:t>5</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29</w:t>
            </w:r>
          </w:p>
        </w:tc>
      </w:tr>
      <w:tr w:rsidR="00F11848" w:rsidRPr="0019697B" w:rsidTr="001B324C">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color w:val="000000"/>
                <w:sz w:val="28"/>
                <w:szCs w:val="28"/>
              </w:rPr>
            </w:pPr>
            <w:r w:rsidRPr="0019697B">
              <w:rPr>
                <w:rFonts w:ascii="Times New Roman" w:hAnsi="Times New Roman" w:cs="Times New Roman"/>
                <w:color w:val="000000"/>
                <w:sz w:val="28"/>
                <w:szCs w:val="28"/>
              </w:rPr>
              <w:t>6</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30</w:t>
            </w:r>
          </w:p>
        </w:tc>
      </w:tr>
      <w:tr w:rsidR="00F11848" w:rsidRPr="0019697B" w:rsidTr="001B324C">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color w:val="000000"/>
                <w:sz w:val="28"/>
                <w:szCs w:val="28"/>
              </w:rPr>
            </w:pPr>
            <w:r w:rsidRPr="0019697B">
              <w:rPr>
                <w:rFonts w:ascii="Times New Roman" w:hAnsi="Times New Roman" w:cs="Times New Roman"/>
                <w:color w:val="000000"/>
                <w:sz w:val="28"/>
                <w:szCs w:val="28"/>
              </w:rPr>
              <w:t>7</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32</w:t>
            </w:r>
          </w:p>
        </w:tc>
      </w:tr>
      <w:tr w:rsidR="00F11848" w:rsidRPr="0019697B" w:rsidTr="001B324C">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color w:val="000000"/>
                <w:sz w:val="28"/>
                <w:szCs w:val="28"/>
              </w:rPr>
            </w:pPr>
            <w:r w:rsidRPr="0019697B">
              <w:rPr>
                <w:rFonts w:ascii="Times New Roman" w:hAnsi="Times New Roman" w:cs="Times New Roman"/>
                <w:color w:val="000000"/>
                <w:sz w:val="28"/>
                <w:szCs w:val="28"/>
              </w:rPr>
              <w:t>8-9</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33</w:t>
            </w:r>
          </w:p>
        </w:tc>
      </w:tr>
    </w:tbl>
    <w:p w:rsidR="00F11848" w:rsidRPr="0019697B" w:rsidRDefault="00F11848" w:rsidP="00F11848">
      <w:pPr>
        <w:shd w:val="clear" w:color="auto" w:fill="FFFFFF"/>
        <w:autoSpaceDE w:val="0"/>
        <w:autoSpaceDN w:val="0"/>
        <w:adjustRightInd w:val="0"/>
        <w:ind w:left="-540"/>
        <w:rPr>
          <w:rFonts w:ascii="Times New Roman" w:hAnsi="Times New Roman" w:cs="Times New Roman"/>
          <w:b/>
          <w:color w:val="000000"/>
          <w:sz w:val="28"/>
          <w:szCs w:val="28"/>
        </w:rPr>
      </w:pPr>
    </w:p>
    <w:p w:rsidR="00F11848" w:rsidRPr="0019697B" w:rsidRDefault="00F11848" w:rsidP="00F11848">
      <w:pPr>
        <w:shd w:val="clear" w:color="auto" w:fill="FFFFFF"/>
        <w:autoSpaceDE w:val="0"/>
        <w:autoSpaceDN w:val="0"/>
        <w:adjustRightInd w:val="0"/>
        <w:ind w:left="-540"/>
        <w:rPr>
          <w:rFonts w:ascii="Times New Roman" w:hAnsi="Times New Roman" w:cs="Times New Roman"/>
          <w:sz w:val="28"/>
          <w:szCs w:val="28"/>
        </w:rPr>
      </w:pPr>
      <w:r w:rsidRPr="0019697B">
        <w:rPr>
          <w:rFonts w:ascii="Times New Roman" w:hAnsi="Times New Roman" w:cs="Times New Roman"/>
          <w:b/>
          <w:color w:val="000000"/>
          <w:sz w:val="28"/>
          <w:szCs w:val="28"/>
        </w:rPr>
        <w:t>6.</w:t>
      </w:r>
      <w:r w:rsidRPr="0019697B">
        <w:rPr>
          <w:rFonts w:ascii="Times New Roman" w:hAnsi="Times New Roman" w:cs="Times New Roman"/>
          <w:color w:val="000000"/>
          <w:sz w:val="28"/>
          <w:szCs w:val="28"/>
        </w:rPr>
        <w:t xml:space="preserve"> </w:t>
      </w:r>
      <w:r w:rsidRPr="0019697B">
        <w:rPr>
          <w:rFonts w:ascii="Times New Roman" w:hAnsi="Times New Roman" w:cs="Times New Roman"/>
          <w:b/>
          <w:color w:val="000000"/>
          <w:sz w:val="28"/>
          <w:szCs w:val="28"/>
        </w:rPr>
        <w:t>Продолжительность каникул</w:t>
      </w:r>
      <w:r w:rsidRPr="0019697B">
        <w:rPr>
          <w:rFonts w:ascii="Times New Roman" w:hAnsi="Times New Roman" w:cs="Times New Roman"/>
          <w:color w:val="000000"/>
          <w:sz w:val="28"/>
          <w:szCs w:val="28"/>
        </w:rPr>
        <w:t>:</w:t>
      </w:r>
    </w:p>
    <w:tbl>
      <w:tblPr>
        <w:tblW w:w="0" w:type="auto"/>
        <w:tblInd w:w="-500" w:type="dxa"/>
        <w:tblLayout w:type="fixed"/>
        <w:tblCellMar>
          <w:left w:w="40" w:type="dxa"/>
          <w:right w:w="40" w:type="dxa"/>
        </w:tblCellMar>
        <w:tblLook w:val="0000"/>
      </w:tblPr>
      <w:tblGrid>
        <w:gridCol w:w="2160"/>
        <w:gridCol w:w="3840"/>
        <w:gridCol w:w="1920"/>
        <w:gridCol w:w="2160"/>
      </w:tblGrid>
      <w:tr w:rsidR="00F11848" w:rsidRPr="0019697B" w:rsidTr="001B324C">
        <w:trPr>
          <w:trHeight w:val="313"/>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Каникулы</w:t>
            </w:r>
            <w:r w:rsidRPr="0019697B">
              <w:rPr>
                <w:rFonts w:ascii="Times New Roman" w:hAnsi="Times New Roman" w:cs="Times New Roman"/>
                <w:sz w:val="28"/>
                <w:szCs w:val="28"/>
              </w:rP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color w:val="000000"/>
                <w:sz w:val="28"/>
                <w:szCs w:val="28"/>
              </w:rPr>
              <w:t>Сроки</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color w:val="000000"/>
                <w:sz w:val="28"/>
                <w:szCs w:val="28"/>
              </w:rPr>
              <w:t>Количество дней</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color w:val="000000"/>
                <w:sz w:val="28"/>
                <w:szCs w:val="28"/>
              </w:rPr>
              <w:t>Выход на занятия</w:t>
            </w:r>
          </w:p>
        </w:tc>
      </w:tr>
      <w:tr w:rsidR="00F11848" w:rsidRPr="0019697B" w:rsidTr="001B324C">
        <w:trPr>
          <w:trHeight w:val="17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Осенние</w:t>
            </w:r>
            <w:r w:rsidRPr="0019697B">
              <w:rPr>
                <w:rFonts w:ascii="Times New Roman" w:hAnsi="Times New Roman" w:cs="Times New Roman"/>
                <w:sz w:val="28"/>
                <w:szCs w:val="28"/>
              </w:rP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31.10.2016  по 07.11.2016</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8</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sz w:val="28"/>
                <w:szCs w:val="28"/>
              </w:rPr>
              <w:t xml:space="preserve">        08.11.2016</w:t>
            </w:r>
          </w:p>
        </w:tc>
      </w:tr>
      <w:tr w:rsidR="00F11848" w:rsidRPr="0019697B" w:rsidTr="001B324C">
        <w:trPr>
          <w:trHeight w:val="2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Зимние</w:t>
            </w:r>
            <w:r w:rsidRPr="0019697B">
              <w:rPr>
                <w:rFonts w:ascii="Times New Roman" w:hAnsi="Times New Roman" w:cs="Times New Roman"/>
                <w:sz w:val="28"/>
                <w:szCs w:val="28"/>
              </w:rP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 xml:space="preserve">28.12.2016 по 09.01.2017 </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13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sz w:val="28"/>
                <w:szCs w:val="28"/>
              </w:rPr>
              <w:t xml:space="preserve">        10.01.2017</w:t>
            </w:r>
          </w:p>
        </w:tc>
      </w:tr>
      <w:tr w:rsidR="00F11848" w:rsidRPr="0019697B" w:rsidTr="001B324C">
        <w:trPr>
          <w:trHeight w:val="1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rPr>
                <w:rFonts w:ascii="Times New Roman" w:hAnsi="Times New Roman" w:cs="Times New Roman"/>
                <w:sz w:val="28"/>
                <w:szCs w:val="28"/>
              </w:rPr>
            </w:pPr>
            <w:r w:rsidRPr="0019697B">
              <w:rPr>
                <w:rFonts w:ascii="Times New Roman" w:hAnsi="Times New Roman" w:cs="Times New Roman"/>
                <w:color w:val="000000"/>
                <w:sz w:val="28"/>
                <w:szCs w:val="28"/>
              </w:rPr>
              <w:t>Весенние</w:t>
            </w:r>
            <w:r w:rsidRPr="0019697B">
              <w:rPr>
                <w:rFonts w:ascii="Times New Roman" w:hAnsi="Times New Roman" w:cs="Times New Roman"/>
                <w:sz w:val="28"/>
                <w:szCs w:val="28"/>
              </w:rP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25.03.2017 по 02.04.2017</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9</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F11848" w:rsidRPr="0019697B" w:rsidRDefault="00F11848" w:rsidP="001B324C">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sz w:val="28"/>
                <w:szCs w:val="28"/>
              </w:rPr>
              <w:t>03.04.2017</w:t>
            </w:r>
          </w:p>
        </w:tc>
      </w:tr>
    </w:tbl>
    <w:p w:rsidR="00F11848" w:rsidRPr="0019697B" w:rsidRDefault="00F11848" w:rsidP="00F11848">
      <w:pPr>
        <w:shd w:val="clear" w:color="auto" w:fill="FFFFFF"/>
        <w:autoSpaceDE w:val="0"/>
        <w:autoSpaceDN w:val="0"/>
        <w:adjustRightInd w:val="0"/>
        <w:jc w:val="center"/>
        <w:rPr>
          <w:rFonts w:ascii="Times New Roman" w:hAnsi="Times New Roman" w:cs="Times New Roman"/>
          <w:sz w:val="28"/>
          <w:szCs w:val="28"/>
        </w:rPr>
      </w:pPr>
      <w:r w:rsidRPr="0019697B">
        <w:rPr>
          <w:rFonts w:ascii="Times New Roman" w:hAnsi="Times New Roman" w:cs="Times New Roman"/>
          <w:color w:val="000000"/>
          <w:sz w:val="28"/>
          <w:szCs w:val="28"/>
        </w:rPr>
        <w:t xml:space="preserve">                     </w:t>
      </w:r>
      <w:r w:rsidRPr="0019697B">
        <w:rPr>
          <w:rFonts w:ascii="Times New Roman" w:hAnsi="Times New Roman" w:cs="Times New Roman"/>
          <w:color w:val="000000"/>
          <w:sz w:val="28"/>
          <w:szCs w:val="28"/>
        </w:rPr>
        <w:tab/>
      </w:r>
      <w:r w:rsidRPr="0019697B">
        <w:rPr>
          <w:rFonts w:ascii="Times New Roman" w:hAnsi="Times New Roman" w:cs="Times New Roman"/>
          <w:color w:val="000000"/>
          <w:sz w:val="28"/>
          <w:szCs w:val="28"/>
        </w:rPr>
        <w:tab/>
        <w:t xml:space="preserve">       Всего  30 дней</w:t>
      </w:r>
    </w:p>
    <w:p w:rsidR="00F11848" w:rsidRPr="0019697B" w:rsidRDefault="00F11848" w:rsidP="00F11848">
      <w:pPr>
        <w:shd w:val="clear" w:color="auto" w:fill="FFFFFF"/>
        <w:autoSpaceDE w:val="0"/>
        <w:autoSpaceDN w:val="0"/>
        <w:adjustRightInd w:val="0"/>
        <w:ind w:left="-540"/>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Дополнительные каникулы для 1-х классов </w:t>
      </w:r>
      <w:r w:rsidR="00EB7834">
        <w:rPr>
          <w:rFonts w:ascii="Times New Roman" w:hAnsi="Times New Roman" w:cs="Times New Roman"/>
          <w:color w:val="000000"/>
          <w:sz w:val="28"/>
          <w:szCs w:val="28"/>
        </w:rPr>
        <w:t xml:space="preserve"> с 20</w:t>
      </w:r>
      <w:r w:rsidRPr="0019697B">
        <w:rPr>
          <w:rFonts w:ascii="Times New Roman" w:hAnsi="Times New Roman" w:cs="Times New Roman"/>
          <w:color w:val="000000"/>
          <w:sz w:val="28"/>
          <w:szCs w:val="28"/>
        </w:rPr>
        <w:t>.02.2017</w:t>
      </w:r>
      <w:r w:rsidR="00EB7834">
        <w:rPr>
          <w:rFonts w:ascii="Times New Roman" w:hAnsi="Times New Roman" w:cs="Times New Roman"/>
          <w:color w:val="000000"/>
          <w:sz w:val="28"/>
          <w:szCs w:val="28"/>
        </w:rPr>
        <w:t>- 26.02.2017</w:t>
      </w:r>
    </w:p>
    <w:p w:rsidR="007C3CAE" w:rsidRPr="0019697B" w:rsidRDefault="007C3CAE" w:rsidP="007C3CAE">
      <w:pPr>
        <w:autoSpaceDE w:val="0"/>
        <w:autoSpaceDN w:val="0"/>
        <w:adjustRightInd w:val="0"/>
        <w:spacing w:after="0" w:line="240" w:lineRule="auto"/>
        <w:jc w:val="both"/>
        <w:rPr>
          <w:rFonts w:ascii="Times New Roman" w:hAnsi="Times New Roman" w:cs="Times New Roman"/>
          <w:sz w:val="28"/>
          <w:szCs w:val="28"/>
        </w:rPr>
      </w:pPr>
    </w:p>
    <w:p w:rsidR="007C3CAE" w:rsidRPr="0019697B" w:rsidRDefault="007C3CAE" w:rsidP="007C3CAE">
      <w:pPr>
        <w:autoSpaceDE w:val="0"/>
        <w:autoSpaceDN w:val="0"/>
        <w:adjustRightInd w:val="0"/>
        <w:spacing w:after="0" w:line="240" w:lineRule="auto"/>
        <w:jc w:val="both"/>
        <w:rPr>
          <w:rFonts w:ascii="Times New Roman" w:hAnsi="Times New Roman" w:cs="Times New Roman"/>
          <w:sz w:val="28"/>
          <w:szCs w:val="28"/>
        </w:rPr>
      </w:pP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sz w:val="28"/>
          <w:szCs w:val="28"/>
        </w:rPr>
      </w:pPr>
      <w:r w:rsidRPr="0019697B">
        <w:rPr>
          <w:rFonts w:ascii="Times New Roman" w:hAnsi="Times New Roman" w:cs="Times New Roman"/>
          <w:b/>
          <w:bCs/>
          <w:sz w:val="28"/>
          <w:szCs w:val="28"/>
        </w:rPr>
        <w:t xml:space="preserve">3.2. Система условий реализации адаптированной общеобразовательной программы  обучающихся с умственной отсталостью </w:t>
      </w:r>
    </w:p>
    <w:p w:rsidR="007C3CAE" w:rsidRPr="0019697B" w:rsidRDefault="007C3CAE" w:rsidP="007C3CAE">
      <w:pPr>
        <w:pStyle w:val="Default"/>
        <w:ind w:firstLine="709"/>
        <w:jc w:val="both"/>
        <w:rPr>
          <w:sz w:val="28"/>
          <w:szCs w:val="28"/>
        </w:rPr>
      </w:pPr>
      <w:r w:rsidRPr="0019697B">
        <w:rPr>
          <w:sz w:val="28"/>
          <w:szCs w:val="28"/>
        </w:rPr>
        <w:t>С целью сохранения единого образовательного пространства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7C3CAE" w:rsidRPr="0019697B" w:rsidRDefault="007C3CAE" w:rsidP="007C3CAE">
      <w:pPr>
        <w:pStyle w:val="Default"/>
        <w:ind w:firstLine="709"/>
        <w:jc w:val="both"/>
        <w:rPr>
          <w:sz w:val="28"/>
          <w:szCs w:val="28"/>
        </w:rPr>
      </w:pPr>
      <w:proofErr w:type="gramStart"/>
      <w:r w:rsidRPr="0019697B">
        <w:rPr>
          <w:sz w:val="28"/>
          <w:szCs w:val="28"/>
        </w:rPr>
        <w:t xml:space="preserve">В целях обеспечения реализации адаптированной общеобразовательной программы для обучающихся с умственной отсталостью в образовательной организации для участников образовательного процесса созданы условия, обеспечивающие возможность: </w:t>
      </w:r>
      <w:proofErr w:type="gramEnd"/>
    </w:p>
    <w:p w:rsidR="007C3CAE" w:rsidRPr="0019697B" w:rsidRDefault="007C3CAE" w:rsidP="00A82D2A">
      <w:pPr>
        <w:pStyle w:val="Default"/>
        <w:numPr>
          <w:ilvl w:val="0"/>
          <w:numId w:val="32"/>
        </w:numPr>
        <w:jc w:val="both"/>
        <w:rPr>
          <w:sz w:val="28"/>
          <w:szCs w:val="28"/>
        </w:rPr>
      </w:pPr>
      <w:r w:rsidRPr="0019697B">
        <w:rPr>
          <w:sz w:val="28"/>
          <w:szCs w:val="28"/>
        </w:rPr>
        <w:t xml:space="preserve">достижения планируемых результатов освоения адаптированной общеобразовательной программы всеми обучающимися; </w:t>
      </w:r>
    </w:p>
    <w:p w:rsidR="007C3CAE" w:rsidRPr="0019697B" w:rsidRDefault="007C3CAE" w:rsidP="00A82D2A">
      <w:pPr>
        <w:pStyle w:val="Default"/>
        <w:numPr>
          <w:ilvl w:val="0"/>
          <w:numId w:val="32"/>
        </w:numPr>
        <w:jc w:val="both"/>
        <w:rPr>
          <w:sz w:val="28"/>
          <w:szCs w:val="28"/>
        </w:rPr>
      </w:pPr>
      <w:r w:rsidRPr="0019697B">
        <w:rPr>
          <w:sz w:val="28"/>
          <w:szCs w:val="28"/>
        </w:rPr>
        <w:t xml:space="preserve">выявления и развития </w:t>
      </w:r>
      <w:proofErr w:type="gramStart"/>
      <w:r w:rsidRPr="0019697B">
        <w:rPr>
          <w:sz w:val="28"/>
          <w:szCs w:val="28"/>
        </w:rPr>
        <w:t>способностей</w:t>
      </w:r>
      <w:proofErr w:type="gramEnd"/>
      <w:r w:rsidRPr="0019697B">
        <w:rPr>
          <w:sz w:val="28"/>
          <w:szCs w:val="28"/>
        </w:rPr>
        <w:t xml:space="preserve"> обучающихся через систему клубов, секций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7C3CAE" w:rsidRPr="0019697B" w:rsidRDefault="007C3CAE" w:rsidP="00A82D2A">
      <w:pPr>
        <w:pStyle w:val="Default"/>
        <w:numPr>
          <w:ilvl w:val="0"/>
          <w:numId w:val="32"/>
        </w:numPr>
        <w:jc w:val="both"/>
        <w:rPr>
          <w:sz w:val="28"/>
          <w:szCs w:val="28"/>
        </w:rPr>
      </w:pPr>
      <w:r w:rsidRPr="0019697B">
        <w:rPr>
          <w:sz w:val="28"/>
          <w:szCs w:val="28"/>
        </w:rPr>
        <w:t xml:space="preserve">расширения социального опыта и социальных </w:t>
      </w:r>
      <w:proofErr w:type="gramStart"/>
      <w:r w:rsidRPr="0019697B">
        <w:rPr>
          <w:sz w:val="28"/>
          <w:szCs w:val="28"/>
        </w:rPr>
        <w:t>контактов</w:t>
      </w:r>
      <w:proofErr w:type="gramEnd"/>
      <w:r w:rsidRPr="0019697B">
        <w:rPr>
          <w:sz w:val="28"/>
          <w:szCs w:val="28"/>
        </w:rPr>
        <w:t xml:space="preserve"> обучающихся с умственной отсталостью, в том числе со сверстниками, не имеющими ограничений здоровья; </w:t>
      </w:r>
    </w:p>
    <w:p w:rsidR="007C3CAE" w:rsidRPr="0019697B" w:rsidRDefault="007C3CAE" w:rsidP="00A82D2A">
      <w:pPr>
        <w:pStyle w:val="Default"/>
        <w:numPr>
          <w:ilvl w:val="0"/>
          <w:numId w:val="32"/>
        </w:numPr>
        <w:jc w:val="both"/>
        <w:rPr>
          <w:sz w:val="28"/>
          <w:szCs w:val="28"/>
        </w:rPr>
      </w:pPr>
      <w:r w:rsidRPr="0019697B">
        <w:rPr>
          <w:sz w:val="28"/>
          <w:szCs w:val="28"/>
        </w:rPr>
        <w:t xml:space="preserve">учета образовательных потребностей, общих для всех обучающихся с ограниченными возможностями здоровья, и особых, характерных </w:t>
      </w:r>
      <w:proofErr w:type="gramStart"/>
      <w:r w:rsidRPr="0019697B">
        <w:rPr>
          <w:sz w:val="28"/>
          <w:szCs w:val="28"/>
        </w:rPr>
        <w:t>для</w:t>
      </w:r>
      <w:proofErr w:type="gramEnd"/>
      <w:r w:rsidRPr="0019697B">
        <w:rPr>
          <w:sz w:val="28"/>
          <w:szCs w:val="28"/>
        </w:rPr>
        <w:t xml:space="preserve"> обучающихся с умственной отсталостью; </w:t>
      </w:r>
    </w:p>
    <w:p w:rsidR="007C3CAE" w:rsidRPr="0019697B" w:rsidRDefault="007C3CAE" w:rsidP="00A82D2A">
      <w:pPr>
        <w:pStyle w:val="Default"/>
        <w:numPr>
          <w:ilvl w:val="0"/>
          <w:numId w:val="32"/>
        </w:numPr>
        <w:jc w:val="both"/>
        <w:rPr>
          <w:sz w:val="28"/>
          <w:szCs w:val="28"/>
        </w:rPr>
      </w:pPr>
      <w:r w:rsidRPr="0019697B">
        <w:rPr>
          <w:sz w:val="28"/>
          <w:szCs w:val="28"/>
        </w:rPr>
        <w:t xml:space="preserve">участия обучающихся, их родителей (законных представителей), педагогических работников и общественности в разработке АОП, проектировании и развитии </w:t>
      </w:r>
      <w:proofErr w:type="spellStart"/>
      <w:r w:rsidRPr="0019697B">
        <w:rPr>
          <w:sz w:val="28"/>
          <w:szCs w:val="28"/>
        </w:rPr>
        <w:t>внутришкольной</w:t>
      </w:r>
      <w:proofErr w:type="spellEnd"/>
      <w:r w:rsidRPr="0019697B">
        <w:rPr>
          <w:sz w:val="28"/>
          <w:szCs w:val="28"/>
        </w:rPr>
        <w:t xml:space="preserve"> социальной среды, а также в формировании и реализации индивидуальных образовательных маршрутов обучающихся;</w:t>
      </w:r>
    </w:p>
    <w:p w:rsidR="007C3CAE" w:rsidRPr="0019697B" w:rsidRDefault="007C3CAE" w:rsidP="00A82D2A">
      <w:pPr>
        <w:pStyle w:val="Default"/>
        <w:numPr>
          <w:ilvl w:val="0"/>
          <w:numId w:val="32"/>
        </w:numPr>
        <w:jc w:val="both"/>
        <w:rPr>
          <w:sz w:val="28"/>
          <w:szCs w:val="28"/>
        </w:rPr>
      </w:pPr>
      <w:r w:rsidRPr="0019697B">
        <w:rPr>
          <w:sz w:val="28"/>
          <w:szCs w:val="28"/>
        </w:rP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 </w:t>
      </w:r>
    </w:p>
    <w:p w:rsidR="007C3CAE" w:rsidRPr="0019697B" w:rsidRDefault="007C3CAE" w:rsidP="00A82D2A">
      <w:pPr>
        <w:pStyle w:val="Default"/>
        <w:numPr>
          <w:ilvl w:val="0"/>
          <w:numId w:val="32"/>
        </w:numPr>
        <w:jc w:val="both"/>
        <w:rPr>
          <w:sz w:val="28"/>
          <w:szCs w:val="28"/>
        </w:rPr>
      </w:pPr>
      <w:r w:rsidRPr="0019697B">
        <w:rPr>
          <w:sz w:val="28"/>
          <w:szCs w:val="28"/>
        </w:rPr>
        <w:t xml:space="preserve">использования в образовательном процессе современных образовательных технологий </w:t>
      </w:r>
      <w:proofErr w:type="spellStart"/>
      <w:r w:rsidRPr="0019697B">
        <w:rPr>
          <w:sz w:val="28"/>
          <w:szCs w:val="28"/>
        </w:rPr>
        <w:t>деятельностного</w:t>
      </w:r>
      <w:proofErr w:type="spellEnd"/>
      <w:r w:rsidRPr="0019697B">
        <w:rPr>
          <w:sz w:val="28"/>
          <w:szCs w:val="28"/>
        </w:rPr>
        <w:t xml:space="preserve"> типа; </w:t>
      </w:r>
    </w:p>
    <w:p w:rsidR="007C3CAE" w:rsidRPr="0019697B" w:rsidRDefault="007C3CAE" w:rsidP="00A82D2A">
      <w:pPr>
        <w:pStyle w:val="Default"/>
        <w:numPr>
          <w:ilvl w:val="0"/>
          <w:numId w:val="32"/>
        </w:numPr>
        <w:jc w:val="both"/>
        <w:rPr>
          <w:sz w:val="28"/>
          <w:szCs w:val="28"/>
        </w:rPr>
      </w:pPr>
      <w:r w:rsidRPr="0019697B">
        <w:rPr>
          <w:sz w:val="28"/>
          <w:szCs w:val="28"/>
        </w:rPr>
        <w:t xml:space="preserve">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w:t>
      </w:r>
      <w:r w:rsidRPr="0019697B">
        <w:rPr>
          <w:sz w:val="28"/>
          <w:szCs w:val="28"/>
        </w:rPr>
        <w:lastRenderedPageBreak/>
        <w:t xml:space="preserve">родителей (законных представителей);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 </w:t>
      </w:r>
    </w:p>
    <w:p w:rsidR="007C3CAE" w:rsidRPr="0019697B" w:rsidRDefault="007C3CAE" w:rsidP="007C3CAE">
      <w:pPr>
        <w:pStyle w:val="Default"/>
        <w:ind w:firstLine="709"/>
        <w:jc w:val="both"/>
        <w:rPr>
          <w:sz w:val="28"/>
          <w:szCs w:val="28"/>
        </w:rPr>
      </w:pPr>
      <w:r w:rsidRPr="0019697B">
        <w:rPr>
          <w:sz w:val="28"/>
          <w:szCs w:val="28"/>
        </w:rPr>
        <w:t>К условиям, необходимым для удовлетворения особых образовательных потребностей обучающихся с умственной отсталостью относятся:</w:t>
      </w:r>
    </w:p>
    <w:p w:rsidR="007C3CAE" w:rsidRPr="0019697B" w:rsidRDefault="007C3CAE" w:rsidP="00A82D2A">
      <w:pPr>
        <w:pStyle w:val="Default"/>
        <w:numPr>
          <w:ilvl w:val="0"/>
          <w:numId w:val="33"/>
        </w:numPr>
        <w:jc w:val="both"/>
        <w:rPr>
          <w:sz w:val="28"/>
          <w:szCs w:val="28"/>
        </w:rPr>
      </w:pPr>
      <w:r w:rsidRPr="0019697B">
        <w:rPr>
          <w:sz w:val="28"/>
          <w:szCs w:val="28"/>
        </w:rPr>
        <w:t xml:space="preserve">осуществление целенаправленной коррекционной работы в процессе освоении </w:t>
      </w:r>
      <w:proofErr w:type="gramStart"/>
      <w:r w:rsidRPr="0019697B">
        <w:rPr>
          <w:sz w:val="28"/>
          <w:szCs w:val="28"/>
        </w:rPr>
        <w:t>обучающимися</w:t>
      </w:r>
      <w:proofErr w:type="gramEnd"/>
      <w:r w:rsidRPr="0019697B">
        <w:rPr>
          <w:sz w:val="28"/>
          <w:szCs w:val="28"/>
        </w:rPr>
        <w:t xml:space="preserve"> содержанием всех образовательных областей, а также в ходе проведения коррекционных занятий; </w:t>
      </w:r>
    </w:p>
    <w:p w:rsidR="007C3CAE" w:rsidRPr="0019697B" w:rsidRDefault="007C3CAE" w:rsidP="00A82D2A">
      <w:pPr>
        <w:pStyle w:val="Default"/>
        <w:numPr>
          <w:ilvl w:val="0"/>
          <w:numId w:val="33"/>
        </w:numPr>
        <w:jc w:val="both"/>
        <w:rPr>
          <w:sz w:val="28"/>
          <w:szCs w:val="28"/>
        </w:rPr>
      </w:pPr>
      <w:r w:rsidRPr="0019697B">
        <w:rPr>
          <w:sz w:val="28"/>
          <w:szCs w:val="28"/>
        </w:rPr>
        <w:t xml:space="preserve">практическая направленность всего образовательного процесса, обеспечивающая овладение обучающимися жизненными компетенциями; </w:t>
      </w:r>
    </w:p>
    <w:p w:rsidR="007C3CAE" w:rsidRPr="0019697B" w:rsidRDefault="007C3CAE" w:rsidP="00A82D2A">
      <w:pPr>
        <w:pStyle w:val="Default"/>
        <w:numPr>
          <w:ilvl w:val="0"/>
          <w:numId w:val="33"/>
        </w:numPr>
        <w:jc w:val="both"/>
        <w:rPr>
          <w:sz w:val="28"/>
          <w:szCs w:val="28"/>
        </w:rPr>
      </w:pPr>
      <w:r w:rsidRPr="0019697B">
        <w:rPr>
          <w:sz w:val="28"/>
          <w:szCs w:val="28"/>
        </w:rPr>
        <w:t xml:space="preserve">организация </w:t>
      </w:r>
      <w:proofErr w:type="spellStart"/>
      <w:r w:rsidRPr="0019697B">
        <w:rPr>
          <w:sz w:val="28"/>
          <w:szCs w:val="28"/>
        </w:rPr>
        <w:t>медико-психолого-педагогического</w:t>
      </w:r>
      <w:proofErr w:type="spellEnd"/>
      <w:r w:rsidRPr="0019697B">
        <w:rPr>
          <w:sz w:val="28"/>
          <w:szCs w:val="28"/>
        </w:rPr>
        <w:t xml:space="preserve"> сопровождения образовательного процесса </w:t>
      </w:r>
      <w:proofErr w:type="gramStart"/>
      <w:r w:rsidRPr="0019697B">
        <w:rPr>
          <w:sz w:val="28"/>
          <w:szCs w:val="28"/>
        </w:rPr>
        <w:t>обучающихся</w:t>
      </w:r>
      <w:proofErr w:type="gramEnd"/>
      <w:r w:rsidRPr="0019697B">
        <w:rPr>
          <w:sz w:val="28"/>
          <w:szCs w:val="28"/>
        </w:rPr>
        <w:t xml:space="preserve">; </w:t>
      </w:r>
    </w:p>
    <w:p w:rsidR="007C3CAE" w:rsidRPr="0019697B" w:rsidRDefault="007C3CAE" w:rsidP="00A82D2A">
      <w:pPr>
        <w:pStyle w:val="Default"/>
        <w:numPr>
          <w:ilvl w:val="0"/>
          <w:numId w:val="33"/>
        </w:numPr>
        <w:jc w:val="both"/>
        <w:rPr>
          <w:sz w:val="28"/>
          <w:szCs w:val="28"/>
        </w:rPr>
      </w:pPr>
      <w:r w:rsidRPr="0019697B">
        <w:rPr>
          <w:sz w:val="28"/>
          <w:szCs w:val="28"/>
        </w:rPr>
        <w:t xml:space="preserve">организация сопровождения семьи, воспитывающей ребенка с умственной отсталостью. </w:t>
      </w:r>
    </w:p>
    <w:p w:rsidR="007C3CAE" w:rsidRPr="0019697B" w:rsidRDefault="007C3CAE" w:rsidP="007C3CAE">
      <w:pPr>
        <w:pStyle w:val="Default"/>
        <w:ind w:firstLine="708"/>
        <w:jc w:val="both"/>
        <w:rPr>
          <w:sz w:val="28"/>
          <w:szCs w:val="28"/>
        </w:rPr>
      </w:pPr>
      <w:r w:rsidRPr="0019697B">
        <w:rPr>
          <w:sz w:val="28"/>
          <w:szCs w:val="28"/>
        </w:rPr>
        <w:t xml:space="preserve">К условиям, обеспечивающим удовлетворение особых образовательных потребностей обучающихся с умственной отсталостью, относятся: </w:t>
      </w:r>
    </w:p>
    <w:p w:rsidR="007C3CAE" w:rsidRPr="0019697B" w:rsidRDefault="007C3CAE" w:rsidP="00A82D2A">
      <w:pPr>
        <w:pStyle w:val="Default"/>
        <w:numPr>
          <w:ilvl w:val="0"/>
          <w:numId w:val="33"/>
        </w:numPr>
        <w:jc w:val="both"/>
        <w:rPr>
          <w:sz w:val="28"/>
          <w:szCs w:val="28"/>
        </w:rPr>
      </w:pPr>
      <w:r w:rsidRPr="0019697B">
        <w:rPr>
          <w:sz w:val="28"/>
          <w:szCs w:val="28"/>
        </w:rPr>
        <w:t xml:space="preserve">организация предметно-практической деятельности, как основы развития познавательной сферы </w:t>
      </w:r>
      <w:proofErr w:type="gramStart"/>
      <w:r w:rsidRPr="0019697B">
        <w:rPr>
          <w:sz w:val="28"/>
          <w:szCs w:val="28"/>
        </w:rPr>
        <w:t>обучающихся</w:t>
      </w:r>
      <w:proofErr w:type="gramEnd"/>
      <w:r w:rsidRPr="0019697B">
        <w:rPr>
          <w:sz w:val="28"/>
          <w:szCs w:val="28"/>
        </w:rPr>
        <w:t xml:space="preserve"> с легкой степенью умственной отсталости, в частности интеллектуальной и речевой; </w:t>
      </w:r>
    </w:p>
    <w:p w:rsidR="007C3CAE" w:rsidRPr="0019697B" w:rsidRDefault="007C3CAE" w:rsidP="00A82D2A">
      <w:pPr>
        <w:pStyle w:val="Default"/>
        <w:numPr>
          <w:ilvl w:val="0"/>
          <w:numId w:val="33"/>
        </w:numPr>
        <w:jc w:val="both"/>
        <w:rPr>
          <w:sz w:val="28"/>
          <w:szCs w:val="28"/>
        </w:rPr>
      </w:pPr>
      <w:r w:rsidRPr="0019697B">
        <w:rPr>
          <w:sz w:val="28"/>
          <w:szCs w:val="28"/>
        </w:rPr>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sidRPr="0019697B">
        <w:rPr>
          <w:sz w:val="28"/>
          <w:szCs w:val="28"/>
        </w:rPr>
        <w:t>до</w:t>
      </w:r>
      <w:proofErr w:type="gramEnd"/>
      <w:r w:rsidRPr="0019697B">
        <w:rPr>
          <w:sz w:val="28"/>
          <w:szCs w:val="28"/>
        </w:rPr>
        <w:t xml:space="preserve"> более удаленного и усложненного. </w:t>
      </w:r>
    </w:p>
    <w:p w:rsidR="007C3CAE" w:rsidRPr="0019697B" w:rsidRDefault="007C3CAE" w:rsidP="00A82D2A">
      <w:pPr>
        <w:pStyle w:val="Default"/>
        <w:numPr>
          <w:ilvl w:val="0"/>
          <w:numId w:val="33"/>
        </w:numPr>
        <w:jc w:val="both"/>
        <w:rPr>
          <w:sz w:val="28"/>
          <w:szCs w:val="28"/>
        </w:rPr>
      </w:pPr>
      <w:r w:rsidRPr="0019697B">
        <w:rPr>
          <w:sz w:val="28"/>
          <w:szCs w:val="28"/>
        </w:rPr>
        <w:t xml:space="preserve">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 </w:t>
      </w:r>
    </w:p>
    <w:p w:rsidR="007C3CAE" w:rsidRPr="0019697B" w:rsidRDefault="007C3CAE" w:rsidP="007C3CAE">
      <w:pPr>
        <w:pStyle w:val="Default"/>
        <w:ind w:firstLine="709"/>
        <w:jc w:val="both"/>
        <w:rPr>
          <w:sz w:val="28"/>
          <w:szCs w:val="28"/>
        </w:rPr>
      </w:pPr>
      <w:r w:rsidRPr="0019697B">
        <w:rPr>
          <w:sz w:val="28"/>
          <w:szCs w:val="28"/>
        </w:rPr>
        <w:t>Создание специфических условий образования обучающихся с умственной отсталостью способствует:</w:t>
      </w:r>
    </w:p>
    <w:p w:rsidR="007C3CAE" w:rsidRPr="0019697B" w:rsidRDefault="007C3CAE" w:rsidP="00A82D2A">
      <w:pPr>
        <w:pStyle w:val="Default"/>
        <w:numPr>
          <w:ilvl w:val="0"/>
          <w:numId w:val="34"/>
        </w:numPr>
        <w:jc w:val="both"/>
        <w:rPr>
          <w:sz w:val="28"/>
          <w:szCs w:val="28"/>
        </w:rPr>
      </w:pPr>
      <w:r w:rsidRPr="0019697B">
        <w:rPr>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7C3CAE" w:rsidRPr="0019697B" w:rsidRDefault="007C3CAE" w:rsidP="00A82D2A">
      <w:pPr>
        <w:pStyle w:val="Default"/>
        <w:numPr>
          <w:ilvl w:val="0"/>
          <w:numId w:val="34"/>
        </w:numPr>
        <w:jc w:val="both"/>
        <w:rPr>
          <w:sz w:val="28"/>
          <w:szCs w:val="28"/>
        </w:rPr>
      </w:pPr>
      <w:r w:rsidRPr="0019697B">
        <w:rPr>
          <w:sz w:val="28"/>
          <w:szCs w:val="28"/>
        </w:rPr>
        <w:t xml:space="preserve">формированию социально-бытовой компетентности </w:t>
      </w:r>
      <w:proofErr w:type="gramStart"/>
      <w:r w:rsidRPr="0019697B">
        <w:rPr>
          <w:sz w:val="28"/>
          <w:szCs w:val="28"/>
        </w:rPr>
        <w:t>обучающихся</w:t>
      </w:r>
      <w:proofErr w:type="gramEnd"/>
      <w:r w:rsidRPr="0019697B">
        <w:rPr>
          <w:sz w:val="28"/>
          <w:szCs w:val="28"/>
        </w:rPr>
        <w:t>, способствующей приобщению к самостоятельной жизни в обществе, улучшению ее качества;</w:t>
      </w:r>
    </w:p>
    <w:p w:rsidR="007C3CAE" w:rsidRPr="0019697B" w:rsidRDefault="007C3CAE" w:rsidP="00A82D2A">
      <w:pPr>
        <w:pStyle w:val="Default"/>
        <w:numPr>
          <w:ilvl w:val="0"/>
          <w:numId w:val="34"/>
        </w:numPr>
        <w:jc w:val="both"/>
        <w:rPr>
          <w:sz w:val="28"/>
          <w:szCs w:val="28"/>
        </w:rPr>
      </w:pPr>
      <w:r w:rsidRPr="0019697B">
        <w:rPr>
          <w:sz w:val="28"/>
          <w:szCs w:val="28"/>
        </w:rPr>
        <w:t>развитию самостоятельности и независимости в повседневной жизни;</w:t>
      </w:r>
    </w:p>
    <w:p w:rsidR="007C3CAE" w:rsidRPr="0019697B" w:rsidRDefault="007C3CAE" w:rsidP="00A82D2A">
      <w:pPr>
        <w:pStyle w:val="Default"/>
        <w:numPr>
          <w:ilvl w:val="0"/>
          <w:numId w:val="34"/>
        </w:numPr>
        <w:jc w:val="both"/>
        <w:rPr>
          <w:sz w:val="28"/>
          <w:szCs w:val="28"/>
        </w:rPr>
      </w:pPr>
      <w:r w:rsidRPr="0019697B">
        <w:rPr>
          <w:sz w:val="28"/>
          <w:szCs w:val="28"/>
        </w:rPr>
        <w:t>расширению круга общения, выходу обучающегося за пределы семьи и образовательной организации;</w:t>
      </w:r>
    </w:p>
    <w:p w:rsidR="007C3CAE" w:rsidRPr="0019697B" w:rsidRDefault="007C3CAE" w:rsidP="00A82D2A">
      <w:pPr>
        <w:pStyle w:val="Default"/>
        <w:numPr>
          <w:ilvl w:val="0"/>
          <w:numId w:val="34"/>
        </w:numPr>
        <w:jc w:val="both"/>
        <w:rPr>
          <w:sz w:val="28"/>
          <w:szCs w:val="28"/>
        </w:rPr>
      </w:pPr>
      <w:r w:rsidRPr="0019697B">
        <w:rPr>
          <w:sz w:val="28"/>
          <w:szCs w:val="28"/>
        </w:rPr>
        <w:lastRenderedPageBreak/>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7C3CAE" w:rsidRPr="0019697B" w:rsidRDefault="007C3CAE" w:rsidP="00A82D2A">
      <w:pPr>
        <w:pStyle w:val="Default"/>
        <w:numPr>
          <w:ilvl w:val="0"/>
          <w:numId w:val="34"/>
        </w:numPr>
        <w:jc w:val="both"/>
        <w:rPr>
          <w:sz w:val="28"/>
          <w:szCs w:val="28"/>
        </w:rPr>
      </w:pPr>
      <w:r w:rsidRPr="0019697B">
        <w:rPr>
          <w:sz w:val="28"/>
          <w:szCs w:val="28"/>
        </w:rPr>
        <w:t>развитию представлений об окружающем мире в совокупности его природных и социальных компонентов;</w:t>
      </w:r>
    </w:p>
    <w:p w:rsidR="007C3CAE" w:rsidRPr="0019697B" w:rsidRDefault="007C3CAE" w:rsidP="00A82D2A">
      <w:pPr>
        <w:pStyle w:val="Default"/>
        <w:numPr>
          <w:ilvl w:val="0"/>
          <w:numId w:val="34"/>
        </w:numPr>
        <w:jc w:val="both"/>
        <w:rPr>
          <w:sz w:val="28"/>
          <w:szCs w:val="28"/>
        </w:rPr>
      </w:pPr>
      <w:r w:rsidRPr="0019697B">
        <w:rPr>
          <w:sz w:val="28"/>
          <w:szCs w:val="28"/>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rsidR="007C3CAE" w:rsidRPr="0019697B" w:rsidRDefault="007C3CAE" w:rsidP="007C3CAE">
      <w:pPr>
        <w:pStyle w:val="Default"/>
        <w:ind w:firstLine="708"/>
        <w:rPr>
          <w:b/>
          <w:bCs/>
          <w:sz w:val="28"/>
          <w:szCs w:val="28"/>
        </w:rPr>
      </w:pPr>
    </w:p>
    <w:p w:rsidR="007C3CAE" w:rsidRPr="0019697B" w:rsidRDefault="007C3CAE" w:rsidP="007C3CAE">
      <w:pPr>
        <w:pStyle w:val="Default"/>
        <w:ind w:firstLine="708"/>
        <w:rPr>
          <w:sz w:val="28"/>
          <w:szCs w:val="28"/>
        </w:rPr>
      </w:pPr>
      <w:r w:rsidRPr="0019697B">
        <w:rPr>
          <w:b/>
          <w:bCs/>
          <w:sz w:val="28"/>
          <w:szCs w:val="28"/>
        </w:rPr>
        <w:t xml:space="preserve">3.2.1. Кадровые условия реализации основной образовательной программы </w:t>
      </w:r>
    </w:p>
    <w:p w:rsidR="007C3CAE" w:rsidRPr="0019697B" w:rsidRDefault="007C3CAE" w:rsidP="007C3CAE">
      <w:pPr>
        <w:pStyle w:val="Default"/>
        <w:ind w:firstLine="709"/>
        <w:jc w:val="both"/>
        <w:rPr>
          <w:sz w:val="28"/>
          <w:szCs w:val="28"/>
        </w:rPr>
      </w:pPr>
      <w:r w:rsidRPr="0019697B">
        <w:rPr>
          <w:sz w:val="28"/>
          <w:szCs w:val="28"/>
        </w:rPr>
        <w:t>Образовательный проце</w:t>
      </w:r>
      <w:proofErr w:type="gramStart"/>
      <w:r w:rsidRPr="0019697B">
        <w:rPr>
          <w:sz w:val="28"/>
          <w:szCs w:val="28"/>
        </w:rPr>
        <w:t>сс в шк</w:t>
      </w:r>
      <w:proofErr w:type="gramEnd"/>
      <w:r w:rsidRPr="0019697B">
        <w:rPr>
          <w:sz w:val="28"/>
          <w:szCs w:val="28"/>
        </w:rPr>
        <w:t>оле  осуществляется специалистами в области коррекционной педагогики, а также учителями, прошедшими соответствующую переподготовку по профилю деятельности специального (коррекционного) образовательного учреждения VIII вида. Уровни квалификации работников по каждой занимаемой должности соответствует квалификационным характеристикам по соответствующей должности.</w:t>
      </w:r>
    </w:p>
    <w:p w:rsidR="007C3CAE" w:rsidRPr="0019697B" w:rsidRDefault="007C3CAE" w:rsidP="007C3CAE">
      <w:pPr>
        <w:pStyle w:val="Default"/>
        <w:ind w:firstLine="708"/>
        <w:jc w:val="both"/>
        <w:rPr>
          <w:sz w:val="28"/>
          <w:szCs w:val="28"/>
        </w:rPr>
      </w:pPr>
      <w:r w:rsidRPr="0019697B">
        <w:rPr>
          <w:sz w:val="28"/>
          <w:szCs w:val="28"/>
        </w:rPr>
        <w:t xml:space="preserve">Качественная характеристика педагогических работников школы  представлена в таблице. </w:t>
      </w:r>
    </w:p>
    <w:p w:rsidR="007C3CAE" w:rsidRPr="0019697B" w:rsidRDefault="007C3CAE" w:rsidP="007C3CAE">
      <w:pPr>
        <w:pStyle w:val="Default"/>
        <w:ind w:firstLine="708"/>
        <w:jc w:val="both"/>
        <w:rPr>
          <w:sz w:val="28"/>
          <w:szCs w:val="28"/>
        </w:rPr>
      </w:pPr>
    </w:p>
    <w:p w:rsidR="007C3CAE" w:rsidRPr="0019697B" w:rsidRDefault="007C3CAE" w:rsidP="007C3CAE">
      <w:pPr>
        <w:pStyle w:val="Default"/>
        <w:ind w:firstLine="708"/>
        <w:jc w:val="both"/>
        <w:rPr>
          <w:sz w:val="28"/>
          <w:szCs w:val="28"/>
        </w:rPr>
      </w:pP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0"/>
        <w:gridCol w:w="1559"/>
        <w:gridCol w:w="1561"/>
        <w:gridCol w:w="1984"/>
      </w:tblGrid>
      <w:tr w:rsidR="00A82D2A" w:rsidRPr="0019697B" w:rsidTr="00A82D2A">
        <w:trPr>
          <w:trHeight w:val="249"/>
        </w:trPr>
        <w:tc>
          <w:tcPr>
            <w:tcW w:w="7620" w:type="dxa"/>
            <w:vMerge w:val="restart"/>
          </w:tcPr>
          <w:p w:rsidR="00A82D2A" w:rsidRPr="0019697B" w:rsidRDefault="00A82D2A" w:rsidP="007C3CAE">
            <w:pPr>
              <w:pStyle w:val="Default"/>
              <w:jc w:val="center"/>
              <w:rPr>
                <w:sz w:val="28"/>
                <w:szCs w:val="28"/>
              </w:rPr>
            </w:pPr>
            <w:r w:rsidRPr="0019697B">
              <w:rPr>
                <w:sz w:val="28"/>
                <w:szCs w:val="28"/>
              </w:rPr>
              <w:t>Показатели</w:t>
            </w:r>
          </w:p>
        </w:tc>
        <w:tc>
          <w:tcPr>
            <w:tcW w:w="1559" w:type="dxa"/>
            <w:vMerge w:val="restart"/>
          </w:tcPr>
          <w:p w:rsidR="00A82D2A" w:rsidRPr="0019697B" w:rsidRDefault="00A82D2A" w:rsidP="007C3CAE">
            <w:pPr>
              <w:pStyle w:val="Default"/>
              <w:jc w:val="center"/>
              <w:rPr>
                <w:sz w:val="28"/>
                <w:szCs w:val="28"/>
              </w:rPr>
            </w:pPr>
            <w:r w:rsidRPr="0019697B">
              <w:rPr>
                <w:sz w:val="28"/>
                <w:szCs w:val="28"/>
              </w:rPr>
              <w:t>Учитель</w:t>
            </w:r>
          </w:p>
        </w:tc>
        <w:tc>
          <w:tcPr>
            <w:tcW w:w="3545" w:type="dxa"/>
            <w:gridSpan w:val="2"/>
          </w:tcPr>
          <w:p w:rsidR="00A82D2A" w:rsidRPr="0019697B" w:rsidRDefault="00A82D2A" w:rsidP="00A82D2A">
            <w:pPr>
              <w:pStyle w:val="Default"/>
              <w:rPr>
                <w:sz w:val="28"/>
                <w:szCs w:val="28"/>
              </w:rPr>
            </w:pPr>
            <w:r w:rsidRPr="0019697B">
              <w:rPr>
                <w:sz w:val="28"/>
                <w:szCs w:val="28"/>
              </w:rPr>
              <w:t xml:space="preserve">Специалисты </w:t>
            </w:r>
          </w:p>
          <w:p w:rsidR="00A82D2A" w:rsidRPr="0019697B" w:rsidRDefault="00A82D2A" w:rsidP="00A82D2A">
            <w:pPr>
              <w:pStyle w:val="Default"/>
              <w:rPr>
                <w:sz w:val="28"/>
                <w:szCs w:val="28"/>
              </w:rPr>
            </w:pPr>
            <w:r w:rsidRPr="0019697B">
              <w:rPr>
                <w:sz w:val="28"/>
                <w:szCs w:val="28"/>
              </w:rPr>
              <w:t>сопровождения ОП</w:t>
            </w:r>
          </w:p>
        </w:tc>
      </w:tr>
      <w:tr w:rsidR="00A82D2A" w:rsidRPr="0019697B" w:rsidTr="00A82D2A">
        <w:trPr>
          <w:trHeight w:val="249"/>
        </w:trPr>
        <w:tc>
          <w:tcPr>
            <w:tcW w:w="7620" w:type="dxa"/>
            <w:vMerge/>
          </w:tcPr>
          <w:p w:rsidR="00A82D2A" w:rsidRPr="0019697B" w:rsidRDefault="00A82D2A" w:rsidP="007C3CAE">
            <w:pPr>
              <w:pStyle w:val="Default"/>
              <w:jc w:val="both"/>
              <w:rPr>
                <w:sz w:val="28"/>
                <w:szCs w:val="28"/>
              </w:rPr>
            </w:pPr>
          </w:p>
        </w:tc>
        <w:tc>
          <w:tcPr>
            <w:tcW w:w="1559" w:type="dxa"/>
            <w:vMerge/>
          </w:tcPr>
          <w:p w:rsidR="00A82D2A" w:rsidRPr="0019697B" w:rsidRDefault="00A82D2A" w:rsidP="007C3CAE">
            <w:pPr>
              <w:pStyle w:val="Default"/>
              <w:jc w:val="center"/>
              <w:rPr>
                <w:sz w:val="28"/>
                <w:szCs w:val="28"/>
              </w:rPr>
            </w:pPr>
          </w:p>
        </w:tc>
        <w:tc>
          <w:tcPr>
            <w:tcW w:w="1561" w:type="dxa"/>
          </w:tcPr>
          <w:p w:rsidR="00A82D2A" w:rsidRPr="0019697B" w:rsidRDefault="00A82D2A" w:rsidP="007C3CAE">
            <w:pPr>
              <w:pStyle w:val="Default"/>
              <w:jc w:val="center"/>
              <w:rPr>
                <w:sz w:val="28"/>
                <w:szCs w:val="28"/>
              </w:rPr>
            </w:pPr>
            <w:r w:rsidRPr="0019697B">
              <w:rPr>
                <w:sz w:val="28"/>
                <w:szCs w:val="28"/>
              </w:rPr>
              <w:t>Педагог-психолог</w:t>
            </w:r>
          </w:p>
        </w:tc>
        <w:tc>
          <w:tcPr>
            <w:tcW w:w="1984" w:type="dxa"/>
          </w:tcPr>
          <w:p w:rsidR="00A82D2A" w:rsidRPr="0019697B" w:rsidRDefault="00A82D2A" w:rsidP="007C3CAE">
            <w:pPr>
              <w:pStyle w:val="Default"/>
              <w:jc w:val="center"/>
              <w:rPr>
                <w:sz w:val="28"/>
                <w:szCs w:val="28"/>
              </w:rPr>
            </w:pPr>
            <w:r w:rsidRPr="0019697B">
              <w:rPr>
                <w:sz w:val="28"/>
                <w:szCs w:val="28"/>
              </w:rPr>
              <w:t>Учитель-логопед</w:t>
            </w:r>
          </w:p>
        </w:tc>
      </w:tr>
      <w:tr w:rsidR="00A82D2A" w:rsidRPr="0019697B" w:rsidTr="00A82D2A">
        <w:trPr>
          <w:trHeight w:val="109"/>
        </w:trPr>
        <w:tc>
          <w:tcPr>
            <w:tcW w:w="7620" w:type="dxa"/>
          </w:tcPr>
          <w:p w:rsidR="00A82D2A" w:rsidRPr="0019697B" w:rsidRDefault="00A82D2A" w:rsidP="007C3CAE">
            <w:pPr>
              <w:pStyle w:val="Default"/>
              <w:jc w:val="both"/>
              <w:rPr>
                <w:sz w:val="28"/>
                <w:szCs w:val="28"/>
              </w:rPr>
            </w:pPr>
            <w:r w:rsidRPr="0019697B">
              <w:rPr>
                <w:sz w:val="28"/>
                <w:szCs w:val="28"/>
              </w:rPr>
              <w:t xml:space="preserve">Высшее педагогическое </w:t>
            </w:r>
          </w:p>
        </w:tc>
        <w:tc>
          <w:tcPr>
            <w:tcW w:w="1559" w:type="dxa"/>
          </w:tcPr>
          <w:p w:rsidR="00A82D2A" w:rsidRPr="0019697B" w:rsidRDefault="000A5BDE" w:rsidP="00307F2B">
            <w:pPr>
              <w:pStyle w:val="Default"/>
              <w:jc w:val="center"/>
              <w:rPr>
                <w:sz w:val="28"/>
                <w:szCs w:val="28"/>
              </w:rPr>
            </w:pPr>
            <w:r w:rsidRPr="0019697B">
              <w:rPr>
                <w:sz w:val="28"/>
                <w:szCs w:val="28"/>
              </w:rPr>
              <w:t>1</w:t>
            </w:r>
            <w:r w:rsidR="00307F2B" w:rsidRPr="0019697B">
              <w:rPr>
                <w:sz w:val="28"/>
                <w:szCs w:val="28"/>
              </w:rPr>
              <w:t>5</w:t>
            </w:r>
          </w:p>
        </w:tc>
        <w:tc>
          <w:tcPr>
            <w:tcW w:w="1561" w:type="dxa"/>
          </w:tcPr>
          <w:p w:rsidR="00A82D2A" w:rsidRPr="0019697B" w:rsidRDefault="00A82D2A" w:rsidP="007C3CAE">
            <w:pPr>
              <w:pStyle w:val="Default"/>
              <w:jc w:val="center"/>
              <w:rPr>
                <w:sz w:val="28"/>
                <w:szCs w:val="28"/>
              </w:rPr>
            </w:pPr>
            <w:r w:rsidRPr="0019697B">
              <w:rPr>
                <w:sz w:val="28"/>
                <w:szCs w:val="28"/>
              </w:rPr>
              <w:t>1</w:t>
            </w:r>
          </w:p>
        </w:tc>
        <w:tc>
          <w:tcPr>
            <w:tcW w:w="1984" w:type="dxa"/>
          </w:tcPr>
          <w:p w:rsidR="00A82D2A" w:rsidRPr="0019697B" w:rsidRDefault="00D322D3" w:rsidP="007C3CAE">
            <w:pPr>
              <w:pStyle w:val="Default"/>
              <w:jc w:val="center"/>
              <w:rPr>
                <w:sz w:val="28"/>
                <w:szCs w:val="28"/>
              </w:rPr>
            </w:pPr>
            <w:r w:rsidRPr="0019697B">
              <w:rPr>
                <w:sz w:val="28"/>
                <w:szCs w:val="28"/>
              </w:rPr>
              <w:t>1</w:t>
            </w:r>
          </w:p>
        </w:tc>
      </w:tr>
      <w:tr w:rsidR="00A82D2A" w:rsidRPr="0019697B" w:rsidTr="00A82D2A">
        <w:trPr>
          <w:trHeight w:val="109"/>
        </w:trPr>
        <w:tc>
          <w:tcPr>
            <w:tcW w:w="7620" w:type="dxa"/>
          </w:tcPr>
          <w:p w:rsidR="00A82D2A" w:rsidRPr="0019697B" w:rsidRDefault="00A82D2A" w:rsidP="007C3CAE">
            <w:pPr>
              <w:pStyle w:val="Default"/>
              <w:jc w:val="both"/>
              <w:rPr>
                <w:sz w:val="28"/>
                <w:szCs w:val="28"/>
              </w:rPr>
            </w:pPr>
            <w:r w:rsidRPr="0019697B">
              <w:rPr>
                <w:sz w:val="28"/>
                <w:szCs w:val="28"/>
              </w:rPr>
              <w:t>Высшее непедагогическое</w:t>
            </w:r>
          </w:p>
        </w:tc>
        <w:tc>
          <w:tcPr>
            <w:tcW w:w="1559" w:type="dxa"/>
          </w:tcPr>
          <w:p w:rsidR="00A82D2A" w:rsidRPr="0019697B" w:rsidRDefault="000A5BDE" w:rsidP="007C3CAE">
            <w:pPr>
              <w:pStyle w:val="Default"/>
              <w:jc w:val="center"/>
              <w:rPr>
                <w:sz w:val="28"/>
                <w:szCs w:val="28"/>
              </w:rPr>
            </w:pPr>
            <w:r w:rsidRPr="0019697B">
              <w:rPr>
                <w:sz w:val="28"/>
                <w:szCs w:val="28"/>
              </w:rPr>
              <w:t>3</w:t>
            </w:r>
          </w:p>
        </w:tc>
        <w:tc>
          <w:tcPr>
            <w:tcW w:w="1561" w:type="dxa"/>
          </w:tcPr>
          <w:p w:rsidR="00A82D2A" w:rsidRPr="0019697B" w:rsidRDefault="00A82D2A" w:rsidP="007C3CAE">
            <w:pPr>
              <w:pStyle w:val="Default"/>
              <w:jc w:val="center"/>
              <w:rPr>
                <w:sz w:val="28"/>
                <w:szCs w:val="28"/>
              </w:rPr>
            </w:pPr>
          </w:p>
        </w:tc>
        <w:tc>
          <w:tcPr>
            <w:tcW w:w="1984" w:type="dxa"/>
          </w:tcPr>
          <w:p w:rsidR="00A82D2A" w:rsidRPr="0019697B" w:rsidRDefault="00A82D2A" w:rsidP="007C3CAE">
            <w:pPr>
              <w:pStyle w:val="Default"/>
              <w:jc w:val="center"/>
              <w:rPr>
                <w:sz w:val="28"/>
                <w:szCs w:val="28"/>
              </w:rPr>
            </w:pPr>
          </w:p>
        </w:tc>
      </w:tr>
      <w:tr w:rsidR="00A82D2A" w:rsidRPr="0019697B" w:rsidTr="00A82D2A">
        <w:trPr>
          <w:trHeight w:val="109"/>
        </w:trPr>
        <w:tc>
          <w:tcPr>
            <w:tcW w:w="7620" w:type="dxa"/>
          </w:tcPr>
          <w:p w:rsidR="00A82D2A" w:rsidRPr="0019697B" w:rsidRDefault="00A82D2A" w:rsidP="007C3CAE">
            <w:pPr>
              <w:pStyle w:val="Default"/>
              <w:jc w:val="both"/>
              <w:rPr>
                <w:sz w:val="28"/>
                <w:szCs w:val="28"/>
              </w:rPr>
            </w:pPr>
            <w:r w:rsidRPr="0019697B">
              <w:rPr>
                <w:sz w:val="28"/>
                <w:szCs w:val="28"/>
              </w:rPr>
              <w:t xml:space="preserve">Высшее дефектологическое </w:t>
            </w:r>
            <w:r w:rsidR="00D322D3" w:rsidRPr="0019697B">
              <w:rPr>
                <w:sz w:val="28"/>
                <w:szCs w:val="28"/>
              </w:rPr>
              <w:t>(обучаются)</w:t>
            </w:r>
          </w:p>
        </w:tc>
        <w:tc>
          <w:tcPr>
            <w:tcW w:w="1559" w:type="dxa"/>
          </w:tcPr>
          <w:p w:rsidR="00A82D2A" w:rsidRPr="0019697B" w:rsidRDefault="00A54A28" w:rsidP="007C3CAE">
            <w:pPr>
              <w:pStyle w:val="Default"/>
              <w:jc w:val="center"/>
              <w:rPr>
                <w:sz w:val="28"/>
                <w:szCs w:val="28"/>
              </w:rPr>
            </w:pPr>
            <w:r>
              <w:rPr>
                <w:sz w:val="28"/>
                <w:szCs w:val="28"/>
              </w:rPr>
              <w:t>-</w:t>
            </w:r>
          </w:p>
        </w:tc>
        <w:tc>
          <w:tcPr>
            <w:tcW w:w="1561" w:type="dxa"/>
          </w:tcPr>
          <w:p w:rsidR="00A82D2A" w:rsidRPr="0019697B" w:rsidRDefault="00A54A28" w:rsidP="007C3CAE">
            <w:pPr>
              <w:pStyle w:val="Default"/>
              <w:jc w:val="center"/>
              <w:rPr>
                <w:sz w:val="28"/>
                <w:szCs w:val="28"/>
              </w:rPr>
            </w:pPr>
            <w:r>
              <w:rPr>
                <w:sz w:val="28"/>
                <w:szCs w:val="28"/>
              </w:rPr>
              <w:t>-</w:t>
            </w:r>
          </w:p>
        </w:tc>
        <w:tc>
          <w:tcPr>
            <w:tcW w:w="1984" w:type="dxa"/>
          </w:tcPr>
          <w:p w:rsidR="00A82D2A" w:rsidRPr="0019697B" w:rsidRDefault="00A54A28" w:rsidP="007C3CAE">
            <w:pPr>
              <w:pStyle w:val="Default"/>
              <w:jc w:val="center"/>
              <w:rPr>
                <w:sz w:val="28"/>
                <w:szCs w:val="28"/>
              </w:rPr>
            </w:pPr>
            <w:r>
              <w:rPr>
                <w:sz w:val="28"/>
                <w:szCs w:val="28"/>
              </w:rPr>
              <w:t>-</w:t>
            </w:r>
          </w:p>
        </w:tc>
      </w:tr>
      <w:tr w:rsidR="00A82D2A" w:rsidRPr="0019697B" w:rsidTr="00A82D2A">
        <w:trPr>
          <w:trHeight w:val="109"/>
        </w:trPr>
        <w:tc>
          <w:tcPr>
            <w:tcW w:w="7620" w:type="dxa"/>
          </w:tcPr>
          <w:p w:rsidR="00A82D2A" w:rsidRPr="0019697B" w:rsidRDefault="00A82D2A" w:rsidP="007C3CAE">
            <w:pPr>
              <w:pStyle w:val="Default"/>
              <w:jc w:val="both"/>
              <w:rPr>
                <w:sz w:val="28"/>
                <w:szCs w:val="28"/>
              </w:rPr>
            </w:pPr>
            <w:r w:rsidRPr="0019697B">
              <w:rPr>
                <w:sz w:val="28"/>
                <w:szCs w:val="28"/>
              </w:rPr>
              <w:t xml:space="preserve">Среднее специальное (педагогическое) </w:t>
            </w:r>
          </w:p>
        </w:tc>
        <w:tc>
          <w:tcPr>
            <w:tcW w:w="1559" w:type="dxa"/>
          </w:tcPr>
          <w:p w:rsidR="00A82D2A" w:rsidRPr="0019697B" w:rsidRDefault="00307F2B" w:rsidP="007C3CAE">
            <w:pPr>
              <w:pStyle w:val="Default"/>
              <w:jc w:val="center"/>
              <w:rPr>
                <w:sz w:val="28"/>
                <w:szCs w:val="28"/>
              </w:rPr>
            </w:pPr>
            <w:r w:rsidRPr="0019697B">
              <w:rPr>
                <w:sz w:val="28"/>
                <w:szCs w:val="28"/>
              </w:rPr>
              <w:t>10</w:t>
            </w:r>
          </w:p>
        </w:tc>
        <w:tc>
          <w:tcPr>
            <w:tcW w:w="1561" w:type="dxa"/>
          </w:tcPr>
          <w:p w:rsidR="00A82D2A" w:rsidRPr="0019697B" w:rsidRDefault="00A82D2A" w:rsidP="007C3CAE">
            <w:pPr>
              <w:pStyle w:val="Default"/>
              <w:jc w:val="center"/>
              <w:rPr>
                <w:sz w:val="28"/>
                <w:szCs w:val="28"/>
              </w:rPr>
            </w:pPr>
          </w:p>
        </w:tc>
        <w:tc>
          <w:tcPr>
            <w:tcW w:w="1984" w:type="dxa"/>
          </w:tcPr>
          <w:p w:rsidR="00A82D2A" w:rsidRPr="0019697B" w:rsidRDefault="00A82D2A" w:rsidP="007C3CAE">
            <w:pPr>
              <w:pStyle w:val="Default"/>
              <w:jc w:val="center"/>
              <w:rPr>
                <w:sz w:val="28"/>
                <w:szCs w:val="28"/>
              </w:rPr>
            </w:pPr>
          </w:p>
        </w:tc>
      </w:tr>
      <w:tr w:rsidR="00A82D2A" w:rsidRPr="0019697B" w:rsidTr="00A82D2A">
        <w:trPr>
          <w:trHeight w:val="385"/>
        </w:trPr>
        <w:tc>
          <w:tcPr>
            <w:tcW w:w="7620" w:type="dxa"/>
          </w:tcPr>
          <w:p w:rsidR="00A82D2A" w:rsidRPr="0019697B" w:rsidRDefault="00A82D2A" w:rsidP="007C3CAE">
            <w:pPr>
              <w:pStyle w:val="Default"/>
              <w:jc w:val="both"/>
              <w:rPr>
                <w:sz w:val="28"/>
                <w:szCs w:val="28"/>
              </w:rPr>
            </w:pPr>
            <w:r w:rsidRPr="0019697B">
              <w:rPr>
                <w:sz w:val="28"/>
                <w:szCs w:val="28"/>
              </w:rPr>
              <w:t xml:space="preserve">Из них, получили дополнительное профессиональное образование по профилю педагогической деятельности </w:t>
            </w:r>
          </w:p>
        </w:tc>
        <w:tc>
          <w:tcPr>
            <w:tcW w:w="1559" w:type="dxa"/>
          </w:tcPr>
          <w:p w:rsidR="00A82D2A" w:rsidRPr="0019697B" w:rsidRDefault="00D322D3" w:rsidP="00354ED4">
            <w:pPr>
              <w:pStyle w:val="Default"/>
              <w:jc w:val="center"/>
              <w:rPr>
                <w:sz w:val="28"/>
                <w:szCs w:val="28"/>
              </w:rPr>
            </w:pPr>
            <w:r w:rsidRPr="0019697B">
              <w:rPr>
                <w:sz w:val="28"/>
                <w:szCs w:val="28"/>
              </w:rPr>
              <w:t>1</w:t>
            </w:r>
            <w:r w:rsidR="00354ED4">
              <w:rPr>
                <w:sz w:val="28"/>
                <w:szCs w:val="28"/>
              </w:rPr>
              <w:t>5</w:t>
            </w:r>
          </w:p>
        </w:tc>
        <w:tc>
          <w:tcPr>
            <w:tcW w:w="1561" w:type="dxa"/>
          </w:tcPr>
          <w:p w:rsidR="00A82D2A" w:rsidRPr="0019697B" w:rsidRDefault="00A82D2A" w:rsidP="007C3CAE">
            <w:pPr>
              <w:pStyle w:val="Default"/>
              <w:jc w:val="center"/>
              <w:rPr>
                <w:sz w:val="28"/>
                <w:szCs w:val="28"/>
              </w:rPr>
            </w:pPr>
          </w:p>
        </w:tc>
        <w:tc>
          <w:tcPr>
            <w:tcW w:w="1984" w:type="dxa"/>
          </w:tcPr>
          <w:p w:rsidR="00A82D2A" w:rsidRPr="0019697B" w:rsidRDefault="00D322D3" w:rsidP="007C3CAE">
            <w:pPr>
              <w:pStyle w:val="Default"/>
              <w:jc w:val="center"/>
              <w:rPr>
                <w:sz w:val="28"/>
                <w:szCs w:val="28"/>
              </w:rPr>
            </w:pPr>
            <w:r w:rsidRPr="0019697B">
              <w:rPr>
                <w:sz w:val="28"/>
                <w:szCs w:val="28"/>
              </w:rPr>
              <w:t>1</w:t>
            </w:r>
          </w:p>
        </w:tc>
      </w:tr>
      <w:tr w:rsidR="00A82D2A" w:rsidRPr="0019697B" w:rsidTr="00A82D2A">
        <w:trPr>
          <w:trHeight w:val="247"/>
        </w:trPr>
        <w:tc>
          <w:tcPr>
            <w:tcW w:w="7620" w:type="dxa"/>
          </w:tcPr>
          <w:p w:rsidR="00A82D2A" w:rsidRPr="0019697B" w:rsidRDefault="00A82D2A" w:rsidP="007C3CAE">
            <w:pPr>
              <w:pStyle w:val="Default"/>
              <w:jc w:val="both"/>
              <w:rPr>
                <w:sz w:val="28"/>
                <w:szCs w:val="28"/>
              </w:rPr>
            </w:pPr>
            <w:r w:rsidRPr="0019697B">
              <w:rPr>
                <w:sz w:val="28"/>
                <w:szCs w:val="28"/>
              </w:rPr>
              <w:t xml:space="preserve">Окончили курсы повышения квалификации </w:t>
            </w:r>
            <w:proofErr w:type="gramStart"/>
            <w:r w:rsidRPr="0019697B">
              <w:rPr>
                <w:sz w:val="28"/>
                <w:szCs w:val="28"/>
              </w:rPr>
              <w:t>за</w:t>
            </w:r>
            <w:proofErr w:type="gramEnd"/>
            <w:r w:rsidRPr="0019697B">
              <w:rPr>
                <w:sz w:val="28"/>
                <w:szCs w:val="28"/>
              </w:rPr>
              <w:t xml:space="preserve"> последние 3 года </w:t>
            </w:r>
          </w:p>
        </w:tc>
        <w:tc>
          <w:tcPr>
            <w:tcW w:w="1559" w:type="dxa"/>
          </w:tcPr>
          <w:p w:rsidR="00A82D2A" w:rsidRPr="0019697B" w:rsidRDefault="00AF6454" w:rsidP="007C3CAE">
            <w:pPr>
              <w:pStyle w:val="Default"/>
              <w:jc w:val="center"/>
              <w:rPr>
                <w:sz w:val="28"/>
                <w:szCs w:val="28"/>
              </w:rPr>
            </w:pPr>
            <w:r w:rsidRPr="0019697B">
              <w:rPr>
                <w:sz w:val="28"/>
                <w:szCs w:val="28"/>
              </w:rPr>
              <w:t>2</w:t>
            </w:r>
          </w:p>
        </w:tc>
        <w:tc>
          <w:tcPr>
            <w:tcW w:w="1561" w:type="dxa"/>
          </w:tcPr>
          <w:p w:rsidR="00A82D2A" w:rsidRPr="0019697B" w:rsidRDefault="00A82D2A" w:rsidP="007C3CAE">
            <w:pPr>
              <w:pStyle w:val="Default"/>
              <w:jc w:val="center"/>
              <w:rPr>
                <w:sz w:val="28"/>
                <w:szCs w:val="28"/>
              </w:rPr>
            </w:pPr>
          </w:p>
        </w:tc>
        <w:tc>
          <w:tcPr>
            <w:tcW w:w="1984" w:type="dxa"/>
          </w:tcPr>
          <w:p w:rsidR="00A82D2A" w:rsidRPr="0019697B" w:rsidRDefault="00A82D2A" w:rsidP="007C3CAE">
            <w:pPr>
              <w:pStyle w:val="Default"/>
              <w:jc w:val="center"/>
              <w:rPr>
                <w:sz w:val="28"/>
                <w:szCs w:val="28"/>
              </w:rPr>
            </w:pPr>
            <w:r w:rsidRPr="0019697B">
              <w:rPr>
                <w:sz w:val="28"/>
                <w:szCs w:val="28"/>
              </w:rPr>
              <w:t>1</w:t>
            </w:r>
          </w:p>
        </w:tc>
      </w:tr>
      <w:tr w:rsidR="00A82D2A" w:rsidRPr="0019697B" w:rsidTr="00A82D2A">
        <w:trPr>
          <w:trHeight w:val="109"/>
        </w:trPr>
        <w:tc>
          <w:tcPr>
            <w:tcW w:w="7620" w:type="dxa"/>
          </w:tcPr>
          <w:p w:rsidR="00A82D2A" w:rsidRPr="0019697B" w:rsidRDefault="00307F2B" w:rsidP="007C3CAE">
            <w:pPr>
              <w:pStyle w:val="Default"/>
              <w:jc w:val="both"/>
              <w:rPr>
                <w:sz w:val="28"/>
                <w:szCs w:val="28"/>
              </w:rPr>
            </w:pPr>
            <w:r w:rsidRPr="0019697B">
              <w:rPr>
                <w:sz w:val="28"/>
                <w:szCs w:val="28"/>
              </w:rPr>
              <w:t xml:space="preserve">Высшая </w:t>
            </w:r>
          </w:p>
        </w:tc>
        <w:tc>
          <w:tcPr>
            <w:tcW w:w="1559" w:type="dxa"/>
          </w:tcPr>
          <w:p w:rsidR="00A82D2A" w:rsidRPr="0019697B" w:rsidRDefault="00307F2B" w:rsidP="007C3CAE">
            <w:pPr>
              <w:pStyle w:val="Default"/>
              <w:jc w:val="center"/>
              <w:rPr>
                <w:sz w:val="28"/>
                <w:szCs w:val="28"/>
              </w:rPr>
            </w:pPr>
            <w:r w:rsidRPr="0019697B">
              <w:rPr>
                <w:sz w:val="28"/>
                <w:szCs w:val="28"/>
              </w:rPr>
              <w:t>2</w:t>
            </w:r>
          </w:p>
        </w:tc>
        <w:tc>
          <w:tcPr>
            <w:tcW w:w="1561" w:type="dxa"/>
          </w:tcPr>
          <w:p w:rsidR="00A82D2A" w:rsidRPr="0019697B" w:rsidRDefault="00A82D2A" w:rsidP="007C3CAE">
            <w:pPr>
              <w:pStyle w:val="Default"/>
              <w:jc w:val="center"/>
              <w:rPr>
                <w:sz w:val="28"/>
                <w:szCs w:val="28"/>
              </w:rPr>
            </w:pPr>
          </w:p>
        </w:tc>
        <w:tc>
          <w:tcPr>
            <w:tcW w:w="1984" w:type="dxa"/>
          </w:tcPr>
          <w:p w:rsidR="00A82D2A" w:rsidRPr="0019697B" w:rsidRDefault="00A82D2A" w:rsidP="007C3CAE">
            <w:pPr>
              <w:pStyle w:val="Default"/>
              <w:jc w:val="center"/>
              <w:rPr>
                <w:sz w:val="28"/>
                <w:szCs w:val="28"/>
              </w:rPr>
            </w:pPr>
          </w:p>
        </w:tc>
      </w:tr>
      <w:tr w:rsidR="00A82D2A" w:rsidRPr="0019697B" w:rsidTr="00A82D2A">
        <w:trPr>
          <w:trHeight w:val="109"/>
        </w:trPr>
        <w:tc>
          <w:tcPr>
            <w:tcW w:w="7620" w:type="dxa"/>
          </w:tcPr>
          <w:p w:rsidR="00A82D2A" w:rsidRPr="0019697B" w:rsidRDefault="00307F2B" w:rsidP="007C3CAE">
            <w:pPr>
              <w:pStyle w:val="Default"/>
              <w:jc w:val="both"/>
              <w:rPr>
                <w:sz w:val="28"/>
                <w:szCs w:val="28"/>
              </w:rPr>
            </w:pPr>
            <w:r w:rsidRPr="0019697B">
              <w:rPr>
                <w:sz w:val="28"/>
                <w:szCs w:val="28"/>
              </w:rPr>
              <w:t xml:space="preserve">Первая </w:t>
            </w:r>
          </w:p>
        </w:tc>
        <w:tc>
          <w:tcPr>
            <w:tcW w:w="1559" w:type="dxa"/>
          </w:tcPr>
          <w:p w:rsidR="00A82D2A" w:rsidRPr="0019697B" w:rsidRDefault="00307F2B" w:rsidP="007C3CAE">
            <w:pPr>
              <w:pStyle w:val="Default"/>
              <w:jc w:val="center"/>
              <w:rPr>
                <w:sz w:val="28"/>
                <w:szCs w:val="28"/>
              </w:rPr>
            </w:pPr>
            <w:r w:rsidRPr="0019697B">
              <w:rPr>
                <w:sz w:val="28"/>
                <w:szCs w:val="28"/>
              </w:rPr>
              <w:t>17</w:t>
            </w:r>
          </w:p>
        </w:tc>
        <w:tc>
          <w:tcPr>
            <w:tcW w:w="1561" w:type="dxa"/>
          </w:tcPr>
          <w:p w:rsidR="00A82D2A" w:rsidRPr="0019697B" w:rsidRDefault="00A82D2A" w:rsidP="007C3CAE">
            <w:pPr>
              <w:pStyle w:val="Default"/>
              <w:jc w:val="center"/>
              <w:rPr>
                <w:sz w:val="28"/>
                <w:szCs w:val="28"/>
              </w:rPr>
            </w:pPr>
          </w:p>
        </w:tc>
        <w:tc>
          <w:tcPr>
            <w:tcW w:w="1984" w:type="dxa"/>
          </w:tcPr>
          <w:p w:rsidR="00A82D2A" w:rsidRPr="0019697B" w:rsidRDefault="00A82D2A" w:rsidP="007C3CAE">
            <w:pPr>
              <w:pStyle w:val="Default"/>
              <w:jc w:val="center"/>
              <w:rPr>
                <w:sz w:val="28"/>
                <w:szCs w:val="28"/>
              </w:rPr>
            </w:pPr>
            <w:r w:rsidRPr="0019697B">
              <w:rPr>
                <w:sz w:val="28"/>
                <w:szCs w:val="28"/>
              </w:rPr>
              <w:t>1</w:t>
            </w:r>
          </w:p>
        </w:tc>
      </w:tr>
      <w:tr w:rsidR="00A82D2A" w:rsidRPr="0019697B" w:rsidTr="00A82D2A">
        <w:trPr>
          <w:trHeight w:val="109"/>
        </w:trPr>
        <w:tc>
          <w:tcPr>
            <w:tcW w:w="7620" w:type="dxa"/>
          </w:tcPr>
          <w:p w:rsidR="00A82D2A" w:rsidRPr="0019697B" w:rsidRDefault="00307F2B" w:rsidP="007C3CAE">
            <w:pPr>
              <w:pStyle w:val="Default"/>
              <w:jc w:val="both"/>
              <w:rPr>
                <w:sz w:val="28"/>
                <w:szCs w:val="28"/>
              </w:rPr>
            </w:pPr>
            <w:r w:rsidRPr="0019697B">
              <w:rPr>
                <w:sz w:val="28"/>
                <w:szCs w:val="28"/>
              </w:rPr>
              <w:lastRenderedPageBreak/>
              <w:t>Соответствие занимаемой должности</w:t>
            </w:r>
          </w:p>
        </w:tc>
        <w:tc>
          <w:tcPr>
            <w:tcW w:w="1559" w:type="dxa"/>
          </w:tcPr>
          <w:p w:rsidR="00A82D2A" w:rsidRPr="0019697B" w:rsidRDefault="00307F2B" w:rsidP="007C3CAE">
            <w:pPr>
              <w:pStyle w:val="Default"/>
              <w:jc w:val="center"/>
              <w:rPr>
                <w:sz w:val="28"/>
                <w:szCs w:val="28"/>
              </w:rPr>
            </w:pPr>
            <w:r w:rsidRPr="0019697B">
              <w:rPr>
                <w:sz w:val="28"/>
                <w:szCs w:val="28"/>
              </w:rPr>
              <w:t>3</w:t>
            </w:r>
          </w:p>
        </w:tc>
        <w:tc>
          <w:tcPr>
            <w:tcW w:w="1561" w:type="dxa"/>
          </w:tcPr>
          <w:p w:rsidR="00A82D2A" w:rsidRPr="0019697B" w:rsidRDefault="00A82D2A" w:rsidP="007C3CAE">
            <w:pPr>
              <w:pStyle w:val="Default"/>
              <w:jc w:val="center"/>
              <w:rPr>
                <w:sz w:val="28"/>
                <w:szCs w:val="28"/>
              </w:rPr>
            </w:pPr>
          </w:p>
        </w:tc>
        <w:tc>
          <w:tcPr>
            <w:tcW w:w="1984" w:type="dxa"/>
          </w:tcPr>
          <w:p w:rsidR="00A82D2A" w:rsidRPr="0019697B" w:rsidRDefault="00A82D2A" w:rsidP="007C3CAE">
            <w:pPr>
              <w:pStyle w:val="Default"/>
              <w:jc w:val="center"/>
              <w:rPr>
                <w:sz w:val="28"/>
                <w:szCs w:val="28"/>
              </w:rPr>
            </w:pPr>
          </w:p>
        </w:tc>
      </w:tr>
    </w:tbl>
    <w:p w:rsidR="007C3CAE" w:rsidRDefault="006D142A" w:rsidP="006D142A">
      <w:pPr>
        <w:pStyle w:val="Default"/>
        <w:tabs>
          <w:tab w:val="left" w:pos="6597"/>
        </w:tabs>
        <w:ind w:firstLine="709"/>
        <w:jc w:val="both"/>
        <w:rPr>
          <w:sz w:val="28"/>
          <w:szCs w:val="28"/>
        </w:rPr>
      </w:pPr>
      <w:r>
        <w:rPr>
          <w:sz w:val="28"/>
          <w:szCs w:val="28"/>
        </w:rPr>
        <w:tab/>
      </w:r>
    </w:p>
    <w:p w:rsidR="006D142A" w:rsidRDefault="006D142A" w:rsidP="006D142A">
      <w:pPr>
        <w:pStyle w:val="Default"/>
        <w:tabs>
          <w:tab w:val="left" w:pos="6597"/>
        </w:tabs>
        <w:ind w:firstLine="709"/>
        <w:jc w:val="both"/>
        <w:rPr>
          <w:sz w:val="28"/>
          <w:szCs w:val="28"/>
        </w:rPr>
      </w:pPr>
    </w:p>
    <w:p w:rsidR="006D142A" w:rsidRDefault="006D142A" w:rsidP="006D142A">
      <w:pPr>
        <w:pStyle w:val="Default"/>
        <w:tabs>
          <w:tab w:val="left" w:pos="6597"/>
        </w:tabs>
        <w:ind w:firstLine="709"/>
        <w:jc w:val="both"/>
        <w:rPr>
          <w:sz w:val="28"/>
          <w:szCs w:val="28"/>
        </w:rPr>
      </w:pPr>
    </w:p>
    <w:p w:rsidR="003841C7" w:rsidRDefault="00A54A28" w:rsidP="003841C7">
      <w:pPr>
        <w:pStyle w:val="Default"/>
        <w:tabs>
          <w:tab w:val="left" w:pos="6597"/>
        </w:tabs>
        <w:ind w:firstLine="709"/>
        <w:jc w:val="center"/>
        <w:rPr>
          <w:sz w:val="28"/>
          <w:szCs w:val="28"/>
        </w:rPr>
      </w:pPr>
      <w:r>
        <w:rPr>
          <w:sz w:val="28"/>
          <w:szCs w:val="28"/>
        </w:rPr>
        <w:t>Информация о педагогах, уча</w:t>
      </w:r>
      <w:r w:rsidR="006D142A">
        <w:rPr>
          <w:sz w:val="28"/>
          <w:szCs w:val="28"/>
        </w:rPr>
        <w:t xml:space="preserve">ствующих </w:t>
      </w:r>
      <w:proofErr w:type="gramStart"/>
      <w:r w:rsidR="006D142A">
        <w:rPr>
          <w:sz w:val="28"/>
          <w:szCs w:val="28"/>
        </w:rPr>
        <w:t>в</w:t>
      </w:r>
      <w:proofErr w:type="gramEnd"/>
      <w:r w:rsidR="006D142A">
        <w:rPr>
          <w:sz w:val="28"/>
          <w:szCs w:val="28"/>
        </w:rPr>
        <w:t xml:space="preserve"> </w:t>
      </w:r>
      <w:r w:rsidR="003841C7">
        <w:rPr>
          <w:sz w:val="28"/>
          <w:szCs w:val="28"/>
        </w:rPr>
        <w:t xml:space="preserve">введении и реализации ФГОС для обучающихся с ОВЗ </w:t>
      </w:r>
    </w:p>
    <w:p w:rsidR="006D142A" w:rsidRDefault="003841C7" w:rsidP="003841C7">
      <w:pPr>
        <w:pStyle w:val="Default"/>
        <w:tabs>
          <w:tab w:val="left" w:pos="6597"/>
        </w:tabs>
        <w:ind w:firstLine="709"/>
        <w:jc w:val="center"/>
        <w:rPr>
          <w:sz w:val="28"/>
          <w:szCs w:val="28"/>
        </w:rPr>
      </w:pPr>
      <w:r>
        <w:rPr>
          <w:sz w:val="28"/>
          <w:szCs w:val="28"/>
        </w:rPr>
        <w:t xml:space="preserve">в ГБОУ </w:t>
      </w:r>
      <w:proofErr w:type="spellStart"/>
      <w:proofErr w:type="gramStart"/>
      <w:r>
        <w:rPr>
          <w:sz w:val="28"/>
          <w:szCs w:val="28"/>
        </w:rPr>
        <w:t>школе-интернат</w:t>
      </w:r>
      <w:proofErr w:type="spellEnd"/>
      <w:proofErr w:type="gramEnd"/>
      <w:r>
        <w:rPr>
          <w:sz w:val="28"/>
          <w:szCs w:val="28"/>
        </w:rPr>
        <w:t xml:space="preserve"> с.Ванновского</w:t>
      </w:r>
    </w:p>
    <w:p w:rsidR="00F13009" w:rsidRDefault="00F13009" w:rsidP="003841C7">
      <w:pPr>
        <w:pStyle w:val="Default"/>
        <w:ind w:firstLine="709"/>
        <w:jc w:val="center"/>
        <w:rPr>
          <w:sz w:val="28"/>
          <w:szCs w:val="28"/>
        </w:rPr>
      </w:pPr>
    </w:p>
    <w:tbl>
      <w:tblPr>
        <w:tblStyle w:val="a4"/>
        <w:tblW w:w="14564" w:type="dxa"/>
        <w:tblLook w:val="04A0"/>
      </w:tblPr>
      <w:tblGrid>
        <w:gridCol w:w="2197"/>
        <w:gridCol w:w="1947"/>
        <w:gridCol w:w="1999"/>
        <w:gridCol w:w="8421"/>
      </w:tblGrid>
      <w:tr w:rsidR="00EB7834" w:rsidTr="00EB7834">
        <w:tc>
          <w:tcPr>
            <w:tcW w:w="2197" w:type="dxa"/>
          </w:tcPr>
          <w:p w:rsidR="00EB7834" w:rsidRDefault="00EB7834" w:rsidP="007C3CAE">
            <w:pPr>
              <w:pStyle w:val="Default"/>
              <w:jc w:val="both"/>
              <w:rPr>
                <w:sz w:val="28"/>
                <w:szCs w:val="28"/>
              </w:rPr>
            </w:pPr>
          </w:p>
          <w:p w:rsidR="00EB7834" w:rsidRDefault="00EB7834" w:rsidP="007C3CAE">
            <w:pPr>
              <w:pStyle w:val="Default"/>
              <w:jc w:val="both"/>
              <w:rPr>
                <w:sz w:val="28"/>
                <w:szCs w:val="28"/>
              </w:rPr>
            </w:pPr>
            <w:r>
              <w:rPr>
                <w:sz w:val="28"/>
                <w:szCs w:val="28"/>
              </w:rPr>
              <w:t>Ф.И.О. педагогического работника</w:t>
            </w:r>
          </w:p>
        </w:tc>
        <w:tc>
          <w:tcPr>
            <w:tcW w:w="1947" w:type="dxa"/>
          </w:tcPr>
          <w:p w:rsidR="00EB7834" w:rsidRDefault="00EB7834" w:rsidP="007C3CAE">
            <w:pPr>
              <w:pStyle w:val="Default"/>
              <w:jc w:val="both"/>
              <w:rPr>
                <w:sz w:val="28"/>
                <w:szCs w:val="28"/>
              </w:rPr>
            </w:pPr>
            <w:r>
              <w:rPr>
                <w:sz w:val="28"/>
                <w:szCs w:val="28"/>
              </w:rPr>
              <w:t>Занимаемая должность</w:t>
            </w:r>
          </w:p>
        </w:tc>
        <w:tc>
          <w:tcPr>
            <w:tcW w:w="0" w:type="auto"/>
          </w:tcPr>
          <w:p w:rsidR="00EB7834" w:rsidRDefault="00EB7834" w:rsidP="007C3CAE">
            <w:pPr>
              <w:pStyle w:val="Default"/>
              <w:jc w:val="both"/>
              <w:rPr>
                <w:sz w:val="28"/>
                <w:szCs w:val="28"/>
              </w:rPr>
            </w:pPr>
            <w:r>
              <w:rPr>
                <w:sz w:val="28"/>
                <w:szCs w:val="28"/>
              </w:rPr>
              <w:t>образование</w:t>
            </w:r>
          </w:p>
        </w:tc>
        <w:tc>
          <w:tcPr>
            <w:tcW w:w="0" w:type="auto"/>
          </w:tcPr>
          <w:p w:rsidR="00EB7834" w:rsidRDefault="00EB7834" w:rsidP="007C3CAE">
            <w:pPr>
              <w:pStyle w:val="Default"/>
              <w:jc w:val="both"/>
              <w:rPr>
                <w:sz w:val="28"/>
                <w:szCs w:val="28"/>
              </w:rPr>
            </w:pPr>
            <w:r>
              <w:rPr>
                <w:sz w:val="28"/>
                <w:szCs w:val="28"/>
              </w:rPr>
              <w:t>Курсы переподготовки, повышения квалификации</w:t>
            </w:r>
          </w:p>
        </w:tc>
      </w:tr>
      <w:tr w:rsidR="00EB7834" w:rsidTr="00EB7834">
        <w:tc>
          <w:tcPr>
            <w:tcW w:w="2197" w:type="dxa"/>
          </w:tcPr>
          <w:p w:rsidR="00EB7834" w:rsidRDefault="00EB7834" w:rsidP="007C3CAE">
            <w:pPr>
              <w:pStyle w:val="Default"/>
              <w:jc w:val="both"/>
              <w:rPr>
                <w:sz w:val="28"/>
                <w:szCs w:val="28"/>
              </w:rPr>
            </w:pPr>
            <w:proofErr w:type="spellStart"/>
            <w:r>
              <w:rPr>
                <w:sz w:val="28"/>
                <w:szCs w:val="28"/>
              </w:rPr>
              <w:t>Цмакова</w:t>
            </w:r>
            <w:proofErr w:type="spellEnd"/>
            <w:r>
              <w:rPr>
                <w:sz w:val="28"/>
                <w:szCs w:val="28"/>
              </w:rPr>
              <w:t xml:space="preserve"> О.В.</w:t>
            </w:r>
          </w:p>
        </w:tc>
        <w:tc>
          <w:tcPr>
            <w:tcW w:w="1947" w:type="dxa"/>
          </w:tcPr>
          <w:p w:rsidR="00EB7834" w:rsidRDefault="00EB7834" w:rsidP="007C3CAE">
            <w:pPr>
              <w:pStyle w:val="Default"/>
              <w:jc w:val="both"/>
              <w:rPr>
                <w:sz w:val="28"/>
                <w:szCs w:val="28"/>
              </w:rPr>
            </w:pPr>
            <w:r>
              <w:rPr>
                <w:sz w:val="28"/>
                <w:szCs w:val="28"/>
              </w:rPr>
              <w:t>директор</w:t>
            </w:r>
          </w:p>
        </w:tc>
        <w:tc>
          <w:tcPr>
            <w:tcW w:w="0" w:type="auto"/>
          </w:tcPr>
          <w:p w:rsidR="00EB7834" w:rsidRDefault="00EB7834" w:rsidP="007C3CAE">
            <w:pPr>
              <w:pStyle w:val="Default"/>
              <w:jc w:val="both"/>
              <w:rPr>
                <w:sz w:val="28"/>
                <w:szCs w:val="28"/>
              </w:rPr>
            </w:pPr>
            <w:r>
              <w:rPr>
                <w:sz w:val="28"/>
                <w:szCs w:val="28"/>
              </w:rPr>
              <w:t>высшее</w:t>
            </w:r>
          </w:p>
        </w:tc>
        <w:tc>
          <w:tcPr>
            <w:tcW w:w="0" w:type="auto"/>
          </w:tcPr>
          <w:p w:rsidR="00EB7834" w:rsidRDefault="00EB7834" w:rsidP="007C3CAE">
            <w:pPr>
              <w:pStyle w:val="Default"/>
              <w:jc w:val="both"/>
              <w:rPr>
                <w:sz w:val="28"/>
                <w:szCs w:val="28"/>
              </w:rPr>
            </w:pPr>
            <w:r>
              <w:rPr>
                <w:sz w:val="28"/>
                <w:szCs w:val="28"/>
              </w:rPr>
              <w:t>Обучение в АГПУ по специальности «Олигофренопедагогика»</w:t>
            </w:r>
          </w:p>
        </w:tc>
      </w:tr>
      <w:tr w:rsidR="00EB7834" w:rsidTr="00EB7834">
        <w:tc>
          <w:tcPr>
            <w:tcW w:w="2197" w:type="dxa"/>
          </w:tcPr>
          <w:p w:rsidR="00EB7834" w:rsidRDefault="00EB7834" w:rsidP="007C3CAE">
            <w:pPr>
              <w:pStyle w:val="Default"/>
              <w:jc w:val="both"/>
              <w:rPr>
                <w:sz w:val="28"/>
                <w:szCs w:val="28"/>
              </w:rPr>
            </w:pPr>
          </w:p>
          <w:p w:rsidR="00EB7834" w:rsidRDefault="00EB7834" w:rsidP="007C3CAE">
            <w:pPr>
              <w:pStyle w:val="Default"/>
              <w:jc w:val="both"/>
              <w:rPr>
                <w:sz w:val="28"/>
                <w:szCs w:val="28"/>
              </w:rPr>
            </w:pPr>
            <w:r>
              <w:rPr>
                <w:sz w:val="28"/>
                <w:szCs w:val="28"/>
              </w:rPr>
              <w:t>Артемьева Н.А</w:t>
            </w:r>
          </w:p>
        </w:tc>
        <w:tc>
          <w:tcPr>
            <w:tcW w:w="1947" w:type="dxa"/>
          </w:tcPr>
          <w:p w:rsidR="00EB7834" w:rsidRDefault="00EB7834" w:rsidP="007C3CAE">
            <w:pPr>
              <w:pStyle w:val="Default"/>
              <w:jc w:val="both"/>
              <w:rPr>
                <w:sz w:val="28"/>
                <w:szCs w:val="28"/>
              </w:rPr>
            </w:pPr>
            <w:r>
              <w:rPr>
                <w:sz w:val="28"/>
                <w:szCs w:val="28"/>
              </w:rPr>
              <w:t>Зам</w:t>
            </w:r>
            <w:proofErr w:type="gramStart"/>
            <w:r>
              <w:rPr>
                <w:sz w:val="28"/>
                <w:szCs w:val="28"/>
              </w:rPr>
              <w:t>.д</w:t>
            </w:r>
            <w:proofErr w:type="gramEnd"/>
            <w:r>
              <w:rPr>
                <w:sz w:val="28"/>
                <w:szCs w:val="28"/>
              </w:rPr>
              <w:t>иректора</w:t>
            </w:r>
          </w:p>
          <w:p w:rsidR="00EB7834" w:rsidRDefault="00EB7834" w:rsidP="007C3CAE">
            <w:pPr>
              <w:pStyle w:val="Default"/>
              <w:jc w:val="both"/>
              <w:rPr>
                <w:sz w:val="28"/>
                <w:szCs w:val="28"/>
              </w:rPr>
            </w:pPr>
            <w:r>
              <w:rPr>
                <w:sz w:val="28"/>
                <w:szCs w:val="28"/>
              </w:rPr>
              <w:t>по УВР</w:t>
            </w:r>
          </w:p>
        </w:tc>
        <w:tc>
          <w:tcPr>
            <w:tcW w:w="0" w:type="auto"/>
          </w:tcPr>
          <w:p w:rsidR="00EB7834" w:rsidRDefault="00EB7834" w:rsidP="007C3CAE">
            <w:pPr>
              <w:pStyle w:val="Default"/>
              <w:jc w:val="both"/>
              <w:rPr>
                <w:sz w:val="28"/>
                <w:szCs w:val="28"/>
              </w:rPr>
            </w:pPr>
            <w:proofErr w:type="spellStart"/>
            <w:r>
              <w:rPr>
                <w:sz w:val="28"/>
                <w:szCs w:val="28"/>
              </w:rPr>
              <w:t>Средне-специальное</w:t>
            </w:r>
            <w:proofErr w:type="spellEnd"/>
          </w:p>
        </w:tc>
        <w:tc>
          <w:tcPr>
            <w:tcW w:w="0" w:type="auto"/>
          </w:tcPr>
          <w:p w:rsidR="00EB7834" w:rsidRDefault="00EB7834" w:rsidP="007C3CAE">
            <w:pPr>
              <w:pStyle w:val="Default"/>
              <w:jc w:val="both"/>
              <w:rPr>
                <w:sz w:val="28"/>
                <w:szCs w:val="28"/>
              </w:rPr>
            </w:pPr>
            <w:r>
              <w:rPr>
                <w:sz w:val="28"/>
                <w:szCs w:val="28"/>
              </w:rPr>
              <w:t>Курсы переподготовки в ККИДППО по специальности «</w:t>
            </w:r>
            <w:proofErr w:type="spellStart"/>
            <w:r>
              <w:rPr>
                <w:sz w:val="28"/>
                <w:szCs w:val="28"/>
              </w:rPr>
              <w:t>Олигофренопедагог</w:t>
            </w:r>
            <w:proofErr w:type="spellEnd"/>
            <w:r>
              <w:rPr>
                <w:sz w:val="28"/>
                <w:szCs w:val="28"/>
              </w:rPr>
              <w:t>» (2007г)</w:t>
            </w:r>
          </w:p>
          <w:p w:rsidR="00EB7834" w:rsidRDefault="00EB7834" w:rsidP="007C3CAE">
            <w:pPr>
              <w:pStyle w:val="Default"/>
              <w:jc w:val="both"/>
              <w:rPr>
                <w:sz w:val="28"/>
                <w:szCs w:val="28"/>
              </w:rPr>
            </w:pPr>
            <w:r>
              <w:rPr>
                <w:sz w:val="28"/>
                <w:szCs w:val="28"/>
              </w:rPr>
              <w:t xml:space="preserve">Курсы повышения квалификации по теме: «Образовательные технологии реализации ФГОС НОО </w:t>
            </w:r>
            <w:proofErr w:type="gramStart"/>
            <w:r>
              <w:rPr>
                <w:sz w:val="28"/>
                <w:szCs w:val="28"/>
              </w:rPr>
              <w:t>обучающихся</w:t>
            </w:r>
            <w:proofErr w:type="gramEnd"/>
            <w:r>
              <w:rPr>
                <w:sz w:val="28"/>
                <w:szCs w:val="28"/>
              </w:rPr>
              <w:t xml:space="preserve"> с ОВЗ и ФГОС образования обучающихся с умственной отсталостью» (2016 г)</w:t>
            </w:r>
          </w:p>
        </w:tc>
      </w:tr>
      <w:tr w:rsidR="00EB7834" w:rsidTr="00EB7834">
        <w:tc>
          <w:tcPr>
            <w:tcW w:w="2197" w:type="dxa"/>
          </w:tcPr>
          <w:p w:rsidR="00EB7834" w:rsidRDefault="00EB7834" w:rsidP="007C3CAE">
            <w:pPr>
              <w:pStyle w:val="Default"/>
              <w:jc w:val="both"/>
              <w:rPr>
                <w:sz w:val="28"/>
                <w:szCs w:val="28"/>
              </w:rPr>
            </w:pPr>
            <w:proofErr w:type="spellStart"/>
            <w:r>
              <w:rPr>
                <w:sz w:val="28"/>
                <w:szCs w:val="28"/>
              </w:rPr>
              <w:t>Мишакина</w:t>
            </w:r>
            <w:proofErr w:type="spellEnd"/>
            <w:r>
              <w:rPr>
                <w:sz w:val="28"/>
                <w:szCs w:val="28"/>
              </w:rPr>
              <w:t xml:space="preserve"> Т.С.</w:t>
            </w:r>
          </w:p>
        </w:tc>
        <w:tc>
          <w:tcPr>
            <w:tcW w:w="1947" w:type="dxa"/>
          </w:tcPr>
          <w:p w:rsidR="00EB7834" w:rsidRDefault="00EB7834" w:rsidP="007C3CAE">
            <w:pPr>
              <w:pStyle w:val="Default"/>
              <w:jc w:val="both"/>
              <w:rPr>
                <w:sz w:val="28"/>
                <w:szCs w:val="28"/>
              </w:rPr>
            </w:pPr>
            <w:r>
              <w:rPr>
                <w:sz w:val="28"/>
                <w:szCs w:val="28"/>
              </w:rPr>
              <w:t>Зам</w:t>
            </w:r>
            <w:proofErr w:type="gramStart"/>
            <w:r>
              <w:rPr>
                <w:sz w:val="28"/>
                <w:szCs w:val="28"/>
              </w:rPr>
              <w:t>.д</w:t>
            </w:r>
            <w:proofErr w:type="gramEnd"/>
            <w:r>
              <w:rPr>
                <w:sz w:val="28"/>
                <w:szCs w:val="28"/>
              </w:rPr>
              <w:t xml:space="preserve">иректора </w:t>
            </w:r>
          </w:p>
          <w:p w:rsidR="00EB7834" w:rsidRDefault="00EB7834" w:rsidP="007C3CAE">
            <w:pPr>
              <w:pStyle w:val="Default"/>
              <w:jc w:val="both"/>
              <w:rPr>
                <w:sz w:val="28"/>
                <w:szCs w:val="28"/>
              </w:rPr>
            </w:pPr>
            <w:r>
              <w:rPr>
                <w:sz w:val="28"/>
                <w:szCs w:val="28"/>
              </w:rPr>
              <w:t>по ВР</w:t>
            </w:r>
          </w:p>
        </w:tc>
        <w:tc>
          <w:tcPr>
            <w:tcW w:w="0" w:type="auto"/>
          </w:tcPr>
          <w:p w:rsidR="00EB7834" w:rsidRDefault="00EB7834" w:rsidP="007C3CAE">
            <w:pPr>
              <w:pStyle w:val="Default"/>
              <w:jc w:val="both"/>
              <w:rPr>
                <w:sz w:val="28"/>
                <w:szCs w:val="28"/>
              </w:rPr>
            </w:pPr>
            <w:r>
              <w:rPr>
                <w:sz w:val="28"/>
                <w:szCs w:val="28"/>
              </w:rPr>
              <w:t>высшее</w:t>
            </w:r>
          </w:p>
        </w:tc>
        <w:tc>
          <w:tcPr>
            <w:tcW w:w="0" w:type="auto"/>
          </w:tcPr>
          <w:p w:rsidR="00EB7834" w:rsidRDefault="00EB7834" w:rsidP="00F13009">
            <w:pPr>
              <w:pStyle w:val="Default"/>
              <w:jc w:val="both"/>
              <w:rPr>
                <w:sz w:val="28"/>
                <w:szCs w:val="28"/>
              </w:rPr>
            </w:pPr>
            <w:r>
              <w:rPr>
                <w:sz w:val="28"/>
                <w:szCs w:val="28"/>
              </w:rPr>
              <w:t>Курсы переподготовки в ИРО по специальности «</w:t>
            </w:r>
            <w:proofErr w:type="spellStart"/>
            <w:r>
              <w:rPr>
                <w:sz w:val="28"/>
                <w:szCs w:val="28"/>
              </w:rPr>
              <w:t>Олигофренопедагог</w:t>
            </w:r>
            <w:proofErr w:type="spellEnd"/>
            <w:r>
              <w:rPr>
                <w:sz w:val="28"/>
                <w:szCs w:val="28"/>
              </w:rPr>
              <w:t>» (2014г)</w:t>
            </w:r>
          </w:p>
          <w:p w:rsidR="00EB7834" w:rsidRDefault="00EB7834" w:rsidP="007C3CAE">
            <w:pPr>
              <w:pStyle w:val="Default"/>
              <w:jc w:val="both"/>
              <w:rPr>
                <w:sz w:val="28"/>
                <w:szCs w:val="28"/>
              </w:rPr>
            </w:pPr>
          </w:p>
        </w:tc>
      </w:tr>
      <w:tr w:rsidR="00EB7834" w:rsidTr="00EB7834">
        <w:tc>
          <w:tcPr>
            <w:tcW w:w="2197" w:type="dxa"/>
          </w:tcPr>
          <w:p w:rsidR="00EB7834" w:rsidRDefault="00EB7834" w:rsidP="007C3CAE">
            <w:pPr>
              <w:pStyle w:val="Default"/>
              <w:jc w:val="both"/>
              <w:rPr>
                <w:sz w:val="28"/>
                <w:szCs w:val="28"/>
              </w:rPr>
            </w:pPr>
            <w:r>
              <w:rPr>
                <w:sz w:val="28"/>
                <w:szCs w:val="28"/>
              </w:rPr>
              <w:t>Лиманова Н.Н.</w:t>
            </w:r>
          </w:p>
        </w:tc>
        <w:tc>
          <w:tcPr>
            <w:tcW w:w="1947" w:type="dxa"/>
          </w:tcPr>
          <w:p w:rsidR="00EB7834" w:rsidRDefault="00EB7834" w:rsidP="007C3CAE">
            <w:pPr>
              <w:pStyle w:val="Default"/>
              <w:jc w:val="both"/>
              <w:rPr>
                <w:sz w:val="28"/>
                <w:szCs w:val="28"/>
              </w:rPr>
            </w:pPr>
            <w:r>
              <w:rPr>
                <w:sz w:val="28"/>
                <w:szCs w:val="28"/>
              </w:rPr>
              <w:t>Учитель начальных классов</w:t>
            </w:r>
          </w:p>
        </w:tc>
        <w:tc>
          <w:tcPr>
            <w:tcW w:w="0" w:type="auto"/>
          </w:tcPr>
          <w:p w:rsidR="00EB7834" w:rsidRDefault="00EB7834" w:rsidP="007C3CAE">
            <w:pPr>
              <w:pStyle w:val="Default"/>
              <w:jc w:val="both"/>
              <w:rPr>
                <w:sz w:val="28"/>
                <w:szCs w:val="28"/>
              </w:rPr>
            </w:pPr>
            <w:r>
              <w:rPr>
                <w:sz w:val="28"/>
                <w:szCs w:val="28"/>
              </w:rPr>
              <w:t>высшее</w:t>
            </w:r>
          </w:p>
        </w:tc>
        <w:tc>
          <w:tcPr>
            <w:tcW w:w="0" w:type="auto"/>
          </w:tcPr>
          <w:p w:rsidR="00EB7834" w:rsidRDefault="00EB7834" w:rsidP="007C3CAE">
            <w:pPr>
              <w:pStyle w:val="Default"/>
              <w:jc w:val="both"/>
              <w:rPr>
                <w:sz w:val="28"/>
                <w:szCs w:val="28"/>
              </w:rPr>
            </w:pPr>
            <w:r>
              <w:rPr>
                <w:sz w:val="28"/>
                <w:szCs w:val="28"/>
              </w:rPr>
              <w:t>Обучение в АГПУ по специальности «Олигофренопедагогика»</w:t>
            </w:r>
          </w:p>
          <w:p w:rsidR="00EB7834" w:rsidRDefault="00EB7834" w:rsidP="007C3CAE">
            <w:pPr>
              <w:pStyle w:val="Default"/>
              <w:jc w:val="both"/>
              <w:rPr>
                <w:sz w:val="28"/>
                <w:szCs w:val="28"/>
              </w:rPr>
            </w:pPr>
            <w:r>
              <w:rPr>
                <w:sz w:val="28"/>
                <w:szCs w:val="28"/>
              </w:rPr>
              <w:t xml:space="preserve">Курсы повышения квалификации по теме: «Образовательные технологии реализации ФГОС НОО </w:t>
            </w:r>
            <w:proofErr w:type="gramStart"/>
            <w:r>
              <w:rPr>
                <w:sz w:val="28"/>
                <w:szCs w:val="28"/>
              </w:rPr>
              <w:t>обучающихся</w:t>
            </w:r>
            <w:proofErr w:type="gramEnd"/>
            <w:r>
              <w:rPr>
                <w:sz w:val="28"/>
                <w:szCs w:val="28"/>
              </w:rPr>
              <w:t xml:space="preserve"> с ОВЗ и ФГОС образования обучающихся с умственной отсталостью» (2016 г)</w:t>
            </w:r>
          </w:p>
        </w:tc>
      </w:tr>
      <w:tr w:rsidR="00EB7834" w:rsidTr="00EB7834">
        <w:tc>
          <w:tcPr>
            <w:tcW w:w="2197" w:type="dxa"/>
          </w:tcPr>
          <w:p w:rsidR="00EB7834" w:rsidRDefault="00EB7834" w:rsidP="007C3CAE">
            <w:pPr>
              <w:pStyle w:val="Default"/>
              <w:jc w:val="both"/>
              <w:rPr>
                <w:sz w:val="28"/>
                <w:szCs w:val="28"/>
              </w:rPr>
            </w:pPr>
            <w:proofErr w:type="spellStart"/>
            <w:r>
              <w:rPr>
                <w:sz w:val="28"/>
                <w:szCs w:val="28"/>
              </w:rPr>
              <w:t>Лотхова</w:t>
            </w:r>
            <w:proofErr w:type="spellEnd"/>
            <w:r>
              <w:rPr>
                <w:sz w:val="28"/>
                <w:szCs w:val="28"/>
              </w:rPr>
              <w:t xml:space="preserve"> О.А</w:t>
            </w:r>
          </w:p>
        </w:tc>
        <w:tc>
          <w:tcPr>
            <w:tcW w:w="1947" w:type="dxa"/>
          </w:tcPr>
          <w:p w:rsidR="00EB7834" w:rsidRDefault="00EB7834" w:rsidP="007C3CAE">
            <w:pPr>
              <w:pStyle w:val="Default"/>
              <w:jc w:val="both"/>
              <w:rPr>
                <w:sz w:val="28"/>
                <w:szCs w:val="28"/>
              </w:rPr>
            </w:pPr>
            <w:r>
              <w:rPr>
                <w:sz w:val="28"/>
                <w:szCs w:val="28"/>
              </w:rPr>
              <w:t>воспитатель</w:t>
            </w:r>
          </w:p>
        </w:tc>
        <w:tc>
          <w:tcPr>
            <w:tcW w:w="0" w:type="auto"/>
          </w:tcPr>
          <w:p w:rsidR="00EB7834" w:rsidRDefault="00EB7834" w:rsidP="007C3CAE">
            <w:pPr>
              <w:pStyle w:val="Default"/>
              <w:jc w:val="both"/>
              <w:rPr>
                <w:sz w:val="28"/>
                <w:szCs w:val="28"/>
              </w:rPr>
            </w:pPr>
            <w:r>
              <w:rPr>
                <w:sz w:val="28"/>
                <w:szCs w:val="28"/>
              </w:rPr>
              <w:t>высшее</w:t>
            </w:r>
          </w:p>
        </w:tc>
        <w:tc>
          <w:tcPr>
            <w:tcW w:w="0" w:type="auto"/>
          </w:tcPr>
          <w:p w:rsidR="00EB7834" w:rsidRDefault="00EB7834" w:rsidP="007C3CAE">
            <w:pPr>
              <w:pStyle w:val="Default"/>
              <w:jc w:val="both"/>
              <w:rPr>
                <w:sz w:val="28"/>
                <w:szCs w:val="28"/>
              </w:rPr>
            </w:pPr>
            <w:r>
              <w:rPr>
                <w:sz w:val="28"/>
                <w:szCs w:val="28"/>
              </w:rPr>
              <w:t>Обучение в АГПУ по специальности «Олигофренопедагогика»</w:t>
            </w:r>
          </w:p>
        </w:tc>
      </w:tr>
      <w:tr w:rsidR="00EB7834" w:rsidTr="00EB7834">
        <w:tc>
          <w:tcPr>
            <w:tcW w:w="2197" w:type="dxa"/>
          </w:tcPr>
          <w:p w:rsidR="00EB7834" w:rsidRDefault="00EB7834" w:rsidP="007C3CAE">
            <w:pPr>
              <w:pStyle w:val="Default"/>
              <w:jc w:val="both"/>
              <w:rPr>
                <w:sz w:val="28"/>
                <w:szCs w:val="28"/>
              </w:rPr>
            </w:pPr>
            <w:r>
              <w:rPr>
                <w:sz w:val="28"/>
                <w:szCs w:val="28"/>
              </w:rPr>
              <w:t>Глотова Л.М.</w:t>
            </w:r>
          </w:p>
        </w:tc>
        <w:tc>
          <w:tcPr>
            <w:tcW w:w="1947" w:type="dxa"/>
          </w:tcPr>
          <w:p w:rsidR="00EB7834" w:rsidRDefault="00EB7834" w:rsidP="007C3CAE">
            <w:pPr>
              <w:pStyle w:val="Default"/>
              <w:jc w:val="both"/>
              <w:rPr>
                <w:sz w:val="28"/>
                <w:szCs w:val="28"/>
              </w:rPr>
            </w:pPr>
            <w:r>
              <w:rPr>
                <w:sz w:val="28"/>
                <w:szCs w:val="28"/>
              </w:rPr>
              <w:t>воспитатель</w:t>
            </w:r>
          </w:p>
        </w:tc>
        <w:tc>
          <w:tcPr>
            <w:tcW w:w="0" w:type="auto"/>
          </w:tcPr>
          <w:p w:rsidR="00EB7834" w:rsidRDefault="00EB7834" w:rsidP="007C3CAE">
            <w:pPr>
              <w:pStyle w:val="Default"/>
              <w:jc w:val="both"/>
              <w:rPr>
                <w:sz w:val="28"/>
                <w:szCs w:val="28"/>
              </w:rPr>
            </w:pPr>
            <w:proofErr w:type="spellStart"/>
            <w:r>
              <w:rPr>
                <w:sz w:val="28"/>
                <w:szCs w:val="28"/>
              </w:rPr>
              <w:t>Средене-специальное</w:t>
            </w:r>
            <w:proofErr w:type="spellEnd"/>
          </w:p>
        </w:tc>
        <w:tc>
          <w:tcPr>
            <w:tcW w:w="0" w:type="auto"/>
          </w:tcPr>
          <w:p w:rsidR="00A54A28" w:rsidRPr="00354ED4" w:rsidRDefault="00825472" w:rsidP="00A54A28">
            <w:pPr>
              <w:jc w:val="both"/>
              <w:rPr>
                <w:rFonts w:ascii="Times New Roman" w:hAnsi="Times New Roman" w:cs="Times New Roman"/>
                <w:sz w:val="28"/>
                <w:szCs w:val="28"/>
              </w:rPr>
            </w:pPr>
            <w:r w:rsidRPr="00354ED4">
              <w:rPr>
                <w:rFonts w:ascii="Times New Roman" w:hAnsi="Times New Roman" w:cs="Times New Roman"/>
                <w:sz w:val="28"/>
                <w:szCs w:val="28"/>
              </w:rPr>
              <w:t>Дистанционные курсы переподготовки в Южном университете (</w:t>
            </w:r>
            <w:proofErr w:type="spellStart"/>
            <w:r w:rsidRPr="00354ED4">
              <w:rPr>
                <w:rFonts w:ascii="Times New Roman" w:hAnsi="Times New Roman" w:cs="Times New Roman"/>
                <w:sz w:val="28"/>
                <w:szCs w:val="28"/>
              </w:rPr>
              <w:t>ИУБи</w:t>
            </w:r>
            <w:proofErr w:type="spellEnd"/>
            <w:r w:rsidRPr="00354ED4">
              <w:rPr>
                <w:rFonts w:ascii="Times New Roman" w:hAnsi="Times New Roman" w:cs="Times New Roman"/>
                <w:sz w:val="28"/>
                <w:szCs w:val="28"/>
              </w:rPr>
              <w:t xml:space="preserve"> П)</w:t>
            </w:r>
            <w:proofErr w:type="gramStart"/>
            <w:r w:rsidRPr="00354ED4">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вгуст 2016</w:t>
            </w:r>
            <w:r w:rsidR="00A54A28">
              <w:rPr>
                <w:rFonts w:ascii="Times New Roman" w:hAnsi="Times New Roman" w:cs="Times New Roman"/>
                <w:sz w:val="28"/>
                <w:szCs w:val="28"/>
              </w:rPr>
              <w:t xml:space="preserve"> по специальности «Олигофренопедагогика»</w:t>
            </w:r>
          </w:p>
          <w:p w:rsidR="00825472" w:rsidRPr="00354ED4" w:rsidRDefault="00825472" w:rsidP="00825472">
            <w:pPr>
              <w:jc w:val="both"/>
              <w:rPr>
                <w:rFonts w:ascii="Times New Roman" w:hAnsi="Times New Roman" w:cs="Times New Roman"/>
                <w:sz w:val="28"/>
                <w:szCs w:val="28"/>
              </w:rPr>
            </w:pPr>
          </w:p>
          <w:p w:rsidR="00EB7834" w:rsidRDefault="00EB7834" w:rsidP="007C3CAE">
            <w:pPr>
              <w:pStyle w:val="Default"/>
              <w:jc w:val="both"/>
              <w:rPr>
                <w:sz w:val="28"/>
                <w:szCs w:val="28"/>
              </w:rPr>
            </w:pPr>
          </w:p>
        </w:tc>
      </w:tr>
      <w:tr w:rsidR="00EB7834" w:rsidTr="00EB7834">
        <w:trPr>
          <w:trHeight w:val="744"/>
        </w:trPr>
        <w:tc>
          <w:tcPr>
            <w:tcW w:w="2197" w:type="dxa"/>
          </w:tcPr>
          <w:p w:rsidR="00EB7834" w:rsidRDefault="00EB7834" w:rsidP="007C3CAE">
            <w:pPr>
              <w:pStyle w:val="Default"/>
              <w:jc w:val="both"/>
              <w:rPr>
                <w:sz w:val="28"/>
                <w:szCs w:val="28"/>
              </w:rPr>
            </w:pPr>
            <w:proofErr w:type="spellStart"/>
            <w:r>
              <w:rPr>
                <w:sz w:val="28"/>
                <w:szCs w:val="28"/>
              </w:rPr>
              <w:lastRenderedPageBreak/>
              <w:t>Своеволина</w:t>
            </w:r>
            <w:proofErr w:type="spellEnd"/>
            <w:r>
              <w:rPr>
                <w:sz w:val="28"/>
                <w:szCs w:val="28"/>
              </w:rPr>
              <w:t xml:space="preserve"> Т.А.</w:t>
            </w:r>
          </w:p>
        </w:tc>
        <w:tc>
          <w:tcPr>
            <w:tcW w:w="1947" w:type="dxa"/>
          </w:tcPr>
          <w:p w:rsidR="00EB7834" w:rsidRDefault="00EB7834" w:rsidP="007C3CAE">
            <w:pPr>
              <w:pStyle w:val="Default"/>
              <w:jc w:val="both"/>
              <w:rPr>
                <w:sz w:val="28"/>
                <w:szCs w:val="28"/>
              </w:rPr>
            </w:pPr>
            <w:r>
              <w:rPr>
                <w:sz w:val="28"/>
                <w:szCs w:val="28"/>
              </w:rPr>
              <w:t>Учитель музыки</w:t>
            </w:r>
          </w:p>
        </w:tc>
        <w:tc>
          <w:tcPr>
            <w:tcW w:w="0" w:type="auto"/>
          </w:tcPr>
          <w:p w:rsidR="00EB7834" w:rsidRDefault="00EB7834" w:rsidP="007C3CAE">
            <w:pPr>
              <w:pStyle w:val="Default"/>
              <w:jc w:val="both"/>
              <w:rPr>
                <w:sz w:val="28"/>
                <w:szCs w:val="28"/>
              </w:rPr>
            </w:pPr>
            <w:proofErr w:type="spellStart"/>
            <w:r>
              <w:rPr>
                <w:sz w:val="28"/>
                <w:szCs w:val="28"/>
              </w:rPr>
              <w:t>Средне-специальное</w:t>
            </w:r>
            <w:proofErr w:type="spellEnd"/>
          </w:p>
        </w:tc>
        <w:tc>
          <w:tcPr>
            <w:tcW w:w="0" w:type="auto"/>
          </w:tcPr>
          <w:p w:rsidR="00EB7834" w:rsidRDefault="00EB7834" w:rsidP="007C3CAE">
            <w:pPr>
              <w:pStyle w:val="Default"/>
              <w:jc w:val="both"/>
              <w:rPr>
                <w:sz w:val="28"/>
                <w:szCs w:val="28"/>
              </w:rPr>
            </w:pPr>
            <w:r>
              <w:rPr>
                <w:sz w:val="28"/>
                <w:szCs w:val="28"/>
              </w:rPr>
              <w:t>Курсы повышения квалификации в октябре 2016 г</w:t>
            </w:r>
          </w:p>
        </w:tc>
      </w:tr>
      <w:tr w:rsidR="00EB7834" w:rsidTr="00EB7834">
        <w:tc>
          <w:tcPr>
            <w:tcW w:w="2197" w:type="dxa"/>
          </w:tcPr>
          <w:p w:rsidR="00EB7834" w:rsidRDefault="00EB7834" w:rsidP="007C3CAE">
            <w:pPr>
              <w:pStyle w:val="Default"/>
              <w:jc w:val="both"/>
              <w:rPr>
                <w:sz w:val="28"/>
                <w:szCs w:val="28"/>
              </w:rPr>
            </w:pPr>
            <w:r>
              <w:rPr>
                <w:sz w:val="28"/>
                <w:szCs w:val="28"/>
              </w:rPr>
              <w:t>Клименко В.А.</w:t>
            </w:r>
          </w:p>
        </w:tc>
        <w:tc>
          <w:tcPr>
            <w:tcW w:w="1947" w:type="dxa"/>
          </w:tcPr>
          <w:p w:rsidR="00EB7834" w:rsidRDefault="00EB7834" w:rsidP="007C3CAE">
            <w:pPr>
              <w:pStyle w:val="Default"/>
              <w:jc w:val="both"/>
              <w:rPr>
                <w:sz w:val="28"/>
                <w:szCs w:val="28"/>
              </w:rPr>
            </w:pPr>
            <w:r>
              <w:rPr>
                <w:sz w:val="28"/>
                <w:szCs w:val="28"/>
              </w:rPr>
              <w:t>Учитель физкультуры</w:t>
            </w:r>
          </w:p>
        </w:tc>
        <w:tc>
          <w:tcPr>
            <w:tcW w:w="0" w:type="auto"/>
          </w:tcPr>
          <w:p w:rsidR="00EB7834" w:rsidRDefault="00EB7834" w:rsidP="007C3CAE">
            <w:pPr>
              <w:pStyle w:val="Default"/>
              <w:jc w:val="both"/>
              <w:rPr>
                <w:sz w:val="28"/>
                <w:szCs w:val="28"/>
              </w:rPr>
            </w:pPr>
            <w:proofErr w:type="spellStart"/>
            <w:r>
              <w:rPr>
                <w:sz w:val="28"/>
                <w:szCs w:val="28"/>
              </w:rPr>
              <w:t>Средне-специальное</w:t>
            </w:r>
            <w:proofErr w:type="spellEnd"/>
          </w:p>
        </w:tc>
        <w:tc>
          <w:tcPr>
            <w:tcW w:w="0" w:type="auto"/>
          </w:tcPr>
          <w:p w:rsidR="00EB7834" w:rsidRPr="00354ED4" w:rsidRDefault="00EB7834" w:rsidP="00354ED4">
            <w:pPr>
              <w:jc w:val="both"/>
              <w:rPr>
                <w:rFonts w:ascii="Times New Roman" w:hAnsi="Times New Roman" w:cs="Times New Roman"/>
                <w:sz w:val="28"/>
                <w:szCs w:val="28"/>
              </w:rPr>
            </w:pPr>
            <w:r w:rsidRPr="00354ED4">
              <w:rPr>
                <w:rFonts w:ascii="Times New Roman" w:hAnsi="Times New Roman" w:cs="Times New Roman"/>
                <w:sz w:val="28"/>
                <w:szCs w:val="28"/>
              </w:rPr>
              <w:t>Дистанционные курсы переподготовки в Южном университете (</w:t>
            </w:r>
            <w:proofErr w:type="spellStart"/>
            <w:r w:rsidRPr="00354ED4">
              <w:rPr>
                <w:rFonts w:ascii="Times New Roman" w:hAnsi="Times New Roman" w:cs="Times New Roman"/>
                <w:sz w:val="28"/>
                <w:szCs w:val="28"/>
              </w:rPr>
              <w:t>ИУБи</w:t>
            </w:r>
            <w:proofErr w:type="spellEnd"/>
            <w:r w:rsidRPr="00354ED4">
              <w:rPr>
                <w:rFonts w:ascii="Times New Roman" w:hAnsi="Times New Roman" w:cs="Times New Roman"/>
                <w:sz w:val="28"/>
                <w:szCs w:val="28"/>
              </w:rPr>
              <w:t xml:space="preserve"> П)</w:t>
            </w:r>
            <w:proofErr w:type="gramStart"/>
            <w:r w:rsidRPr="00354ED4">
              <w:rPr>
                <w:rFonts w:ascii="Times New Roman" w:hAnsi="Times New Roman" w:cs="Times New Roman"/>
                <w:sz w:val="28"/>
                <w:szCs w:val="28"/>
              </w:rPr>
              <w:t>.</w:t>
            </w:r>
            <w:proofErr w:type="gramEnd"/>
            <w:r w:rsidR="004E15E3">
              <w:rPr>
                <w:rFonts w:ascii="Times New Roman" w:hAnsi="Times New Roman" w:cs="Times New Roman"/>
                <w:sz w:val="28"/>
                <w:szCs w:val="28"/>
              </w:rPr>
              <w:t xml:space="preserve"> </w:t>
            </w:r>
            <w:proofErr w:type="gramStart"/>
            <w:r w:rsidR="004E15E3">
              <w:rPr>
                <w:rFonts w:ascii="Times New Roman" w:hAnsi="Times New Roman" w:cs="Times New Roman"/>
                <w:sz w:val="28"/>
                <w:szCs w:val="28"/>
              </w:rPr>
              <w:t>а</w:t>
            </w:r>
            <w:proofErr w:type="gramEnd"/>
            <w:r w:rsidR="004E15E3">
              <w:rPr>
                <w:rFonts w:ascii="Times New Roman" w:hAnsi="Times New Roman" w:cs="Times New Roman"/>
                <w:sz w:val="28"/>
                <w:szCs w:val="28"/>
              </w:rPr>
              <w:t>вгуст 2016</w:t>
            </w:r>
            <w:r w:rsidR="00A54A28">
              <w:rPr>
                <w:rFonts w:ascii="Times New Roman" w:hAnsi="Times New Roman" w:cs="Times New Roman"/>
                <w:sz w:val="28"/>
                <w:szCs w:val="28"/>
              </w:rPr>
              <w:t xml:space="preserve"> по специальности «Олигофренопедагогика»</w:t>
            </w:r>
          </w:p>
          <w:p w:rsidR="00EB7834" w:rsidRDefault="00EB7834" w:rsidP="007C3CAE">
            <w:pPr>
              <w:pStyle w:val="Default"/>
              <w:jc w:val="both"/>
              <w:rPr>
                <w:sz w:val="28"/>
                <w:szCs w:val="28"/>
              </w:rPr>
            </w:pPr>
          </w:p>
        </w:tc>
      </w:tr>
      <w:tr w:rsidR="00EB7834" w:rsidTr="00EB7834">
        <w:tc>
          <w:tcPr>
            <w:tcW w:w="2197" w:type="dxa"/>
          </w:tcPr>
          <w:p w:rsidR="00EB7834" w:rsidRDefault="00EB7834" w:rsidP="007C3CAE">
            <w:pPr>
              <w:pStyle w:val="Default"/>
              <w:jc w:val="both"/>
              <w:rPr>
                <w:sz w:val="28"/>
                <w:szCs w:val="28"/>
              </w:rPr>
            </w:pPr>
            <w:proofErr w:type="spellStart"/>
            <w:r>
              <w:rPr>
                <w:sz w:val="28"/>
                <w:szCs w:val="28"/>
              </w:rPr>
              <w:t>Фольмер</w:t>
            </w:r>
            <w:proofErr w:type="spellEnd"/>
            <w:r>
              <w:rPr>
                <w:sz w:val="28"/>
                <w:szCs w:val="28"/>
              </w:rPr>
              <w:t xml:space="preserve"> Л.В.</w:t>
            </w:r>
          </w:p>
        </w:tc>
        <w:tc>
          <w:tcPr>
            <w:tcW w:w="1947" w:type="dxa"/>
          </w:tcPr>
          <w:p w:rsidR="00EB7834" w:rsidRDefault="00EB7834" w:rsidP="007C3CAE">
            <w:pPr>
              <w:pStyle w:val="Default"/>
              <w:jc w:val="both"/>
              <w:rPr>
                <w:sz w:val="28"/>
                <w:szCs w:val="28"/>
              </w:rPr>
            </w:pPr>
            <w:r>
              <w:rPr>
                <w:sz w:val="28"/>
                <w:szCs w:val="28"/>
              </w:rPr>
              <w:t>Учитель-логопед</w:t>
            </w:r>
          </w:p>
        </w:tc>
        <w:tc>
          <w:tcPr>
            <w:tcW w:w="0" w:type="auto"/>
          </w:tcPr>
          <w:p w:rsidR="00EB7834" w:rsidRDefault="00EB7834" w:rsidP="007C3CAE">
            <w:pPr>
              <w:pStyle w:val="Default"/>
              <w:jc w:val="both"/>
              <w:rPr>
                <w:sz w:val="28"/>
                <w:szCs w:val="28"/>
              </w:rPr>
            </w:pPr>
            <w:r>
              <w:rPr>
                <w:sz w:val="28"/>
                <w:szCs w:val="28"/>
              </w:rPr>
              <w:t>высшее</w:t>
            </w:r>
          </w:p>
        </w:tc>
        <w:tc>
          <w:tcPr>
            <w:tcW w:w="0" w:type="auto"/>
          </w:tcPr>
          <w:p w:rsidR="00A54A28" w:rsidRDefault="00A54A28" w:rsidP="006D142A">
            <w:pPr>
              <w:pStyle w:val="Default"/>
              <w:jc w:val="both"/>
              <w:rPr>
                <w:sz w:val="28"/>
                <w:szCs w:val="28"/>
              </w:rPr>
            </w:pPr>
            <w:r>
              <w:rPr>
                <w:sz w:val="28"/>
                <w:szCs w:val="28"/>
              </w:rPr>
              <w:t>Курсы повышения квалификации по теме «Основы комплексной реабилитации детей-инвалидов средствами лечебной физической культуры»</w:t>
            </w:r>
          </w:p>
          <w:p w:rsidR="00EB7834" w:rsidRDefault="00EB7834" w:rsidP="006D142A">
            <w:pPr>
              <w:pStyle w:val="Default"/>
              <w:jc w:val="both"/>
              <w:rPr>
                <w:sz w:val="28"/>
                <w:szCs w:val="28"/>
              </w:rPr>
            </w:pPr>
            <w:r>
              <w:rPr>
                <w:sz w:val="28"/>
                <w:szCs w:val="28"/>
              </w:rPr>
              <w:t>Курсы переподготовки в ИРО по специальности «</w:t>
            </w:r>
            <w:proofErr w:type="spellStart"/>
            <w:r>
              <w:rPr>
                <w:sz w:val="28"/>
                <w:szCs w:val="28"/>
              </w:rPr>
              <w:t>Олигофренопедагог</w:t>
            </w:r>
            <w:proofErr w:type="spellEnd"/>
            <w:r>
              <w:rPr>
                <w:sz w:val="28"/>
                <w:szCs w:val="28"/>
              </w:rPr>
              <w:t>» (2014г)</w:t>
            </w:r>
          </w:p>
          <w:p w:rsidR="00EB7834" w:rsidRDefault="00EB7834" w:rsidP="007C3CAE">
            <w:pPr>
              <w:pStyle w:val="Default"/>
              <w:jc w:val="both"/>
              <w:rPr>
                <w:sz w:val="28"/>
                <w:szCs w:val="28"/>
              </w:rPr>
            </w:pPr>
            <w:r>
              <w:rPr>
                <w:sz w:val="28"/>
                <w:szCs w:val="28"/>
              </w:rPr>
              <w:t xml:space="preserve">Курсы повышения квалификации </w:t>
            </w:r>
            <w:r w:rsidR="00A54A28">
              <w:rPr>
                <w:sz w:val="28"/>
                <w:szCs w:val="28"/>
              </w:rPr>
              <w:t xml:space="preserve"> 2015 по теме « Организация инклюзивного образования детей-инвалидов, детей с ОВЗ в общеобразовательных организациях»</w:t>
            </w:r>
          </w:p>
        </w:tc>
      </w:tr>
      <w:tr w:rsidR="00EB7834" w:rsidTr="00EB7834">
        <w:tc>
          <w:tcPr>
            <w:tcW w:w="2197" w:type="dxa"/>
          </w:tcPr>
          <w:p w:rsidR="00EB7834" w:rsidRDefault="00EB7834" w:rsidP="007C3CAE">
            <w:pPr>
              <w:pStyle w:val="Default"/>
              <w:jc w:val="both"/>
              <w:rPr>
                <w:sz w:val="28"/>
                <w:szCs w:val="28"/>
              </w:rPr>
            </w:pPr>
            <w:proofErr w:type="spellStart"/>
            <w:r>
              <w:rPr>
                <w:sz w:val="28"/>
                <w:szCs w:val="28"/>
              </w:rPr>
              <w:t>Кривоспицкая</w:t>
            </w:r>
            <w:proofErr w:type="spellEnd"/>
            <w:r>
              <w:rPr>
                <w:sz w:val="28"/>
                <w:szCs w:val="28"/>
              </w:rPr>
              <w:t xml:space="preserve"> О.В.</w:t>
            </w:r>
          </w:p>
        </w:tc>
        <w:tc>
          <w:tcPr>
            <w:tcW w:w="1947" w:type="dxa"/>
          </w:tcPr>
          <w:p w:rsidR="00EB7834" w:rsidRDefault="00EB7834" w:rsidP="007C3CAE">
            <w:pPr>
              <w:pStyle w:val="Default"/>
              <w:jc w:val="both"/>
              <w:rPr>
                <w:sz w:val="28"/>
                <w:szCs w:val="28"/>
              </w:rPr>
            </w:pPr>
            <w:r>
              <w:rPr>
                <w:sz w:val="28"/>
                <w:szCs w:val="28"/>
              </w:rPr>
              <w:t>Педагог-психолог</w:t>
            </w:r>
          </w:p>
        </w:tc>
        <w:tc>
          <w:tcPr>
            <w:tcW w:w="0" w:type="auto"/>
          </w:tcPr>
          <w:p w:rsidR="00EB7834" w:rsidRDefault="00EB7834" w:rsidP="007C3CAE">
            <w:pPr>
              <w:pStyle w:val="Default"/>
              <w:jc w:val="both"/>
              <w:rPr>
                <w:sz w:val="28"/>
                <w:szCs w:val="28"/>
              </w:rPr>
            </w:pPr>
            <w:r>
              <w:rPr>
                <w:sz w:val="28"/>
                <w:szCs w:val="28"/>
              </w:rPr>
              <w:t>высшее</w:t>
            </w:r>
          </w:p>
        </w:tc>
        <w:tc>
          <w:tcPr>
            <w:tcW w:w="0" w:type="auto"/>
          </w:tcPr>
          <w:p w:rsidR="00A54A28" w:rsidRPr="00354ED4" w:rsidRDefault="00825472" w:rsidP="00A54A28">
            <w:pPr>
              <w:jc w:val="both"/>
              <w:rPr>
                <w:rFonts w:ascii="Times New Roman" w:hAnsi="Times New Roman" w:cs="Times New Roman"/>
                <w:sz w:val="28"/>
                <w:szCs w:val="28"/>
              </w:rPr>
            </w:pPr>
            <w:r>
              <w:rPr>
                <w:rFonts w:ascii="Times New Roman" w:hAnsi="Times New Roman" w:cs="Times New Roman"/>
                <w:sz w:val="28"/>
                <w:szCs w:val="28"/>
              </w:rPr>
              <w:t xml:space="preserve"> Проходит </w:t>
            </w:r>
            <w:r w:rsidR="00EB7834" w:rsidRPr="000F42F1">
              <w:rPr>
                <w:rFonts w:ascii="Times New Roman" w:hAnsi="Times New Roman" w:cs="Times New Roman"/>
                <w:sz w:val="28"/>
                <w:szCs w:val="28"/>
              </w:rPr>
              <w:t>дистанционные курсы переподгот</w:t>
            </w:r>
            <w:r w:rsidR="00A54A28">
              <w:rPr>
                <w:rFonts w:ascii="Times New Roman" w:hAnsi="Times New Roman" w:cs="Times New Roman"/>
                <w:sz w:val="28"/>
                <w:szCs w:val="28"/>
              </w:rPr>
              <w:t>овки в Южном университете (</w:t>
            </w:r>
            <w:proofErr w:type="spellStart"/>
            <w:r w:rsidR="00A54A28">
              <w:rPr>
                <w:rFonts w:ascii="Times New Roman" w:hAnsi="Times New Roman" w:cs="Times New Roman"/>
                <w:sz w:val="28"/>
                <w:szCs w:val="28"/>
              </w:rPr>
              <w:t>ИУБи</w:t>
            </w:r>
            <w:r w:rsidR="00EB7834" w:rsidRPr="000F42F1">
              <w:rPr>
                <w:rFonts w:ascii="Times New Roman" w:hAnsi="Times New Roman" w:cs="Times New Roman"/>
                <w:sz w:val="28"/>
                <w:szCs w:val="28"/>
              </w:rPr>
              <w:t>П</w:t>
            </w:r>
            <w:proofErr w:type="spellEnd"/>
            <w:r w:rsidR="00EB7834" w:rsidRPr="000F42F1">
              <w:rPr>
                <w:rFonts w:ascii="Times New Roman" w:hAnsi="Times New Roman" w:cs="Times New Roman"/>
                <w:sz w:val="28"/>
                <w:szCs w:val="28"/>
              </w:rPr>
              <w:t>)</w:t>
            </w:r>
            <w:proofErr w:type="gramStart"/>
            <w:r w:rsidR="00EB7834" w:rsidRPr="000F42F1">
              <w:rPr>
                <w:rFonts w:ascii="Times New Roman" w:hAnsi="Times New Roman" w:cs="Times New Roman"/>
                <w:sz w:val="28"/>
                <w:szCs w:val="28"/>
              </w:rPr>
              <w:t>.</w:t>
            </w:r>
            <w:proofErr w:type="gramEnd"/>
            <w:r w:rsidR="00A54A28">
              <w:rPr>
                <w:rFonts w:ascii="Times New Roman" w:hAnsi="Times New Roman" w:cs="Times New Roman"/>
                <w:sz w:val="28"/>
                <w:szCs w:val="28"/>
              </w:rPr>
              <w:t xml:space="preserve"> </w:t>
            </w:r>
            <w:proofErr w:type="gramStart"/>
            <w:r w:rsidR="00A54A28">
              <w:rPr>
                <w:rFonts w:ascii="Times New Roman" w:hAnsi="Times New Roman" w:cs="Times New Roman"/>
                <w:sz w:val="28"/>
                <w:szCs w:val="28"/>
              </w:rPr>
              <w:t>п</w:t>
            </w:r>
            <w:proofErr w:type="gramEnd"/>
            <w:r w:rsidR="00A54A28">
              <w:rPr>
                <w:rFonts w:ascii="Times New Roman" w:hAnsi="Times New Roman" w:cs="Times New Roman"/>
                <w:sz w:val="28"/>
                <w:szCs w:val="28"/>
              </w:rPr>
              <w:t>о специальности «Олигофренопедагогика»</w:t>
            </w:r>
          </w:p>
          <w:p w:rsidR="00EB7834" w:rsidRPr="000F42F1" w:rsidRDefault="00EB7834" w:rsidP="000F42F1">
            <w:pPr>
              <w:jc w:val="both"/>
              <w:rPr>
                <w:rFonts w:ascii="Times New Roman" w:hAnsi="Times New Roman" w:cs="Times New Roman"/>
                <w:sz w:val="28"/>
                <w:szCs w:val="28"/>
              </w:rPr>
            </w:pPr>
          </w:p>
          <w:p w:rsidR="00EB7834" w:rsidRDefault="00EB7834" w:rsidP="006D142A">
            <w:pPr>
              <w:pStyle w:val="Default"/>
              <w:jc w:val="both"/>
              <w:rPr>
                <w:sz w:val="28"/>
                <w:szCs w:val="28"/>
              </w:rPr>
            </w:pPr>
          </w:p>
        </w:tc>
      </w:tr>
    </w:tbl>
    <w:p w:rsidR="00F13009" w:rsidRPr="0019697B" w:rsidRDefault="00F13009" w:rsidP="007C3CAE">
      <w:pPr>
        <w:pStyle w:val="Default"/>
        <w:ind w:firstLine="709"/>
        <w:jc w:val="both"/>
        <w:rPr>
          <w:sz w:val="28"/>
          <w:szCs w:val="28"/>
        </w:rPr>
      </w:pPr>
    </w:p>
    <w:p w:rsidR="007C3CAE" w:rsidRPr="0019697B" w:rsidRDefault="007C3CAE" w:rsidP="007C3CAE">
      <w:pPr>
        <w:pStyle w:val="Default"/>
        <w:ind w:firstLine="709"/>
        <w:jc w:val="both"/>
        <w:rPr>
          <w:sz w:val="28"/>
          <w:szCs w:val="28"/>
        </w:rPr>
      </w:pPr>
      <w:r w:rsidRPr="0019697B">
        <w:rPr>
          <w:sz w:val="28"/>
          <w:szCs w:val="28"/>
        </w:rPr>
        <w:t xml:space="preserve">Примечание: Средний возраст учителей составляет </w:t>
      </w:r>
      <w:r w:rsidR="00307F2B" w:rsidRPr="0019697B">
        <w:rPr>
          <w:sz w:val="28"/>
          <w:szCs w:val="28"/>
        </w:rPr>
        <w:t>38</w:t>
      </w:r>
      <w:r w:rsidRPr="0019697B">
        <w:rPr>
          <w:sz w:val="28"/>
          <w:szCs w:val="28"/>
        </w:rPr>
        <w:t xml:space="preserve"> лет. </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Уровень квалификации педагогических работников, реализующих адаптированные общеобразовательные программы   специальных (коррекционных) общеобразовательных организаций VIII вида, соответствуют требованиям, предъявляемым к занимаемым ими должностям, устанавливаемым при аттестации, что позволяет им с большой ответственностью и качественно выполнять свой педагогический долг. Основным условием формирования и наращивания необходимого и достаточного кадрового потенциала ОУ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Аттестация педагогических работников на соответствие занимаемой должности и квалификационную категорию проходит в соответствии с </w:t>
      </w:r>
      <w:proofErr w:type="spellStart"/>
      <w:proofErr w:type="gramStart"/>
      <w:r w:rsidRPr="0019697B">
        <w:rPr>
          <w:rFonts w:ascii="Times New Roman" w:hAnsi="Times New Roman" w:cs="Times New Roman"/>
          <w:sz w:val="28"/>
          <w:szCs w:val="28"/>
        </w:rPr>
        <w:t>с</w:t>
      </w:r>
      <w:proofErr w:type="spellEnd"/>
      <w:proofErr w:type="gramEnd"/>
      <w:r w:rsidRPr="0019697B">
        <w:rPr>
          <w:rFonts w:ascii="Times New Roman" w:hAnsi="Times New Roman" w:cs="Times New Roman"/>
          <w:sz w:val="28"/>
          <w:szCs w:val="28"/>
        </w:rPr>
        <w:t xml:space="preserve"> приказом </w:t>
      </w:r>
      <w:proofErr w:type="spellStart"/>
      <w:r w:rsidRPr="0019697B">
        <w:rPr>
          <w:rFonts w:ascii="Times New Roman" w:hAnsi="Times New Roman" w:cs="Times New Roman"/>
          <w:sz w:val="28"/>
          <w:szCs w:val="28"/>
        </w:rPr>
        <w:t>Минобрнауки</w:t>
      </w:r>
      <w:proofErr w:type="spellEnd"/>
      <w:r w:rsidRPr="0019697B">
        <w:rPr>
          <w:rFonts w:ascii="Times New Roman" w:hAnsi="Times New Roman" w:cs="Times New Roman"/>
          <w:sz w:val="28"/>
          <w:szCs w:val="28"/>
        </w:rPr>
        <w:t xml:space="preserve">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lastRenderedPageBreak/>
        <w:t>Для достижения результатов АОП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Показатели и индикаторы разработаны </w:t>
      </w:r>
      <w:r w:rsidR="000A5BDE" w:rsidRPr="0019697B">
        <w:rPr>
          <w:rFonts w:ascii="Times New Roman" w:hAnsi="Times New Roman" w:cs="Times New Roman"/>
          <w:sz w:val="28"/>
          <w:szCs w:val="28"/>
        </w:rPr>
        <w:t>ГБОУ школа-интернат с.Ванновского</w:t>
      </w:r>
      <w:r w:rsidRPr="0019697B">
        <w:rPr>
          <w:rFonts w:ascii="Times New Roman" w:hAnsi="Times New Roman" w:cs="Times New Roman"/>
          <w:sz w:val="28"/>
          <w:szCs w:val="28"/>
        </w:rPr>
        <w:t xml:space="preserve"> на основе планируемых результатов  и в соответствии со спецификой основной образовательной программы. Они отражают динамику образовательных достижений обучающихся, в том числе формирования БУД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социальных акциях. </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При оценке качества деятельности педагогических работников учитывается использование учителями современных педагогических технологий, в том числе ИКТ и </w:t>
      </w:r>
      <w:proofErr w:type="spellStart"/>
      <w:r w:rsidRPr="0019697B">
        <w:rPr>
          <w:rFonts w:ascii="Times New Roman" w:hAnsi="Times New Roman" w:cs="Times New Roman"/>
          <w:sz w:val="28"/>
          <w:szCs w:val="28"/>
        </w:rPr>
        <w:t>здоровьесберегающих</w:t>
      </w:r>
      <w:proofErr w:type="spellEnd"/>
      <w:r w:rsidRPr="0019697B">
        <w:rPr>
          <w:rFonts w:ascii="Times New Roman" w:hAnsi="Times New Roman" w:cs="Times New Roman"/>
          <w:sz w:val="28"/>
          <w:szCs w:val="28"/>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взаимодействие со всеми участниками образовательных отношений и др.</w:t>
      </w: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bCs/>
          <w:sz w:val="28"/>
          <w:szCs w:val="28"/>
        </w:rPr>
      </w:pPr>
      <w:r w:rsidRPr="0019697B">
        <w:rPr>
          <w:rFonts w:ascii="Times New Roman" w:hAnsi="Times New Roman" w:cs="Times New Roman"/>
          <w:bCs/>
          <w:sz w:val="28"/>
          <w:szCs w:val="28"/>
        </w:rPr>
        <w:t>Ожидаемый результат повышения квалификации — профессиональная готовность работников образования к реализации ФГОС образования обучающихся с умственной отсталостью (интеллектуальными нарушениями):</w:t>
      </w:r>
    </w:p>
    <w:p w:rsidR="007C3CAE" w:rsidRPr="0019697B" w:rsidRDefault="007C3CAE" w:rsidP="007C3CAE">
      <w:pPr>
        <w:autoSpaceDE w:val="0"/>
        <w:autoSpaceDN w:val="0"/>
        <w:adjustRightInd w:val="0"/>
        <w:spacing w:after="0" w:line="240" w:lineRule="auto"/>
        <w:ind w:firstLine="708"/>
        <w:rPr>
          <w:rFonts w:ascii="Times New Roman" w:hAnsi="Times New Roman" w:cs="Times New Roman"/>
          <w:sz w:val="28"/>
          <w:szCs w:val="28"/>
        </w:rPr>
      </w:pPr>
      <w:r w:rsidRPr="0019697B">
        <w:rPr>
          <w:rFonts w:ascii="Times New Roman" w:hAnsi="Times New Roman" w:cs="Times New Roman"/>
          <w:sz w:val="28"/>
          <w:szCs w:val="28"/>
        </w:rPr>
        <w:t xml:space="preserve">– </w:t>
      </w:r>
      <w:r w:rsidRPr="0019697B">
        <w:rPr>
          <w:rFonts w:ascii="Times New Roman" w:hAnsi="Times New Roman" w:cs="Times New Roman"/>
          <w:bCs/>
          <w:sz w:val="28"/>
          <w:szCs w:val="28"/>
        </w:rPr>
        <w:t xml:space="preserve">обеспечение </w:t>
      </w:r>
      <w:r w:rsidRPr="0019697B">
        <w:rPr>
          <w:rFonts w:ascii="Times New Roman" w:hAnsi="Times New Roman" w:cs="Times New Roman"/>
          <w:sz w:val="28"/>
          <w:szCs w:val="28"/>
        </w:rPr>
        <w:t>оптимального вхождения работников образования в систему ценностей современного образования;</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 </w:t>
      </w:r>
      <w:r w:rsidRPr="0019697B">
        <w:rPr>
          <w:rFonts w:ascii="Times New Roman" w:hAnsi="Times New Roman" w:cs="Times New Roman"/>
          <w:bCs/>
          <w:sz w:val="28"/>
          <w:szCs w:val="28"/>
        </w:rPr>
        <w:t xml:space="preserve">принятие </w:t>
      </w:r>
      <w:r w:rsidRPr="0019697B">
        <w:rPr>
          <w:rFonts w:ascii="Times New Roman" w:hAnsi="Times New Roman" w:cs="Times New Roman"/>
          <w:sz w:val="28"/>
          <w:szCs w:val="28"/>
        </w:rPr>
        <w:t xml:space="preserve">идеологии ФГОС </w:t>
      </w:r>
      <w:r w:rsidRPr="0019697B">
        <w:rPr>
          <w:rFonts w:ascii="Times New Roman" w:hAnsi="Times New Roman" w:cs="Times New Roman"/>
          <w:bCs/>
          <w:sz w:val="28"/>
          <w:szCs w:val="28"/>
        </w:rPr>
        <w:t xml:space="preserve">образования </w:t>
      </w:r>
      <w:proofErr w:type="gramStart"/>
      <w:r w:rsidRPr="0019697B">
        <w:rPr>
          <w:rFonts w:ascii="Times New Roman" w:hAnsi="Times New Roman" w:cs="Times New Roman"/>
          <w:bCs/>
          <w:sz w:val="28"/>
          <w:szCs w:val="28"/>
        </w:rPr>
        <w:t>обучающихся</w:t>
      </w:r>
      <w:proofErr w:type="gramEnd"/>
      <w:r w:rsidRPr="0019697B">
        <w:rPr>
          <w:rFonts w:ascii="Times New Roman" w:hAnsi="Times New Roman" w:cs="Times New Roman"/>
          <w:bCs/>
          <w:sz w:val="28"/>
          <w:szCs w:val="28"/>
        </w:rPr>
        <w:t xml:space="preserve"> с умственной отсталостью (интеллектуальными нарушениями)</w:t>
      </w:r>
      <w:r w:rsidRPr="0019697B">
        <w:rPr>
          <w:rFonts w:ascii="Times New Roman" w:hAnsi="Times New Roman" w:cs="Times New Roman"/>
          <w:sz w:val="28"/>
          <w:szCs w:val="28"/>
        </w:rPr>
        <w:t>;</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 </w:t>
      </w:r>
      <w:r w:rsidRPr="0019697B">
        <w:rPr>
          <w:rFonts w:ascii="Times New Roman" w:hAnsi="Times New Roman" w:cs="Times New Roman"/>
          <w:bCs/>
          <w:sz w:val="28"/>
          <w:szCs w:val="28"/>
        </w:rPr>
        <w:t xml:space="preserve">освоение </w:t>
      </w:r>
      <w:r w:rsidRPr="0019697B">
        <w:rPr>
          <w:rFonts w:ascii="Times New Roman" w:hAnsi="Times New Roman" w:cs="Times New Roman"/>
          <w:sz w:val="28"/>
          <w:szCs w:val="28"/>
        </w:rPr>
        <w:t>новой системы требований к структуре АОП, результатам её освоения и условиям реализации, а также системы оценки итогов образовательной деятельности обучающихся;</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 </w:t>
      </w:r>
      <w:r w:rsidRPr="0019697B">
        <w:rPr>
          <w:rFonts w:ascii="Times New Roman" w:hAnsi="Times New Roman" w:cs="Times New Roman"/>
          <w:bCs/>
          <w:sz w:val="28"/>
          <w:szCs w:val="28"/>
        </w:rPr>
        <w:t xml:space="preserve">овладение </w:t>
      </w:r>
      <w:r w:rsidRPr="0019697B">
        <w:rPr>
          <w:rFonts w:ascii="Times New Roman" w:hAnsi="Times New Roman" w:cs="Times New Roman"/>
          <w:sz w:val="28"/>
          <w:szCs w:val="28"/>
        </w:rPr>
        <w:t xml:space="preserve">учебно-методическими и информационно-методическими ресурсами, необходимыми для успешного решения задач ФГОС </w:t>
      </w:r>
      <w:r w:rsidRPr="0019697B">
        <w:rPr>
          <w:rFonts w:ascii="Times New Roman" w:hAnsi="Times New Roman" w:cs="Times New Roman"/>
          <w:bCs/>
          <w:sz w:val="28"/>
          <w:szCs w:val="28"/>
        </w:rPr>
        <w:t>образования обучающихся с умственной отсталостью (интеллектуальными нарушениями)</w:t>
      </w:r>
      <w:r w:rsidRPr="0019697B">
        <w:rPr>
          <w:rFonts w:ascii="Times New Roman" w:hAnsi="Times New Roman" w:cs="Times New Roman"/>
          <w:sz w:val="28"/>
          <w:szCs w:val="28"/>
        </w:rPr>
        <w:t>.</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Одним из условий готовности образовательной организации к введению ФГОС  </w:t>
      </w:r>
      <w:r w:rsidRPr="0019697B">
        <w:rPr>
          <w:rFonts w:ascii="Times New Roman" w:hAnsi="Times New Roman" w:cs="Times New Roman"/>
          <w:bCs/>
          <w:sz w:val="28"/>
          <w:szCs w:val="28"/>
        </w:rPr>
        <w:t>образования обучающихся с умственной отсталостью (интеллектуальными нарушениями</w:t>
      </w:r>
      <w:proofErr w:type="gramStart"/>
      <w:r w:rsidRPr="0019697B">
        <w:rPr>
          <w:rFonts w:ascii="Times New Roman" w:hAnsi="Times New Roman" w:cs="Times New Roman"/>
          <w:bCs/>
          <w:sz w:val="28"/>
          <w:szCs w:val="28"/>
        </w:rPr>
        <w:t>)</w:t>
      </w:r>
      <w:r w:rsidRPr="0019697B">
        <w:rPr>
          <w:rFonts w:ascii="Times New Roman" w:hAnsi="Times New Roman" w:cs="Times New Roman"/>
          <w:sz w:val="28"/>
          <w:szCs w:val="28"/>
        </w:rPr>
        <w:t>я</w:t>
      </w:r>
      <w:proofErr w:type="gramEnd"/>
      <w:r w:rsidRPr="0019697B">
        <w:rPr>
          <w:rFonts w:ascii="Times New Roman" w:hAnsi="Times New Roman" w:cs="Times New Roman"/>
          <w:sz w:val="28"/>
          <w:szCs w:val="28"/>
        </w:rPr>
        <w:t>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bCs/>
          <w:sz w:val="28"/>
          <w:szCs w:val="28"/>
        </w:rPr>
      </w:pPr>
      <w:r w:rsidRPr="0019697B">
        <w:rPr>
          <w:rFonts w:ascii="Times New Roman" w:hAnsi="Times New Roman" w:cs="Times New Roman"/>
          <w:bCs/>
          <w:sz w:val="28"/>
          <w:szCs w:val="28"/>
        </w:rPr>
        <w:t>План методической работы включает следующие мероприятия:</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1. Семинары, посвящённые содержанию и ключевым особенностям ФГОС </w:t>
      </w:r>
      <w:r w:rsidRPr="0019697B">
        <w:rPr>
          <w:rFonts w:ascii="Times New Roman" w:hAnsi="Times New Roman" w:cs="Times New Roman"/>
          <w:bCs/>
          <w:sz w:val="28"/>
          <w:szCs w:val="28"/>
        </w:rPr>
        <w:t xml:space="preserve">образования </w:t>
      </w:r>
      <w:proofErr w:type="gramStart"/>
      <w:r w:rsidRPr="0019697B">
        <w:rPr>
          <w:rFonts w:ascii="Times New Roman" w:hAnsi="Times New Roman" w:cs="Times New Roman"/>
          <w:bCs/>
          <w:sz w:val="28"/>
          <w:szCs w:val="28"/>
        </w:rPr>
        <w:t>обучающихся</w:t>
      </w:r>
      <w:proofErr w:type="gramEnd"/>
      <w:r w:rsidRPr="0019697B">
        <w:rPr>
          <w:rFonts w:ascii="Times New Roman" w:hAnsi="Times New Roman" w:cs="Times New Roman"/>
          <w:bCs/>
          <w:sz w:val="28"/>
          <w:szCs w:val="28"/>
        </w:rPr>
        <w:t xml:space="preserve"> с умственной отсталостью (интеллектуальными нарушениями)</w:t>
      </w:r>
      <w:r w:rsidRPr="0019697B">
        <w:rPr>
          <w:rFonts w:ascii="Times New Roman" w:hAnsi="Times New Roman" w:cs="Times New Roman"/>
          <w:sz w:val="28"/>
          <w:szCs w:val="28"/>
        </w:rPr>
        <w:t>.</w:t>
      </w:r>
    </w:p>
    <w:p w:rsidR="007C3CAE" w:rsidRPr="0019697B" w:rsidRDefault="007C3CAE" w:rsidP="00704601">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lastRenderedPageBreak/>
        <w:t>2. Тренинги для педагогов с целью выявления и соотнесения собственной</w:t>
      </w:r>
      <w:r w:rsidR="00704601" w:rsidRPr="0019697B">
        <w:rPr>
          <w:rFonts w:ascii="Times New Roman" w:hAnsi="Times New Roman" w:cs="Times New Roman"/>
          <w:sz w:val="28"/>
          <w:szCs w:val="28"/>
        </w:rPr>
        <w:t xml:space="preserve"> </w:t>
      </w:r>
      <w:r w:rsidRPr="0019697B">
        <w:rPr>
          <w:rFonts w:ascii="Times New Roman" w:hAnsi="Times New Roman" w:cs="Times New Roman"/>
          <w:sz w:val="28"/>
          <w:szCs w:val="28"/>
        </w:rPr>
        <w:t xml:space="preserve">профессиональной позиции с целями и задачами ФГОС </w:t>
      </w:r>
      <w:r w:rsidRPr="0019697B">
        <w:rPr>
          <w:rFonts w:ascii="Times New Roman" w:hAnsi="Times New Roman" w:cs="Times New Roman"/>
          <w:bCs/>
          <w:sz w:val="28"/>
          <w:szCs w:val="28"/>
        </w:rPr>
        <w:t>образования обучающихся с умственной отсталостью (интеллектуальными нарушениями)</w:t>
      </w:r>
      <w:r w:rsidRPr="0019697B">
        <w:rPr>
          <w:rFonts w:ascii="Times New Roman" w:hAnsi="Times New Roman" w:cs="Times New Roman"/>
          <w:sz w:val="28"/>
          <w:szCs w:val="28"/>
        </w:rPr>
        <w:t>.</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3. Заседания методических объединений учителей по проблемам введения ФГОС </w:t>
      </w:r>
      <w:r w:rsidRPr="0019697B">
        <w:rPr>
          <w:rFonts w:ascii="Times New Roman" w:hAnsi="Times New Roman" w:cs="Times New Roman"/>
          <w:bCs/>
          <w:sz w:val="28"/>
          <w:szCs w:val="28"/>
        </w:rPr>
        <w:t>образования обучающихся с умственной отсталостью (интеллектуальными нарушениями)</w:t>
      </w:r>
      <w:r w:rsidRPr="0019697B">
        <w:rPr>
          <w:rFonts w:ascii="Times New Roman" w:hAnsi="Times New Roman" w:cs="Times New Roman"/>
          <w:sz w:val="28"/>
          <w:szCs w:val="28"/>
        </w:rPr>
        <w:t>.</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4. Конференции участников образовательных отношений и социальных партнёров ОО по итогам разработки основной образовательной программы, её отдельных разделов, проблемам апробации и введения ФГОС </w:t>
      </w:r>
      <w:r w:rsidRPr="0019697B">
        <w:rPr>
          <w:rFonts w:ascii="Times New Roman" w:hAnsi="Times New Roman" w:cs="Times New Roman"/>
          <w:bCs/>
          <w:sz w:val="28"/>
          <w:szCs w:val="28"/>
        </w:rPr>
        <w:t>образования обучающихся с умственной отсталостью (интеллектуальными нарушениями)</w:t>
      </w:r>
      <w:r w:rsidRPr="0019697B">
        <w:rPr>
          <w:rFonts w:ascii="Times New Roman" w:hAnsi="Times New Roman" w:cs="Times New Roman"/>
          <w:sz w:val="28"/>
          <w:szCs w:val="28"/>
        </w:rPr>
        <w:t>.</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5. Участие педагогов в разработке разделов и компонентов АОП  образовательной организации.</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6. Участие педагогов в разработке и апробации оценки эффективности работы в условиях внедрения ФГОС </w:t>
      </w:r>
      <w:r w:rsidRPr="0019697B">
        <w:rPr>
          <w:rFonts w:ascii="Times New Roman" w:hAnsi="Times New Roman" w:cs="Times New Roman"/>
          <w:bCs/>
          <w:sz w:val="28"/>
          <w:szCs w:val="28"/>
        </w:rPr>
        <w:t>образования обучающихся с умственной отсталостью (интеллектуальными нарушениями)</w:t>
      </w:r>
      <w:r w:rsidRPr="0019697B">
        <w:rPr>
          <w:rFonts w:ascii="Times New Roman" w:hAnsi="Times New Roman" w:cs="Times New Roman"/>
          <w:sz w:val="28"/>
          <w:szCs w:val="28"/>
        </w:rPr>
        <w:t xml:space="preserve"> и новой системы оплаты труда.</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sz w:val="28"/>
          <w:szCs w:val="28"/>
        </w:rPr>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r w:rsidRPr="0019697B">
        <w:rPr>
          <w:rFonts w:ascii="Times New Roman" w:hAnsi="Times New Roman" w:cs="Times New Roman"/>
          <w:bCs/>
          <w:sz w:val="28"/>
          <w:szCs w:val="28"/>
        </w:rPr>
        <w:t>образования обучающихся с умственной отсталостью (интеллектуальными нарушениями)</w:t>
      </w:r>
      <w:r w:rsidRPr="0019697B">
        <w:rPr>
          <w:rFonts w:ascii="Times New Roman" w:hAnsi="Times New Roman" w:cs="Times New Roman"/>
          <w:sz w:val="28"/>
          <w:szCs w:val="28"/>
        </w:rPr>
        <w:t>.</w:t>
      </w:r>
    </w:p>
    <w:p w:rsidR="007C3CAE" w:rsidRPr="0019697B" w:rsidRDefault="007C3CAE" w:rsidP="007C3CAE">
      <w:pPr>
        <w:autoSpaceDE w:val="0"/>
        <w:autoSpaceDN w:val="0"/>
        <w:adjustRightInd w:val="0"/>
        <w:spacing w:after="0" w:line="240" w:lineRule="auto"/>
        <w:ind w:firstLine="709"/>
        <w:jc w:val="both"/>
        <w:rPr>
          <w:rFonts w:ascii="Times New Roman" w:hAnsi="Times New Roman" w:cs="Times New Roman"/>
          <w:sz w:val="28"/>
          <w:szCs w:val="28"/>
        </w:rPr>
      </w:pPr>
      <w:r w:rsidRPr="0019697B">
        <w:rPr>
          <w:rFonts w:ascii="Times New Roman" w:hAnsi="Times New Roman" w:cs="Times New Roman"/>
          <w:bCs/>
          <w:sz w:val="28"/>
          <w:szCs w:val="28"/>
        </w:rPr>
        <w:t xml:space="preserve">Подведение итогов и обсуждение результатов мероприятий </w:t>
      </w:r>
      <w:r w:rsidRPr="0019697B">
        <w:rPr>
          <w:rFonts w:ascii="Times New Roman" w:hAnsi="Times New Roman" w:cs="Times New Roman"/>
          <w:sz w:val="28"/>
          <w:szCs w:val="28"/>
        </w:rPr>
        <w:t xml:space="preserve">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 </w:t>
      </w:r>
    </w:p>
    <w:p w:rsidR="007C3CAE" w:rsidRPr="0019697B" w:rsidRDefault="007C3CAE" w:rsidP="007C3CAE">
      <w:pPr>
        <w:pStyle w:val="Default"/>
        <w:ind w:firstLine="709"/>
        <w:jc w:val="both"/>
        <w:rPr>
          <w:sz w:val="28"/>
          <w:szCs w:val="28"/>
        </w:rPr>
      </w:pPr>
      <w:r w:rsidRPr="0019697B">
        <w:rPr>
          <w:sz w:val="28"/>
          <w:szCs w:val="28"/>
        </w:rPr>
        <w:t xml:space="preserve">С </w:t>
      </w:r>
      <w:proofErr w:type="gramStart"/>
      <w:r w:rsidRPr="0019697B">
        <w:rPr>
          <w:sz w:val="28"/>
          <w:szCs w:val="28"/>
        </w:rPr>
        <w:t>обучающимися</w:t>
      </w:r>
      <w:proofErr w:type="gramEnd"/>
      <w:r w:rsidRPr="0019697B">
        <w:rPr>
          <w:sz w:val="28"/>
          <w:szCs w:val="28"/>
        </w:rPr>
        <w:t>, имеющими специфические речевые нарушения, организуются групповые (2 - 4 человека) и индивидуальные логопедические занятия штатным учител</w:t>
      </w:r>
      <w:r w:rsidR="000A5BDE" w:rsidRPr="0019697B">
        <w:rPr>
          <w:sz w:val="28"/>
          <w:szCs w:val="28"/>
        </w:rPr>
        <w:t>ем</w:t>
      </w:r>
      <w:r w:rsidRPr="0019697B">
        <w:rPr>
          <w:sz w:val="28"/>
          <w:szCs w:val="28"/>
        </w:rPr>
        <w:t>-логопед</w:t>
      </w:r>
      <w:r w:rsidR="000A5BDE" w:rsidRPr="0019697B">
        <w:rPr>
          <w:sz w:val="28"/>
          <w:szCs w:val="28"/>
        </w:rPr>
        <w:t>ом</w:t>
      </w:r>
      <w:r w:rsidRPr="0019697B">
        <w:rPr>
          <w:sz w:val="28"/>
          <w:szCs w:val="28"/>
        </w:rPr>
        <w:t>, имеющим необходимую квалификацию и опыт работы. Коррекцию речевых недостатков и формирование речевых навыков осуществляют совместно с учителем-логопедом, учител</w:t>
      </w:r>
      <w:r w:rsidR="000A5BDE" w:rsidRPr="0019697B">
        <w:rPr>
          <w:sz w:val="28"/>
          <w:szCs w:val="28"/>
        </w:rPr>
        <w:t>ем</w:t>
      </w:r>
      <w:r w:rsidRPr="0019697B">
        <w:rPr>
          <w:sz w:val="28"/>
          <w:szCs w:val="28"/>
        </w:rPr>
        <w:t xml:space="preserve">   класса. </w:t>
      </w:r>
    </w:p>
    <w:p w:rsidR="007C3CAE" w:rsidRPr="0019697B" w:rsidRDefault="007C3CAE" w:rsidP="007C3CAE">
      <w:pPr>
        <w:pStyle w:val="Default"/>
        <w:ind w:firstLine="709"/>
        <w:jc w:val="both"/>
        <w:rPr>
          <w:sz w:val="28"/>
          <w:szCs w:val="28"/>
        </w:rPr>
      </w:pPr>
      <w:r w:rsidRPr="0019697B">
        <w:rPr>
          <w:sz w:val="28"/>
          <w:szCs w:val="28"/>
        </w:rPr>
        <w:t xml:space="preserve">Социальную помощь, связь с родителями (законными представителями), органами социального развития, здравоохранения, занятости населения, другими органами и организациями осуществляет </w:t>
      </w:r>
      <w:r w:rsidR="000A5BDE" w:rsidRPr="0019697B">
        <w:rPr>
          <w:sz w:val="28"/>
          <w:szCs w:val="28"/>
        </w:rPr>
        <w:t>заместитель директора по воспитательной работе</w:t>
      </w:r>
      <w:r w:rsidRPr="0019697B">
        <w:rPr>
          <w:sz w:val="28"/>
          <w:szCs w:val="28"/>
        </w:rPr>
        <w:t xml:space="preserve">. </w:t>
      </w:r>
    </w:p>
    <w:p w:rsidR="007C3CAE" w:rsidRPr="0019697B" w:rsidRDefault="007C3CAE" w:rsidP="007C3CAE">
      <w:pPr>
        <w:pStyle w:val="Default"/>
        <w:ind w:firstLine="709"/>
        <w:jc w:val="both"/>
        <w:rPr>
          <w:sz w:val="28"/>
          <w:szCs w:val="28"/>
        </w:rPr>
      </w:pPr>
      <w:r w:rsidRPr="0019697B">
        <w:rPr>
          <w:sz w:val="28"/>
          <w:szCs w:val="28"/>
        </w:rPr>
        <w:t xml:space="preserve">Медицинское обеспечение осуществляют медицинские работники </w:t>
      </w:r>
      <w:r w:rsidR="000A5BDE" w:rsidRPr="0019697B">
        <w:rPr>
          <w:sz w:val="28"/>
          <w:szCs w:val="28"/>
        </w:rPr>
        <w:t>районной поликлиники</w:t>
      </w:r>
      <w:r w:rsidRPr="0019697B">
        <w:rPr>
          <w:sz w:val="28"/>
          <w:szCs w:val="28"/>
        </w:rPr>
        <w:t xml:space="preserve">. </w:t>
      </w:r>
    </w:p>
    <w:p w:rsidR="007C3CAE" w:rsidRPr="0019697B" w:rsidRDefault="007C3CAE" w:rsidP="007C3CAE">
      <w:pPr>
        <w:pStyle w:val="Default"/>
        <w:ind w:firstLine="709"/>
        <w:jc w:val="both"/>
        <w:rPr>
          <w:sz w:val="28"/>
          <w:szCs w:val="28"/>
        </w:rPr>
      </w:pPr>
      <w:r w:rsidRPr="0019697B">
        <w:rPr>
          <w:sz w:val="28"/>
          <w:szCs w:val="28"/>
        </w:rPr>
        <w:t xml:space="preserve">Психологическое обеспечение образовательного процесса осуществляет педагог- психолог, входящий в штат образовательного учреждения. </w:t>
      </w:r>
    </w:p>
    <w:p w:rsidR="007C3CAE" w:rsidRPr="0019697B" w:rsidRDefault="007C3CAE" w:rsidP="007C3CAE">
      <w:pPr>
        <w:pStyle w:val="Default"/>
        <w:ind w:firstLine="709"/>
        <w:jc w:val="both"/>
        <w:rPr>
          <w:sz w:val="28"/>
          <w:szCs w:val="28"/>
        </w:rPr>
      </w:pPr>
      <w:r w:rsidRPr="0019697B">
        <w:rPr>
          <w:sz w:val="28"/>
          <w:szCs w:val="28"/>
        </w:rPr>
        <w:t xml:space="preserve">Достижение соответствия уровня квалификации работников для каждой занимаемой должности квалификационным характеристикам по соответствующей должности. </w:t>
      </w:r>
    </w:p>
    <w:p w:rsidR="007C3CAE" w:rsidRPr="0019697B" w:rsidRDefault="007C3CAE" w:rsidP="007C3CAE">
      <w:pPr>
        <w:pStyle w:val="Default"/>
        <w:ind w:firstLine="709"/>
        <w:jc w:val="both"/>
        <w:rPr>
          <w:sz w:val="28"/>
          <w:szCs w:val="28"/>
        </w:rPr>
      </w:pPr>
    </w:p>
    <w:p w:rsidR="007C3CAE" w:rsidRPr="0019697B" w:rsidRDefault="007C3CAE" w:rsidP="007C3CAE">
      <w:pPr>
        <w:pStyle w:val="Default"/>
        <w:ind w:firstLine="709"/>
        <w:jc w:val="both"/>
        <w:rPr>
          <w:sz w:val="28"/>
          <w:szCs w:val="28"/>
        </w:rPr>
      </w:pPr>
    </w:p>
    <w:p w:rsidR="007C3CAE" w:rsidRPr="0019697B" w:rsidRDefault="007C3CAE" w:rsidP="007C3CAE">
      <w:pPr>
        <w:pStyle w:val="Default"/>
        <w:ind w:firstLine="709"/>
        <w:jc w:val="both"/>
        <w:rPr>
          <w:sz w:val="28"/>
          <w:szCs w:val="28"/>
        </w:rPr>
      </w:pPr>
      <w:r w:rsidRPr="0019697B">
        <w:rPr>
          <w:b/>
          <w:bCs/>
          <w:sz w:val="28"/>
          <w:szCs w:val="28"/>
        </w:rPr>
        <w:t xml:space="preserve">3.2.2. Финансовое обеспечение реализации адаптированной общеобразовательной программы </w:t>
      </w:r>
    </w:p>
    <w:p w:rsidR="007C3CAE" w:rsidRPr="0019697B" w:rsidRDefault="007C3CAE" w:rsidP="007C3CAE">
      <w:pPr>
        <w:pStyle w:val="Default"/>
        <w:ind w:firstLine="708"/>
        <w:jc w:val="both"/>
        <w:rPr>
          <w:sz w:val="28"/>
          <w:szCs w:val="28"/>
        </w:rPr>
      </w:pPr>
      <w:r w:rsidRPr="0019697B">
        <w:rPr>
          <w:sz w:val="28"/>
          <w:szCs w:val="28"/>
        </w:rPr>
        <w:t xml:space="preserve">Финансовое обеспечение реализации основной образовательной программы осуществляется путем субсидий из бюджета Челябинской  области и муниципалитета на возмещение нормативных затрат, связанных с оказанием муниципальных услуг (выполнением работ). Финансовые условия реализации основной адаптированной образовательной программы для </w:t>
      </w:r>
      <w:proofErr w:type="gramStart"/>
      <w:r w:rsidRPr="0019697B">
        <w:rPr>
          <w:sz w:val="28"/>
          <w:szCs w:val="28"/>
        </w:rPr>
        <w:t>обучающихся</w:t>
      </w:r>
      <w:proofErr w:type="gramEnd"/>
      <w:r w:rsidRPr="0019697B">
        <w:rPr>
          <w:sz w:val="28"/>
          <w:szCs w:val="28"/>
        </w:rPr>
        <w:t xml:space="preserve"> с умственной отсталостью:</w:t>
      </w:r>
    </w:p>
    <w:p w:rsidR="007C3CAE" w:rsidRPr="0019697B" w:rsidRDefault="007C3CAE" w:rsidP="00A82D2A">
      <w:pPr>
        <w:pStyle w:val="Default"/>
        <w:numPr>
          <w:ilvl w:val="0"/>
          <w:numId w:val="35"/>
        </w:numPr>
        <w:jc w:val="both"/>
        <w:rPr>
          <w:sz w:val="28"/>
          <w:szCs w:val="28"/>
        </w:rPr>
      </w:pPr>
      <w:r w:rsidRPr="0019697B">
        <w:rPr>
          <w:sz w:val="28"/>
          <w:szCs w:val="28"/>
        </w:rPr>
        <w:t>Обеспечивают образовательной организации возможность исполнения требований стандарта;</w:t>
      </w:r>
    </w:p>
    <w:p w:rsidR="007C3CAE" w:rsidRPr="0019697B" w:rsidRDefault="007C3CAE" w:rsidP="00A82D2A">
      <w:pPr>
        <w:pStyle w:val="Default"/>
        <w:numPr>
          <w:ilvl w:val="0"/>
          <w:numId w:val="35"/>
        </w:numPr>
        <w:jc w:val="both"/>
        <w:rPr>
          <w:sz w:val="28"/>
          <w:szCs w:val="28"/>
        </w:rPr>
      </w:pPr>
      <w:r w:rsidRPr="0019697B">
        <w:rPr>
          <w:sz w:val="28"/>
          <w:szCs w:val="28"/>
        </w:rPr>
        <w:t>Обеспечивают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7C3CAE" w:rsidRPr="0019697B" w:rsidRDefault="007C3CAE" w:rsidP="00A82D2A">
      <w:pPr>
        <w:pStyle w:val="Default"/>
        <w:numPr>
          <w:ilvl w:val="0"/>
          <w:numId w:val="35"/>
        </w:numPr>
        <w:jc w:val="both"/>
        <w:rPr>
          <w:sz w:val="28"/>
          <w:szCs w:val="28"/>
        </w:rPr>
      </w:pPr>
      <w:r w:rsidRPr="0019697B">
        <w:rPr>
          <w:sz w:val="28"/>
          <w:szCs w:val="28"/>
        </w:rPr>
        <w:t xml:space="preserve">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7C3CAE" w:rsidRPr="0019697B" w:rsidRDefault="007C3CAE" w:rsidP="007C3CAE">
      <w:pPr>
        <w:pStyle w:val="Default"/>
        <w:ind w:left="-142" w:firstLine="862"/>
        <w:jc w:val="both"/>
        <w:rPr>
          <w:sz w:val="28"/>
          <w:szCs w:val="28"/>
        </w:rPr>
      </w:pPr>
      <w:r w:rsidRPr="0019697B">
        <w:rPr>
          <w:sz w:val="28"/>
          <w:szCs w:val="28"/>
        </w:rPr>
        <w:t>Финансирование реализации адаптированной общеобразовательной программы для обучающихся с умственной отсталостью осуществляется в объеме не ниже установленных нормативов финансирования государственной образовательной организации.</w:t>
      </w:r>
    </w:p>
    <w:p w:rsidR="007C3CAE" w:rsidRPr="0019697B" w:rsidRDefault="007C3CAE" w:rsidP="007C3CAE">
      <w:pPr>
        <w:autoSpaceDE w:val="0"/>
        <w:autoSpaceDN w:val="0"/>
        <w:adjustRightInd w:val="0"/>
        <w:spacing w:after="0" w:line="240" w:lineRule="auto"/>
        <w:ind w:firstLine="708"/>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Структура расходов на образование включает: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1. Образование ребенка на основе адаптированной общеобразовательной программы.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2. Сопровождение ребенка в период его нахождения в образовательной организации. </w:t>
      </w:r>
    </w:p>
    <w:p w:rsidR="007C3CAE" w:rsidRPr="0019697B" w:rsidRDefault="007C3CAE" w:rsidP="007C3CAE">
      <w:pPr>
        <w:autoSpaceDE w:val="0"/>
        <w:autoSpaceDN w:val="0"/>
        <w:adjustRightInd w:val="0"/>
        <w:spacing w:after="0" w:line="240" w:lineRule="auto"/>
        <w:rPr>
          <w:rFonts w:ascii="Times New Roman" w:hAnsi="Times New Roman" w:cs="Times New Roman"/>
          <w:color w:val="000000"/>
          <w:sz w:val="28"/>
          <w:szCs w:val="28"/>
        </w:rPr>
      </w:pPr>
      <w:r w:rsidRPr="0019697B">
        <w:rPr>
          <w:rFonts w:ascii="Times New Roman" w:hAnsi="Times New Roman" w:cs="Times New Roman"/>
          <w:color w:val="000000"/>
          <w:sz w:val="28"/>
          <w:szCs w:val="28"/>
        </w:rPr>
        <w:t xml:space="preserve">3. Консультирование родителей и членов семей по вопросам образования ребенка. </w:t>
      </w:r>
    </w:p>
    <w:p w:rsidR="007C3CAE" w:rsidRPr="0019697B" w:rsidRDefault="007C3CAE" w:rsidP="007C3CAE">
      <w:pPr>
        <w:pStyle w:val="Default"/>
        <w:ind w:firstLine="709"/>
        <w:jc w:val="both"/>
        <w:rPr>
          <w:sz w:val="28"/>
          <w:szCs w:val="28"/>
        </w:rPr>
      </w:pPr>
      <w:r w:rsidRPr="0019697B">
        <w:rPr>
          <w:sz w:val="28"/>
          <w:szCs w:val="28"/>
        </w:rPr>
        <w:t>4. Обеспечение необходимым учебным, информационно-техническим оборудованием и учебно-дидактическим материалом.</w:t>
      </w:r>
    </w:p>
    <w:p w:rsidR="007C3CAE" w:rsidRPr="0019697B" w:rsidRDefault="007C3CAE" w:rsidP="007C3CAE">
      <w:pPr>
        <w:pStyle w:val="Default"/>
        <w:ind w:firstLine="709"/>
        <w:jc w:val="both"/>
        <w:rPr>
          <w:sz w:val="28"/>
          <w:szCs w:val="28"/>
        </w:rPr>
      </w:pPr>
      <w:r w:rsidRPr="0019697B">
        <w:rPr>
          <w:sz w:val="28"/>
          <w:szCs w:val="28"/>
        </w:rPr>
        <w:t xml:space="preserve">Финансовое обеспечение задания учредителя по реализации АОП ОО осуществляется на основе нормативного </w:t>
      </w:r>
      <w:proofErr w:type="spellStart"/>
      <w:r w:rsidRPr="0019697B">
        <w:rPr>
          <w:sz w:val="28"/>
          <w:szCs w:val="28"/>
        </w:rPr>
        <w:t>подушевого</w:t>
      </w:r>
      <w:proofErr w:type="spellEnd"/>
      <w:r w:rsidRPr="0019697B">
        <w:rPr>
          <w:sz w:val="28"/>
          <w:szCs w:val="28"/>
        </w:rPr>
        <w:t xml:space="preserve"> финансирования, размер которого сохраняется вне зависимости от выбранного уровня образования, варианта стандарта, степени интеграции ребѐнка в общеобразовательную среду. Введение нормативного </w:t>
      </w:r>
      <w:proofErr w:type="spellStart"/>
      <w:r w:rsidRPr="0019697B">
        <w:rPr>
          <w:sz w:val="28"/>
          <w:szCs w:val="28"/>
        </w:rPr>
        <w:t>подушевого</w:t>
      </w:r>
      <w:proofErr w:type="spellEnd"/>
      <w:r w:rsidRPr="0019697B">
        <w:rPr>
          <w:sz w:val="28"/>
          <w:szCs w:val="28"/>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7C3CAE" w:rsidRPr="0019697B" w:rsidRDefault="007C3CAE" w:rsidP="00FC74B2">
      <w:pPr>
        <w:pStyle w:val="Default"/>
        <w:ind w:firstLine="709"/>
        <w:jc w:val="both"/>
        <w:rPr>
          <w:sz w:val="28"/>
          <w:szCs w:val="28"/>
        </w:rPr>
      </w:pPr>
      <w:proofErr w:type="gramStart"/>
      <w:r w:rsidRPr="0019697B">
        <w:rPr>
          <w:sz w:val="28"/>
          <w:szCs w:val="28"/>
        </w:rPr>
        <w:t>Фонд оплаты труда образовательной организации состоит из базовой и стимулирующей частей.</w:t>
      </w:r>
      <w:proofErr w:type="gramEnd"/>
      <w:r w:rsidRPr="0019697B">
        <w:rPr>
          <w:sz w:val="28"/>
          <w:szCs w:val="28"/>
        </w:rPr>
        <w:t xml:space="preserve"> Базовая часть фонда оплаты труда обеспечивает гарантированную заработную плату работников (60-80%): общая часть – </w:t>
      </w:r>
      <w:r w:rsidRPr="0019697B">
        <w:rPr>
          <w:sz w:val="28"/>
          <w:szCs w:val="28"/>
        </w:rPr>
        <w:lastRenderedPageBreak/>
        <w:t>гарантированная оплата труда, исходя из учебных</w:t>
      </w:r>
      <w:r w:rsidR="00FC74B2">
        <w:rPr>
          <w:sz w:val="28"/>
          <w:szCs w:val="28"/>
        </w:rPr>
        <w:t xml:space="preserve"> </w:t>
      </w:r>
      <w:r w:rsidRPr="0019697B">
        <w:rPr>
          <w:sz w:val="28"/>
          <w:szCs w:val="28"/>
        </w:rPr>
        <w:t xml:space="preserve">часов и количества обучающихся; специальная часть – доплаты за звания, награды, сложность предмета, квалификацию учителя. Стимулирующая часть (20-40%). </w:t>
      </w: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sz w:val="28"/>
          <w:szCs w:val="28"/>
        </w:rPr>
      </w:pPr>
      <w:r w:rsidRPr="0019697B">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АОП.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19697B">
        <w:rPr>
          <w:rFonts w:ascii="Times New Roman" w:hAnsi="Times New Roman" w:cs="Times New Roman"/>
          <w:sz w:val="28"/>
          <w:szCs w:val="28"/>
        </w:rPr>
        <w:t>здоровьесберегающих</w:t>
      </w:r>
      <w:proofErr w:type="spellEnd"/>
      <w:r w:rsidRPr="0019697B">
        <w:rPr>
          <w:rFonts w:ascii="Times New Roman" w:hAnsi="Times New Roman" w:cs="Times New Roman"/>
          <w:sz w:val="28"/>
          <w:szCs w:val="28"/>
        </w:rPr>
        <w:t>; участие в методической работе, распространение передового педагогического опыта; повышение уровня профессионального мастерства и др. Для обеспечения требований ФГОС на основе проведенного анализа материально-технических условий реализации АОП образовательная организация:</w:t>
      </w:r>
    </w:p>
    <w:p w:rsidR="007C3CAE" w:rsidRPr="0019697B" w:rsidRDefault="007C3CAE" w:rsidP="00A82D2A">
      <w:pPr>
        <w:pStyle w:val="a3"/>
        <w:numPr>
          <w:ilvl w:val="0"/>
          <w:numId w:val="36"/>
        </w:numPr>
        <w:autoSpaceDE w:val="0"/>
        <w:autoSpaceDN w:val="0"/>
        <w:adjustRightInd w:val="0"/>
        <w:spacing w:after="0" w:line="240" w:lineRule="auto"/>
        <w:jc w:val="both"/>
        <w:rPr>
          <w:rFonts w:ascii="Times New Roman" w:hAnsi="Times New Roman"/>
          <w:sz w:val="28"/>
          <w:szCs w:val="28"/>
        </w:rPr>
      </w:pPr>
      <w:r w:rsidRPr="0019697B">
        <w:rPr>
          <w:rFonts w:ascii="Times New Roman" w:hAnsi="Times New Roman"/>
          <w:sz w:val="28"/>
          <w:szCs w:val="28"/>
        </w:rPr>
        <w:t>проводит экономический расчет стоимости обеспечения требований ФГОС;</w:t>
      </w:r>
    </w:p>
    <w:p w:rsidR="007C3CAE" w:rsidRPr="0019697B" w:rsidRDefault="007C3CAE" w:rsidP="00A82D2A">
      <w:pPr>
        <w:pStyle w:val="a3"/>
        <w:numPr>
          <w:ilvl w:val="0"/>
          <w:numId w:val="36"/>
        </w:numPr>
        <w:autoSpaceDE w:val="0"/>
        <w:autoSpaceDN w:val="0"/>
        <w:adjustRightInd w:val="0"/>
        <w:spacing w:after="0" w:line="240" w:lineRule="auto"/>
        <w:jc w:val="both"/>
        <w:rPr>
          <w:rFonts w:ascii="Times New Roman" w:hAnsi="Times New Roman"/>
          <w:sz w:val="28"/>
          <w:szCs w:val="28"/>
        </w:rPr>
      </w:pPr>
      <w:r w:rsidRPr="0019697B">
        <w:rPr>
          <w:rFonts w:ascii="Times New Roman" w:hAnsi="Times New Roman"/>
          <w:sz w:val="28"/>
          <w:szCs w:val="28"/>
        </w:rPr>
        <w:t>устанавливает предмет закупок, количество и стоимость пополняемого оборудования, а также работ для обеспечения требований к условиям реализации адаптированной общеобразовательной программы,</w:t>
      </w:r>
    </w:p>
    <w:p w:rsidR="007C3CAE" w:rsidRPr="0019697B" w:rsidRDefault="007C3CAE" w:rsidP="00A82D2A">
      <w:pPr>
        <w:pStyle w:val="a3"/>
        <w:numPr>
          <w:ilvl w:val="0"/>
          <w:numId w:val="36"/>
        </w:numPr>
        <w:autoSpaceDE w:val="0"/>
        <w:autoSpaceDN w:val="0"/>
        <w:adjustRightInd w:val="0"/>
        <w:spacing w:after="0" w:line="240" w:lineRule="auto"/>
        <w:jc w:val="both"/>
        <w:rPr>
          <w:rFonts w:ascii="Times New Roman" w:hAnsi="Times New Roman"/>
          <w:sz w:val="28"/>
          <w:szCs w:val="28"/>
        </w:rPr>
      </w:pPr>
      <w:r w:rsidRPr="0019697B">
        <w:rPr>
          <w:rFonts w:ascii="Times New Roman" w:hAnsi="Times New Roman"/>
          <w:sz w:val="28"/>
          <w:szCs w:val="28"/>
        </w:rPr>
        <w:t>определяет величину затрат на обеспечение требований к условиям реализации АОП,</w:t>
      </w:r>
    </w:p>
    <w:p w:rsidR="007C3CAE" w:rsidRPr="0019697B" w:rsidRDefault="007C3CAE" w:rsidP="00A82D2A">
      <w:pPr>
        <w:pStyle w:val="a3"/>
        <w:numPr>
          <w:ilvl w:val="0"/>
          <w:numId w:val="36"/>
        </w:numPr>
        <w:autoSpaceDE w:val="0"/>
        <w:autoSpaceDN w:val="0"/>
        <w:adjustRightInd w:val="0"/>
        <w:spacing w:after="0" w:line="240" w:lineRule="auto"/>
        <w:jc w:val="both"/>
        <w:rPr>
          <w:rFonts w:ascii="Times New Roman" w:hAnsi="Times New Roman"/>
          <w:sz w:val="28"/>
          <w:szCs w:val="28"/>
        </w:rPr>
      </w:pPr>
      <w:r w:rsidRPr="0019697B">
        <w:rPr>
          <w:rFonts w:ascii="Times New Roman" w:hAnsi="Times New Roman"/>
          <w:sz w:val="28"/>
          <w:szCs w:val="28"/>
        </w:rPr>
        <w:t xml:space="preserve">соотносит необходимые затраты с региональным (муниципальным) графиком внедрения ФГОС   и определяет распределение по годам освоения средств на обеспечение требований к условиям реализации АОП,   </w:t>
      </w:r>
    </w:p>
    <w:p w:rsidR="007C3CAE" w:rsidRPr="0019697B" w:rsidRDefault="007C3CAE" w:rsidP="007C3CAE">
      <w:pPr>
        <w:pStyle w:val="a3"/>
        <w:autoSpaceDE w:val="0"/>
        <w:autoSpaceDN w:val="0"/>
        <w:adjustRightInd w:val="0"/>
        <w:spacing w:after="0" w:line="240" w:lineRule="auto"/>
        <w:jc w:val="both"/>
        <w:rPr>
          <w:rFonts w:ascii="Times New Roman" w:hAnsi="Times New Roman"/>
          <w:sz w:val="28"/>
          <w:szCs w:val="28"/>
        </w:rPr>
      </w:pPr>
      <w:r w:rsidRPr="0019697B">
        <w:rPr>
          <w:rFonts w:ascii="Times New Roman" w:hAnsi="Times New Roman"/>
          <w:sz w:val="28"/>
          <w:szCs w:val="28"/>
        </w:rPr>
        <w:t></w:t>
      </w:r>
      <w:r w:rsidRPr="0019697B">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sz w:val="28"/>
          <w:szCs w:val="28"/>
        </w:rPr>
      </w:pPr>
      <w:r w:rsidRPr="0019697B">
        <w:rPr>
          <w:rFonts w:ascii="Times New Roman" w:hAnsi="Times New Roman" w:cs="Times New Roman"/>
          <w:sz w:val="28"/>
          <w:szCs w:val="28"/>
        </w:rPr>
        <w:t>Примерный календарный учебный график реализации адаптированной общеобразовательной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АОП соответствии с законом (пункт 10 ст. 2 ФЗ от 29.12.2012 № 273-ФЗ «Об образовании в Российской Федерации» (п. 10, ст. 2).).</w:t>
      </w:r>
    </w:p>
    <w:p w:rsidR="007C3CAE" w:rsidRPr="0019697B" w:rsidRDefault="007C3CAE" w:rsidP="006E4525">
      <w:pPr>
        <w:autoSpaceDE w:val="0"/>
        <w:autoSpaceDN w:val="0"/>
        <w:adjustRightInd w:val="0"/>
        <w:spacing w:after="0" w:line="240" w:lineRule="auto"/>
        <w:ind w:firstLine="708"/>
        <w:jc w:val="both"/>
        <w:rPr>
          <w:rFonts w:ascii="Times New Roman" w:hAnsi="Times New Roman" w:cs="Times New Roman"/>
          <w:sz w:val="28"/>
          <w:szCs w:val="28"/>
        </w:rPr>
      </w:pPr>
      <w:r w:rsidRPr="0019697B">
        <w:rPr>
          <w:rFonts w:ascii="Times New Roman" w:hAnsi="Times New Roman" w:cs="Times New Roman"/>
          <w:sz w:val="28"/>
          <w:szCs w:val="28"/>
        </w:rPr>
        <w:t>Примерный расчет нормативных затрат оказания государственных услуг по реализации АОП  определяет нормативные затраты</w:t>
      </w:r>
      <w:r w:rsidR="006E4525">
        <w:rPr>
          <w:rFonts w:ascii="Times New Roman" w:hAnsi="Times New Roman" w:cs="Times New Roman"/>
          <w:sz w:val="28"/>
          <w:szCs w:val="28"/>
        </w:rPr>
        <w:t xml:space="preserve"> </w:t>
      </w:r>
      <w:r w:rsidRPr="0019697B">
        <w:rPr>
          <w:rFonts w:ascii="Times New Roman" w:hAnsi="Times New Roman" w:cs="Times New Roman"/>
          <w:sz w:val="28"/>
          <w:szCs w:val="28"/>
        </w:rPr>
        <w:t xml:space="preserve">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proofErr w:type="gramStart"/>
      <w:r w:rsidRPr="0019697B">
        <w:rPr>
          <w:rFonts w:ascii="Times New Roman" w:hAnsi="Times New Roman" w:cs="Times New Roman"/>
          <w:sz w:val="28"/>
          <w:szCs w:val="28"/>
        </w:rPr>
        <w:t>в</w:t>
      </w:r>
      <w:proofErr w:type="spellEnd"/>
      <w:proofErr w:type="gramEnd"/>
      <w:r w:rsidRPr="0019697B">
        <w:rPr>
          <w:rFonts w:ascii="Times New Roman" w:hAnsi="Times New Roman" w:cs="Times New Roman"/>
          <w:sz w:val="28"/>
          <w:szCs w:val="28"/>
        </w:rPr>
        <w:t xml:space="preserve"> соответствии с законом «Об образовании в Российской Федерации» (п. 10, ст. 2).</w:t>
      </w: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sz w:val="28"/>
          <w:szCs w:val="28"/>
        </w:rPr>
      </w:pPr>
      <w:r w:rsidRPr="0019697B">
        <w:rPr>
          <w:rFonts w:ascii="Times New Roman" w:hAnsi="Times New Roman" w:cs="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C3CAE" w:rsidRPr="0019697B" w:rsidRDefault="007C3CAE" w:rsidP="007C3CAE">
      <w:pPr>
        <w:autoSpaceDE w:val="0"/>
        <w:autoSpaceDN w:val="0"/>
        <w:adjustRightInd w:val="0"/>
        <w:spacing w:after="0" w:line="240" w:lineRule="auto"/>
        <w:ind w:firstLine="708"/>
        <w:jc w:val="both"/>
        <w:rPr>
          <w:rFonts w:ascii="Times New Roman" w:hAnsi="Times New Roman" w:cs="Times New Roman"/>
          <w:sz w:val="28"/>
          <w:szCs w:val="28"/>
        </w:rPr>
      </w:pPr>
      <w:r w:rsidRPr="0019697B">
        <w:rPr>
          <w:rFonts w:ascii="Times New Roman" w:hAnsi="Times New Roman" w:cs="Times New Roman"/>
          <w:sz w:val="28"/>
          <w:szCs w:val="28"/>
        </w:rPr>
        <w:lastRenderedPageBreak/>
        <w:t xml:space="preserve"> </w:t>
      </w:r>
    </w:p>
    <w:p w:rsidR="007C3CAE" w:rsidRPr="0019697B" w:rsidRDefault="00704601" w:rsidP="00704601">
      <w:pPr>
        <w:pStyle w:val="Default"/>
        <w:jc w:val="both"/>
        <w:rPr>
          <w:b/>
          <w:bCs/>
          <w:sz w:val="28"/>
          <w:szCs w:val="28"/>
        </w:rPr>
      </w:pPr>
      <w:r w:rsidRPr="0019697B">
        <w:rPr>
          <w:color w:val="auto"/>
          <w:sz w:val="28"/>
          <w:szCs w:val="28"/>
        </w:rPr>
        <w:t xml:space="preserve">              </w:t>
      </w:r>
      <w:r w:rsidR="007C3CAE" w:rsidRPr="0019697B">
        <w:rPr>
          <w:b/>
          <w:bCs/>
          <w:sz w:val="28"/>
          <w:szCs w:val="28"/>
        </w:rPr>
        <w:t xml:space="preserve">3.2.3. </w:t>
      </w:r>
      <w:proofErr w:type="gramStart"/>
      <w:r w:rsidR="007C3CAE" w:rsidRPr="0019697B">
        <w:rPr>
          <w:b/>
          <w:bCs/>
          <w:sz w:val="28"/>
          <w:szCs w:val="28"/>
        </w:rPr>
        <w:t>Материально-техническое</w:t>
      </w:r>
      <w:proofErr w:type="gramEnd"/>
      <w:r w:rsidR="007C3CAE" w:rsidRPr="0019697B">
        <w:rPr>
          <w:b/>
          <w:bCs/>
          <w:sz w:val="28"/>
          <w:szCs w:val="28"/>
        </w:rPr>
        <w:t xml:space="preserve"> и информационно-методические условия реализации основной образовательной программы </w:t>
      </w:r>
    </w:p>
    <w:p w:rsidR="007C3CAE" w:rsidRPr="0019697B" w:rsidRDefault="007C3CAE" w:rsidP="007C3CAE">
      <w:pPr>
        <w:pStyle w:val="Default"/>
        <w:ind w:firstLine="709"/>
        <w:jc w:val="both"/>
        <w:rPr>
          <w:sz w:val="28"/>
          <w:szCs w:val="28"/>
        </w:rPr>
      </w:pPr>
    </w:p>
    <w:p w:rsidR="007C3CAE" w:rsidRPr="0019697B" w:rsidRDefault="007C3CAE" w:rsidP="007C3CAE">
      <w:pPr>
        <w:pStyle w:val="Default"/>
        <w:ind w:firstLine="708"/>
        <w:jc w:val="both"/>
        <w:rPr>
          <w:sz w:val="28"/>
          <w:szCs w:val="28"/>
        </w:rPr>
      </w:pPr>
      <w:proofErr w:type="gramStart"/>
      <w:r w:rsidRPr="0019697B">
        <w:rPr>
          <w:sz w:val="28"/>
          <w:szCs w:val="28"/>
        </w:rPr>
        <w:t xml:space="preserve">Пространство (здание и прилегающая территория) школы полностью соответствует общим требованиям, предъявляемым к образовательным организациям, в частности:  к соблюдению санитарно-гигиенических норм образовательного процесса; к обеспечению санитарно-бытовых и социально-бытовых условий; к соблюдению пожарной и </w:t>
      </w:r>
      <w:proofErr w:type="spellStart"/>
      <w:r w:rsidRPr="0019697B">
        <w:rPr>
          <w:sz w:val="28"/>
          <w:szCs w:val="28"/>
        </w:rPr>
        <w:t>электробезопасности</w:t>
      </w:r>
      <w:proofErr w:type="spellEnd"/>
      <w:r w:rsidRPr="0019697B">
        <w:rPr>
          <w:sz w:val="28"/>
          <w:szCs w:val="28"/>
        </w:rPr>
        <w:t>; к соблюдению требований охраны труда; к соблюдению своевременных сроков и необходимых объемов текущего и капитального ремонта и др.</w:t>
      </w:r>
      <w:proofErr w:type="gramEnd"/>
    </w:p>
    <w:p w:rsidR="007C3CAE" w:rsidRDefault="007C3CAE" w:rsidP="007C3CAE">
      <w:pPr>
        <w:pStyle w:val="Default"/>
        <w:ind w:firstLine="708"/>
        <w:jc w:val="both"/>
        <w:rPr>
          <w:sz w:val="28"/>
          <w:szCs w:val="28"/>
        </w:rPr>
      </w:pPr>
      <w:proofErr w:type="gramStart"/>
      <w:r w:rsidRPr="0019697B">
        <w:rPr>
          <w:sz w:val="28"/>
          <w:szCs w:val="28"/>
        </w:rPr>
        <w:t>Материально-техническая база реализации адаптированной образовательной программы для обучающихся с умственной отсталостью  соответствует действующим санитарным и противопожарным нормам, нормам охраны труда работников образовательных организаций, предъявляемым к: участку (территории) и зданию образовательной орг</w:t>
      </w:r>
      <w:r w:rsidR="006C6DB6" w:rsidRPr="0019697B">
        <w:rPr>
          <w:sz w:val="28"/>
          <w:szCs w:val="28"/>
        </w:rPr>
        <w:t>анизации; помещениям библиотеки</w:t>
      </w:r>
      <w:r w:rsidRPr="0019697B">
        <w:rPr>
          <w:sz w:val="28"/>
          <w:szCs w:val="28"/>
        </w:rPr>
        <w:t>, залу для проведения занятий по ритмике (лечебной физкультуре);</w:t>
      </w:r>
      <w:proofErr w:type="gramEnd"/>
      <w:r w:rsidRPr="0019697B">
        <w:rPr>
          <w:sz w:val="28"/>
          <w:szCs w:val="28"/>
        </w:rPr>
        <w:t xml:space="preserve"> помещениям для осуществления образовательного и коррекционно-развивающего процессов: классам, кабинетам учителя-логопеда, педагога-психолога и др. специалистов, участвующих в реализации  разных форм урочной и внеурочной деятельности; кабинетам медицинского назначения; помещениям для питания обучающихся, а также для хранения и приготовления пищи, обеспечивающим возможность организации качественного горячего питания; туалетам, душевым, коридорам и другим помещениям.</w:t>
      </w:r>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ГБОУ школа-интернат располагает следующей материально-технической базой:</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8080"/>
        <w:gridCol w:w="4394"/>
      </w:tblGrid>
      <w:tr w:rsidR="009D73F6" w:rsidRPr="009D73F6" w:rsidTr="009D73F6">
        <w:tc>
          <w:tcPr>
            <w:tcW w:w="599"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xml:space="preserve">№ </w:t>
            </w:r>
          </w:p>
        </w:tc>
        <w:tc>
          <w:tcPr>
            <w:tcW w:w="8080"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Вид и назначение зданий, строений, сооружений, помещений, территорий с указанием площади</w:t>
            </w:r>
          </w:p>
        </w:tc>
        <w:tc>
          <w:tcPr>
            <w:tcW w:w="4394"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Форма владения</w:t>
            </w:r>
          </w:p>
        </w:tc>
      </w:tr>
      <w:tr w:rsidR="009D73F6" w:rsidRPr="009D73F6" w:rsidTr="009D73F6">
        <w:tc>
          <w:tcPr>
            <w:tcW w:w="599"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1</w:t>
            </w:r>
          </w:p>
        </w:tc>
        <w:tc>
          <w:tcPr>
            <w:tcW w:w="8080"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Учебный корпус № 1 – общей площадью – 350,1 кв.м., в том числе:</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учебные кабинеты -198 кв.м.</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учебно-вспомогательные помещения – 90,3 кв.м.</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lastRenderedPageBreak/>
              <w:t>- подсобные и вспомогательные помещения – 63,3 кв.м.</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санитарно-гигиенические помещения – 19 кв.м.</w:t>
            </w:r>
          </w:p>
        </w:tc>
        <w:tc>
          <w:tcPr>
            <w:tcW w:w="4394"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lastRenderedPageBreak/>
              <w:t>Оперативное управление</w:t>
            </w:r>
          </w:p>
        </w:tc>
      </w:tr>
      <w:tr w:rsidR="009D73F6" w:rsidRPr="009D73F6" w:rsidTr="009D73F6">
        <w:tc>
          <w:tcPr>
            <w:tcW w:w="599"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lastRenderedPageBreak/>
              <w:t>2</w:t>
            </w:r>
          </w:p>
        </w:tc>
        <w:tc>
          <w:tcPr>
            <w:tcW w:w="8080"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Учебный корпус № 2 – общей площадью – 112,7 кв.м., в том числе:</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учебные кабинеты -77,1 кв.м.</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учебно-вспомогательные помещения – 27,4 кв.м.</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санитарно-гигиенические помещения – 6,7 кв.м.</w:t>
            </w:r>
          </w:p>
        </w:tc>
        <w:tc>
          <w:tcPr>
            <w:tcW w:w="4394"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Оперативное управление</w:t>
            </w:r>
          </w:p>
        </w:tc>
      </w:tr>
      <w:tr w:rsidR="009D73F6" w:rsidRPr="009D73F6" w:rsidTr="009D73F6">
        <w:tc>
          <w:tcPr>
            <w:tcW w:w="599"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3</w:t>
            </w:r>
          </w:p>
        </w:tc>
        <w:tc>
          <w:tcPr>
            <w:tcW w:w="8080"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xml:space="preserve">Жилой корпус– </w:t>
            </w:r>
            <w:proofErr w:type="gramStart"/>
            <w:r w:rsidRPr="009D73F6">
              <w:rPr>
                <w:rFonts w:ascii="Times New Roman" w:eastAsia="Times New Roman" w:hAnsi="Times New Roman" w:cs="Times New Roman"/>
                <w:bCs/>
                <w:sz w:val="28"/>
                <w:szCs w:val="28"/>
              </w:rPr>
              <w:t>об</w:t>
            </w:r>
            <w:proofErr w:type="gramEnd"/>
            <w:r w:rsidRPr="009D73F6">
              <w:rPr>
                <w:rFonts w:ascii="Times New Roman" w:eastAsia="Times New Roman" w:hAnsi="Times New Roman" w:cs="Times New Roman"/>
                <w:bCs/>
                <w:sz w:val="28"/>
                <w:szCs w:val="28"/>
              </w:rPr>
              <w:t>щей площадью – 350,1 кв.м., в том числе:</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xml:space="preserve">- помещения для сна и отдыха </w:t>
            </w:r>
            <w:proofErr w:type="gramStart"/>
            <w:r w:rsidRPr="009D73F6">
              <w:rPr>
                <w:rFonts w:ascii="Times New Roman" w:eastAsia="Times New Roman" w:hAnsi="Times New Roman" w:cs="Times New Roman"/>
                <w:bCs/>
                <w:sz w:val="28"/>
                <w:szCs w:val="28"/>
              </w:rPr>
              <w:t>обучающихся</w:t>
            </w:r>
            <w:proofErr w:type="gramEnd"/>
            <w:r w:rsidRPr="009D73F6">
              <w:rPr>
                <w:rFonts w:ascii="Times New Roman" w:eastAsia="Times New Roman" w:hAnsi="Times New Roman" w:cs="Times New Roman"/>
                <w:bCs/>
                <w:sz w:val="28"/>
                <w:szCs w:val="28"/>
              </w:rPr>
              <w:t>- 272,8 кв.м.</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учебно-вспомогательные помещения – 33,1 кв.м.</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подсобные и вспомогательные помещения – 129,7 кв.м.</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санитарно-гигиенические помещения – 19 кв.м.</w:t>
            </w:r>
          </w:p>
        </w:tc>
        <w:tc>
          <w:tcPr>
            <w:tcW w:w="4394"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Оперативное управление</w:t>
            </w:r>
          </w:p>
        </w:tc>
      </w:tr>
      <w:tr w:rsidR="009D73F6" w:rsidRPr="009D73F6" w:rsidTr="009D73F6">
        <w:tc>
          <w:tcPr>
            <w:tcW w:w="599"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4</w:t>
            </w:r>
          </w:p>
        </w:tc>
        <w:tc>
          <w:tcPr>
            <w:tcW w:w="8080"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Мастерские – общей площадью – 178 кв.м., в том числе:</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учебно-производственные помещения – 134,8 кв.м.</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подсобные и вспомогательные помещения – 24,4 кв.м.</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учебный кабинет– 13,4 кв.м.</w:t>
            </w:r>
          </w:p>
        </w:tc>
        <w:tc>
          <w:tcPr>
            <w:tcW w:w="4394"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Оперативное управление</w:t>
            </w:r>
          </w:p>
        </w:tc>
      </w:tr>
      <w:tr w:rsidR="009D73F6" w:rsidRPr="009D73F6" w:rsidTr="009D73F6">
        <w:tc>
          <w:tcPr>
            <w:tcW w:w="599"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lastRenderedPageBreak/>
              <w:t>5</w:t>
            </w:r>
          </w:p>
        </w:tc>
        <w:tc>
          <w:tcPr>
            <w:tcW w:w="8080"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Контора – общей площадью – 109,7 кв.м., в том числе:</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административные помещения – 46,7 кв.м.</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подсобные и вспомогательные помещения – 14,3 кв.м.</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санитарно-гигиенические помещения – 47,5 кв.м.</w:t>
            </w:r>
          </w:p>
        </w:tc>
        <w:tc>
          <w:tcPr>
            <w:tcW w:w="4394"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Оперативное управление</w:t>
            </w:r>
          </w:p>
        </w:tc>
      </w:tr>
      <w:tr w:rsidR="009D73F6" w:rsidRPr="009D73F6" w:rsidTr="009D73F6">
        <w:tc>
          <w:tcPr>
            <w:tcW w:w="599"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6</w:t>
            </w:r>
          </w:p>
        </w:tc>
        <w:tc>
          <w:tcPr>
            <w:tcW w:w="8080"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Прачечная – общей площадью –115,9 кв.м., в том числе:</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подсобные и вспомогательные помещения – 94,2 кв.м.</w:t>
            </w:r>
          </w:p>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 санитарно-гигиенические помещения – 21,4 кв.м.</w:t>
            </w:r>
          </w:p>
          <w:p w:rsidR="009D73F6" w:rsidRPr="009D73F6" w:rsidRDefault="009D73F6" w:rsidP="009807EA">
            <w:pPr>
              <w:tabs>
                <w:tab w:val="left" w:pos="1724"/>
              </w:tabs>
              <w:jc w:val="both"/>
              <w:rPr>
                <w:rFonts w:ascii="Times New Roman" w:eastAsia="Times New Roman" w:hAnsi="Times New Roman" w:cs="Times New Roman"/>
                <w:bCs/>
                <w:sz w:val="28"/>
                <w:szCs w:val="28"/>
              </w:rPr>
            </w:pPr>
          </w:p>
        </w:tc>
        <w:tc>
          <w:tcPr>
            <w:tcW w:w="4394" w:type="dxa"/>
          </w:tcPr>
          <w:p w:rsidR="009D73F6" w:rsidRPr="009D73F6" w:rsidRDefault="009D73F6" w:rsidP="009807EA">
            <w:pPr>
              <w:tabs>
                <w:tab w:val="left" w:pos="1724"/>
              </w:tabs>
              <w:jc w:val="both"/>
              <w:rPr>
                <w:rFonts w:ascii="Times New Roman" w:eastAsia="Times New Roman" w:hAnsi="Times New Roman" w:cs="Times New Roman"/>
                <w:bCs/>
                <w:sz w:val="28"/>
                <w:szCs w:val="28"/>
              </w:rPr>
            </w:pPr>
            <w:r w:rsidRPr="009D73F6">
              <w:rPr>
                <w:rFonts w:ascii="Times New Roman" w:eastAsia="Times New Roman" w:hAnsi="Times New Roman" w:cs="Times New Roman"/>
                <w:bCs/>
                <w:sz w:val="28"/>
                <w:szCs w:val="28"/>
              </w:rPr>
              <w:t>Оперативное управление</w:t>
            </w:r>
          </w:p>
        </w:tc>
      </w:tr>
    </w:tbl>
    <w:p w:rsidR="009D73F6" w:rsidRPr="009D73F6" w:rsidRDefault="009D73F6" w:rsidP="009D73F6">
      <w:pPr>
        <w:tabs>
          <w:tab w:val="left" w:pos="1724"/>
        </w:tabs>
        <w:ind w:left="360"/>
        <w:jc w:val="both"/>
        <w:rPr>
          <w:rFonts w:ascii="Times New Roman" w:hAnsi="Times New Roman" w:cs="Times New Roman"/>
          <w:bCs/>
          <w:sz w:val="28"/>
          <w:szCs w:val="28"/>
        </w:rPr>
      </w:pPr>
    </w:p>
    <w:p w:rsidR="009D73F6" w:rsidRPr="009D73F6" w:rsidRDefault="009D73F6" w:rsidP="009D73F6">
      <w:pPr>
        <w:tabs>
          <w:tab w:val="left" w:pos="1724"/>
        </w:tabs>
        <w:ind w:left="360"/>
        <w:jc w:val="both"/>
        <w:rPr>
          <w:rFonts w:ascii="Times New Roman" w:hAnsi="Times New Roman" w:cs="Times New Roman"/>
          <w:b/>
          <w:bCs/>
          <w:sz w:val="28"/>
          <w:szCs w:val="28"/>
        </w:rPr>
      </w:pPr>
      <w:r w:rsidRPr="009D73F6">
        <w:rPr>
          <w:rFonts w:ascii="Times New Roman" w:hAnsi="Times New Roman" w:cs="Times New Roman"/>
          <w:b/>
          <w:bCs/>
          <w:sz w:val="28"/>
          <w:szCs w:val="28"/>
        </w:rPr>
        <w:t>Перечень кабинетов и мастерских:</w:t>
      </w:r>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 кабинет 1 класса</w:t>
      </w:r>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 xml:space="preserve">- кабинет 2 класса </w:t>
      </w:r>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 xml:space="preserve">- кабинет 3 класса </w:t>
      </w:r>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 xml:space="preserve">- кабинет 4 класса </w:t>
      </w:r>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 xml:space="preserve">- кабинет 5 класса </w:t>
      </w:r>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 кабинет 6 класса</w:t>
      </w:r>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 кабинет 7 класса</w:t>
      </w:r>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lastRenderedPageBreak/>
        <w:t>- кабинет 8 класса</w:t>
      </w:r>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 кабинет 9 класса</w:t>
      </w:r>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 xml:space="preserve">- кабинет </w:t>
      </w:r>
      <w:proofErr w:type="spellStart"/>
      <w:r w:rsidRPr="009D73F6">
        <w:rPr>
          <w:rFonts w:ascii="Times New Roman" w:hAnsi="Times New Roman" w:cs="Times New Roman"/>
          <w:bCs/>
          <w:sz w:val="28"/>
          <w:szCs w:val="28"/>
        </w:rPr>
        <w:t>психолоа</w:t>
      </w:r>
      <w:proofErr w:type="spellEnd"/>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 кабинет логопеда</w:t>
      </w:r>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 кабинет ЛФК</w:t>
      </w:r>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 кабинет ПДД</w:t>
      </w:r>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 xml:space="preserve">- кабинет социально-бытовой </w:t>
      </w:r>
      <w:proofErr w:type="spellStart"/>
      <w:r w:rsidRPr="009D73F6">
        <w:rPr>
          <w:rFonts w:ascii="Times New Roman" w:hAnsi="Times New Roman" w:cs="Times New Roman"/>
          <w:bCs/>
          <w:sz w:val="28"/>
          <w:szCs w:val="28"/>
        </w:rPr>
        <w:t>ориетировки</w:t>
      </w:r>
      <w:proofErr w:type="spellEnd"/>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 слесарная мастерская</w:t>
      </w:r>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 столярная мастерская</w:t>
      </w:r>
    </w:p>
    <w:p w:rsidR="009D73F6" w:rsidRPr="009D73F6" w:rsidRDefault="009D73F6" w:rsidP="009D73F6">
      <w:pPr>
        <w:tabs>
          <w:tab w:val="left" w:pos="1724"/>
        </w:tabs>
        <w:ind w:left="360"/>
        <w:jc w:val="both"/>
        <w:rPr>
          <w:rFonts w:ascii="Times New Roman" w:hAnsi="Times New Roman" w:cs="Times New Roman"/>
          <w:bCs/>
          <w:sz w:val="28"/>
          <w:szCs w:val="28"/>
        </w:rPr>
      </w:pPr>
      <w:r w:rsidRPr="009D73F6">
        <w:rPr>
          <w:rFonts w:ascii="Times New Roman" w:hAnsi="Times New Roman" w:cs="Times New Roman"/>
          <w:bCs/>
          <w:sz w:val="28"/>
          <w:szCs w:val="28"/>
        </w:rPr>
        <w:t>- швейная мастерская</w:t>
      </w:r>
    </w:p>
    <w:p w:rsidR="007C3CAE" w:rsidRPr="0019697B" w:rsidRDefault="007C3CAE" w:rsidP="007C3CAE">
      <w:pPr>
        <w:pStyle w:val="Default"/>
        <w:ind w:firstLine="709"/>
        <w:jc w:val="both"/>
        <w:rPr>
          <w:sz w:val="28"/>
          <w:szCs w:val="28"/>
        </w:rPr>
      </w:pPr>
      <w:r w:rsidRPr="0019697B">
        <w:rPr>
          <w:sz w:val="28"/>
          <w:szCs w:val="28"/>
        </w:rPr>
        <w:t xml:space="preserve">Для осуществления качественного образовательного и коррекционного процесса школа обеспечена необходимыми учебными классами и мастерскими, учебной материально-технической базой.  Кабинеты, классы оснащены необходимыми наглядными, раздаточными, дидактическими материалами, пособиями и другими интерактивными средствами. </w:t>
      </w:r>
    </w:p>
    <w:p w:rsidR="007C3CAE" w:rsidRPr="0019697B" w:rsidRDefault="007C3CAE" w:rsidP="007C3CAE">
      <w:pPr>
        <w:pStyle w:val="Default"/>
        <w:ind w:firstLine="708"/>
        <w:jc w:val="both"/>
        <w:rPr>
          <w:sz w:val="28"/>
          <w:szCs w:val="28"/>
        </w:rPr>
      </w:pPr>
      <w:r w:rsidRPr="0019697B">
        <w:rPr>
          <w:sz w:val="28"/>
          <w:szCs w:val="28"/>
        </w:rPr>
        <w:t xml:space="preserve">Оснащение кабинетов и классов для проведения учебных   мероприятий соответствует предъявляемым требованиям специальным (коррекционным) образовательным учреждениям VIII вида.  Школьная библиотека имеет необходимую учебную и методическую литературу, пособия. Фонд библиотеки регулярно пополняется учебниками, методической и художественной литературой. Учащиеся школы, в том числе и обучающиеся на дому, полностью обеспечены учебными принадлежностями, учебниками, методическими пособиями. </w:t>
      </w:r>
    </w:p>
    <w:p w:rsidR="007C3CAE" w:rsidRPr="0019697B" w:rsidRDefault="007C3CAE" w:rsidP="007C3CAE">
      <w:pPr>
        <w:pStyle w:val="Default"/>
        <w:jc w:val="both"/>
        <w:rPr>
          <w:sz w:val="28"/>
          <w:szCs w:val="28"/>
        </w:rPr>
      </w:pPr>
      <w:r w:rsidRPr="0019697B">
        <w:rPr>
          <w:sz w:val="28"/>
          <w:szCs w:val="28"/>
        </w:rPr>
        <w:t xml:space="preserve">Это позволяет педагогическому персоналу школы осуществлять процесс образования детей с ограниченными возможностями здоровья на достаточно высоком организационно-методическом уровне. С учетом задач </w:t>
      </w:r>
      <w:r w:rsidRPr="0019697B">
        <w:rPr>
          <w:sz w:val="28"/>
          <w:szCs w:val="28"/>
        </w:rPr>
        <w:lastRenderedPageBreak/>
        <w:t xml:space="preserve">образовательного учреждения, реализация Программы позволяет в основном решить вопросы формирования единого образовательного пространства в школе, повысить качество учебно-воспитательного и коррекционного процесса по социально-психологической реабилитации и интеграции в общество детей с умственной недостаточностью. </w:t>
      </w:r>
    </w:p>
    <w:p w:rsidR="00704601" w:rsidRPr="0019697B" w:rsidRDefault="00704601" w:rsidP="007C3CAE">
      <w:pPr>
        <w:pStyle w:val="Default"/>
        <w:jc w:val="both"/>
        <w:rPr>
          <w:sz w:val="28"/>
          <w:szCs w:val="28"/>
        </w:rPr>
      </w:pPr>
      <w:r w:rsidRPr="0019697B">
        <w:rPr>
          <w:sz w:val="28"/>
          <w:szCs w:val="28"/>
        </w:rPr>
        <w:t>Общее количество учебно-методической литературы оставляет 1140 экземпляров.</w:t>
      </w:r>
    </w:p>
    <w:p w:rsidR="00704601" w:rsidRPr="0019697B" w:rsidRDefault="00704601" w:rsidP="00704601">
      <w:pPr>
        <w:pStyle w:val="a5"/>
        <w:shd w:val="clear" w:color="auto" w:fill="FFFFFF"/>
        <w:spacing w:before="0" w:beforeAutospacing="0" w:after="0" w:afterAutospacing="0"/>
        <w:jc w:val="both"/>
        <w:rPr>
          <w:color w:val="000000"/>
          <w:sz w:val="28"/>
          <w:szCs w:val="28"/>
        </w:rPr>
      </w:pPr>
      <w:proofErr w:type="gramStart"/>
      <w:r w:rsidRPr="0019697B">
        <w:rPr>
          <w:color w:val="000000"/>
          <w:sz w:val="28"/>
          <w:szCs w:val="28"/>
        </w:rPr>
        <w:t xml:space="preserve">С учётом степени </w:t>
      </w:r>
      <w:proofErr w:type="spellStart"/>
      <w:r w:rsidRPr="0019697B">
        <w:rPr>
          <w:color w:val="000000"/>
          <w:sz w:val="28"/>
          <w:szCs w:val="28"/>
        </w:rPr>
        <w:t>устареваемости</w:t>
      </w:r>
      <w:proofErr w:type="spellEnd"/>
      <w:r w:rsidRPr="0019697B">
        <w:rPr>
          <w:color w:val="000000"/>
          <w:sz w:val="28"/>
          <w:szCs w:val="28"/>
        </w:rPr>
        <w:t xml:space="preserve"> литературы, библиотечный фонд школы соответствует установленным требованиям, так как укомплектован изданиями основной и дополнительной учебной литературы, изданными за последние 5 лет, по всем циклам дисциплин.</w:t>
      </w:r>
      <w:proofErr w:type="gramEnd"/>
      <w:r w:rsidRPr="0019697B">
        <w:rPr>
          <w:color w:val="000000"/>
          <w:sz w:val="28"/>
          <w:szCs w:val="28"/>
        </w:rPr>
        <w:t xml:space="preserve"> Обеспеченность учебными изданиями по всем циклам дисциплин, реализуемым в школе, </w:t>
      </w:r>
      <w:proofErr w:type="gramStart"/>
      <w:r w:rsidRPr="0019697B">
        <w:rPr>
          <w:color w:val="000000"/>
          <w:sz w:val="28"/>
          <w:szCs w:val="28"/>
        </w:rPr>
        <w:t>равен</w:t>
      </w:r>
      <w:proofErr w:type="gramEnd"/>
      <w:r w:rsidRPr="0019697B">
        <w:rPr>
          <w:color w:val="000000"/>
          <w:sz w:val="28"/>
          <w:szCs w:val="28"/>
        </w:rPr>
        <w:t xml:space="preserve"> 100%.</w:t>
      </w:r>
    </w:p>
    <w:p w:rsidR="00704601" w:rsidRPr="0019697B" w:rsidRDefault="00704601" w:rsidP="00704601">
      <w:pPr>
        <w:pStyle w:val="a5"/>
        <w:shd w:val="clear" w:color="auto" w:fill="FFFFFF"/>
        <w:spacing w:before="0" w:beforeAutospacing="0" w:after="0" w:afterAutospacing="0"/>
        <w:jc w:val="both"/>
        <w:rPr>
          <w:color w:val="000000"/>
          <w:sz w:val="28"/>
          <w:szCs w:val="28"/>
        </w:rPr>
      </w:pPr>
      <w:r w:rsidRPr="0019697B">
        <w:rPr>
          <w:color w:val="000000"/>
          <w:sz w:val="28"/>
          <w:szCs w:val="28"/>
        </w:rPr>
        <w:t>        </w:t>
      </w:r>
      <w:r w:rsidRPr="0019697B">
        <w:rPr>
          <w:rStyle w:val="apple-converted-space"/>
          <w:color w:val="000000"/>
          <w:sz w:val="28"/>
          <w:szCs w:val="28"/>
        </w:rPr>
        <w:t> </w:t>
      </w:r>
      <w:r w:rsidRPr="0019697B">
        <w:rPr>
          <w:color w:val="000000"/>
          <w:sz w:val="28"/>
          <w:szCs w:val="28"/>
        </w:rPr>
        <w:t>Доступ к библиотечным информационным ресурсам обеспечивается посредством:</w:t>
      </w:r>
    </w:p>
    <w:p w:rsidR="00704601" w:rsidRPr="0019697B" w:rsidRDefault="00704601" w:rsidP="00704601">
      <w:pPr>
        <w:pStyle w:val="a5"/>
        <w:shd w:val="clear" w:color="auto" w:fill="FFFFFF"/>
        <w:spacing w:before="0" w:beforeAutospacing="0" w:after="0" w:afterAutospacing="0"/>
        <w:jc w:val="both"/>
        <w:rPr>
          <w:color w:val="000000"/>
          <w:sz w:val="28"/>
          <w:szCs w:val="28"/>
        </w:rPr>
      </w:pPr>
      <w:r w:rsidRPr="0019697B">
        <w:rPr>
          <w:color w:val="000000"/>
          <w:sz w:val="28"/>
          <w:szCs w:val="28"/>
        </w:rPr>
        <w:t>        </w:t>
      </w:r>
      <w:r w:rsidRPr="0019697B">
        <w:rPr>
          <w:rStyle w:val="apple-converted-space"/>
          <w:color w:val="000000"/>
          <w:sz w:val="28"/>
          <w:szCs w:val="28"/>
        </w:rPr>
        <w:t> </w:t>
      </w:r>
      <w:r w:rsidRPr="0019697B">
        <w:rPr>
          <w:color w:val="000000"/>
          <w:sz w:val="28"/>
          <w:szCs w:val="28"/>
        </w:rPr>
        <w:t>- бесплатного дифференцированного обслуживания пользователей в структурных отделах библиотеки: читальном зале, абонементе;</w:t>
      </w:r>
    </w:p>
    <w:p w:rsidR="00704601" w:rsidRPr="0019697B" w:rsidRDefault="00704601" w:rsidP="00704601">
      <w:pPr>
        <w:pStyle w:val="a5"/>
        <w:shd w:val="clear" w:color="auto" w:fill="FFFFFF"/>
        <w:spacing w:before="0" w:beforeAutospacing="0" w:after="0" w:afterAutospacing="0"/>
        <w:jc w:val="both"/>
        <w:rPr>
          <w:color w:val="000000"/>
          <w:sz w:val="28"/>
          <w:szCs w:val="28"/>
        </w:rPr>
      </w:pPr>
      <w:r w:rsidRPr="0019697B">
        <w:rPr>
          <w:color w:val="000000"/>
          <w:sz w:val="28"/>
          <w:szCs w:val="28"/>
        </w:rPr>
        <w:t>        </w:t>
      </w:r>
      <w:r w:rsidRPr="0019697B">
        <w:rPr>
          <w:rStyle w:val="apple-converted-space"/>
          <w:color w:val="000000"/>
          <w:sz w:val="28"/>
          <w:szCs w:val="28"/>
        </w:rPr>
        <w:t> </w:t>
      </w:r>
      <w:r w:rsidRPr="0019697B">
        <w:rPr>
          <w:color w:val="000000"/>
          <w:sz w:val="28"/>
          <w:szCs w:val="28"/>
        </w:rPr>
        <w:t>- обеспечения контингента школы основными видами библиотечных и информационно-библиографических услуг;</w:t>
      </w:r>
    </w:p>
    <w:p w:rsidR="00704601" w:rsidRPr="0019697B" w:rsidRDefault="00704601" w:rsidP="00704601">
      <w:pPr>
        <w:pStyle w:val="a5"/>
        <w:shd w:val="clear" w:color="auto" w:fill="FFFFFF"/>
        <w:spacing w:before="0" w:beforeAutospacing="0" w:after="0" w:afterAutospacing="0"/>
        <w:jc w:val="both"/>
        <w:rPr>
          <w:color w:val="000000"/>
          <w:sz w:val="28"/>
          <w:szCs w:val="28"/>
        </w:rPr>
      </w:pPr>
      <w:r w:rsidRPr="0019697B">
        <w:rPr>
          <w:color w:val="000000"/>
          <w:sz w:val="28"/>
          <w:szCs w:val="28"/>
        </w:rPr>
        <w:t>        </w:t>
      </w:r>
      <w:r w:rsidRPr="0019697B">
        <w:rPr>
          <w:rStyle w:val="apple-converted-space"/>
          <w:color w:val="000000"/>
          <w:sz w:val="28"/>
          <w:szCs w:val="28"/>
        </w:rPr>
        <w:t> </w:t>
      </w:r>
      <w:r w:rsidRPr="0019697B">
        <w:rPr>
          <w:color w:val="000000"/>
          <w:sz w:val="28"/>
          <w:szCs w:val="28"/>
        </w:rPr>
        <w:t>- предоставление полной и достоверной информации о составе библиотечного фонда;</w:t>
      </w:r>
    </w:p>
    <w:p w:rsidR="00704601" w:rsidRPr="0019697B" w:rsidRDefault="00704601" w:rsidP="00704601">
      <w:pPr>
        <w:pStyle w:val="a5"/>
        <w:shd w:val="clear" w:color="auto" w:fill="FFFFFF"/>
        <w:spacing w:before="0" w:beforeAutospacing="0" w:after="0" w:afterAutospacing="0"/>
        <w:jc w:val="both"/>
        <w:rPr>
          <w:color w:val="000000"/>
          <w:sz w:val="28"/>
          <w:szCs w:val="28"/>
        </w:rPr>
      </w:pPr>
      <w:r w:rsidRPr="0019697B">
        <w:rPr>
          <w:color w:val="000000"/>
          <w:sz w:val="28"/>
          <w:szCs w:val="28"/>
        </w:rPr>
        <w:t>        </w:t>
      </w:r>
      <w:r w:rsidRPr="0019697B">
        <w:rPr>
          <w:rStyle w:val="apple-converted-space"/>
          <w:color w:val="000000"/>
          <w:sz w:val="28"/>
          <w:szCs w:val="28"/>
        </w:rPr>
        <w:t> </w:t>
      </w:r>
      <w:r w:rsidRPr="0019697B">
        <w:rPr>
          <w:color w:val="000000"/>
          <w:sz w:val="28"/>
          <w:szCs w:val="28"/>
        </w:rPr>
        <w:t>- оказание консультативной помощи в поиске </w:t>
      </w:r>
      <w:r w:rsidRPr="0019697B">
        <w:rPr>
          <w:rStyle w:val="apple-converted-space"/>
          <w:color w:val="000000"/>
          <w:sz w:val="28"/>
          <w:szCs w:val="28"/>
        </w:rPr>
        <w:t> </w:t>
      </w:r>
      <w:r w:rsidRPr="0019697B">
        <w:rPr>
          <w:color w:val="000000"/>
          <w:sz w:val="28"/>
          <w:szCs w:val="28"/>
        </w:rPr>
        <w:t>и выборе документов с использованием справочно-библиографического аппарата библиотеки;</w:t>
      </w:r>
    </w:p>
    <w:p w:rsidR="00704601" w:rsidRPr="0019697B" w:rsidRDefault="00704601" w:rsidP="00704601">
      <w:pPr>
        <w:pStyle w:val="a5"/>
        <w:shd w:val="clear" w:color="auto" w:fill="FFFFFF"/>
        <w:spacing w:before="0" w:beforeAutospacing="0" w:after="0" w:afterAutospacing="0"/>
        <w:jc w:val="both"/>
        <w:rPr>
          <w:color w:val="000000"/>
          <w:sz w:val="28"/>
          <w:szCs w:val="28"/>
        </w:rPr>
      </w:pPr>
      <w:r w:rsidRPr="0019697B">
        <w:rPr>
          <w:color w:val="000000"/>
          <w:sz w:val="28"/>
          <w:szCs w:val="28"/>
        </w:rPr>
        <w:t>        </w:t>
      </w:r>
      <w:r w:rsidRPr="0019697B">
        <w:rPr>
          <w:rStyle w:val="apple-converted-space"/>
          <w:color w:val="000000"/>
          <w:sz w:val="28"/>
          <w:szCs w:val="28"/>
        </w:rPr>
        <w:t> </w:t>
      </w:r>
      <w:r w:rsidRPr="0019697B">
        <w:rPr>
          <w:color w:val="000000"/>
          <w:sz w:val="28"/>
          <w:szCs w:val="28"/>
        </w:rPr>
        <w:t>- выполнение тематических, библиографических справок и запросов;</w:t>
      </w:r>
    </w:p>
    <w:p w:rsidR="00704601" w:rsidRPr="0019697B" w:rsidRDefault="00704601" w:rsidP="00704601">
      <w:pPr>
        <w:pStyle w:val="a5"/>
        <w:shd w:val="clear" w:color="auto" w:fill="FFFFFF"/>
        <w:spacing w:before="0" w:beforeAutospacing="0" w:after="0" w:afterAutospacing="0"/>
        <w:jc w:val="both"/>
        <w:rPr>
          <w:color w:val="000000"/>
          <w:sz w:val="28"/>
          <w:szCs w:val="28"/>
        </w:rPr>
      </w:pPr>
      <w:r w:rsidRPr="0019697B">
        <w:rPr>
          <w:color w:val="000000"/>
          <w:sz w:val="28"/>
          <w:szCs w:val="28"/>
        </w:rPr>
        <w:t>        </w:t>
      </w:r>
      <w:r w:rsidRPr="0019697B">
        <w:rPr>
          <w:rStyle w:val="apple-converted-space"/>
          <w:color w:val="000000"/>
          <w:sz w:val="28"/>
          <w:szCs w:val="28"/>
        </w:rPr>
        <w:t> </w:t>
      </w:r>
      <w:r w:rsidRPr="0019697B">
        <w:rPr>
          <w:color w:val="000000"/>
          <w:sz w:val="28"/>
          <w:szCs w:val="28"/>
        </w:rPr>
        <w:t>- осуществление учёта и размещения фондов, обеспечение их сохранности, режим хранения и актуального состояния;</w:t>
      </w:r>
    </w:p>
    <w:p w:rsidR="00704601" w:rsidRPr="0019697B" w:rsidRDefault="00704601" w:rsidP="00704601">
      <w:pPr>
        <w:pStyle w:val="a5"/>
        <w:shd w:val="clear" w:color="auto" w:fill="FFFFFF"/>
        <w:spacing w:before="0" w:beforeAutospacing="0" w:after="0" w:afterAutospacing="0"/>
        <w:jc w:val="both"/>
        <w:rPr>
          <w:color w:val="000000"/>
          <w:sz w:val="28"/>
          <w:szCs w:val="28"/>
        </w:rPr>
      </w:pPr>
      <w:r w:rsidRPr="0019697B">
        <w:rPr>
          <w:color w:val="000000"/>
          <w:sz w:val="28"/>
          <w:szCs w:val="28"/>
        </w:rPr>
        <w:t>        </w:t>
      </w:r>
      <w:r w:rsidRPr="0019697B">
        <w:rPr>
          <w:rStyle w:val="apple-converted-space"/>
          <w:color w:val="000000"/>
          <w:sz w:val="28"/>
          <w:szCs w:val="28"/>
        </w:rPr>
        <w:t> </w:t>
      </w:r>
      <w:r w:rsidRPr="0019697B">
        <w:rPr>
          <w:color w:val="000000"/>
          <w:sz w:val="28"/>
          <w:szCs w:val="28"/>
        </w:rPr>
        <w:t>- осуществление аналитической и методической работы по совершенствованию основных направлений деятельности библиотеки с целью внедрения новых информационных и библиотечных технологий, организационных методов и форм работы.</w:t>
      </w:r>
    </w:p>
    <w:p w:rsidR="00677006" w:rsidRPr="0019697B" w:rsidRDefault="00677006" w:rsidP="00677006">
      <w:pPr>
        <w:pStyle w:val="Default"/>
        <w:ind w:firstLine="708"/>
        <w:jc w:val="both"/>
        <w:rPr>
          <w:b/>
          <w:sz w:val="28"/>
          <w:szCs w:val="28"/>
        </w:rPr>
      </w:pPr>
      <w:r w:rsidRPr="0019697B">
        <w:rPr>
          <w:b/>
          <w:sz w:val="28"/>
          <w:szCs w:val="28"/>
        </w:rPr>
        <w:t>Перечень материально-технической базы</w:t>
      </w:r>
      <w:r w:rsidR="009D73F6">
        <w:rPr>
          <w:b/>
          <w:sz w:val="28"/>
          <w:szCs w:val="28"/>
        </w:rPr>
        <w:t xml:space="preserve"> образовательного процесса</w:t>
      </w:r>
      <w:r w:rsidRPr="0019697B">
        <w:rPr>
          <w:b/>
          <w:sz w:val="28"/>
          <w:szCs w:val="28"/>
        </w:rPr>
        <w:t xml:space="preserve"> ГБОУ школа-интернат с.Ванновского  представлен в таблице. </w:t>
      </w:r>
    </w:p>
    <w:p w:rsidR="00677006" w:rsidRPr="0019697B" w:rsidRDefault="00677006" w:rsidP="00677006">
      <w:pPr>
        <w:pStyle w:val="Default"/>
        <w:ind w:firstLine="708"/>
        <w:jc w:val="both"/>
        <w:rPr>
          <w:sz w:val="28"/>
          <w:szCs w:val="2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709"/>
        <w:gridCol w:w="11624"/>
      </w:tblGrid>
      <w:tr w:rsidR="00677006" w:rsidRPr="0019697B" w:rsidTr="007A1ADE">
        <w:trPr>
          <w:trHeight w:val="247"/>
        </w:trPr>
        <w:tc>
          <w:tcPr>
            <w:tcW w:w="2518" w:type="dxa"/>
          </w:tcPr>
          <w:p w:rsidR="00677006" w:rsidRPr="0019697B" w:rsidRDefault="00677006" w:rsidP="00677006">
            <w:pPr>
              <w:pStyle w:val="Default"/>
              <w:jc w:val="both"/>
              <w:rPr>
                <w:sz w:val="28"/>
                <w:szCs w:val="28"/>
              </w:rPr>
            </w:pPr>
            <w:r w:rsidRPr="0019697B">
              <w:rPr>
                <w:sz w:val="28"/>
                <w:szCs w:val="28"/>
              </w:rPr>
              <w:t xml:space="preserve">Наименование </w:t>
            </w:r>
          </w:p>
        </w:tc>
        <w:tc>
          <w:tcPr>
            <w:tcW w:w="709" w:type="dxa"/>
          </w:tcPr>
          <w:p w:rsidR="00677006" w:rsidRPr="0019697B" w:rsidRDefault="00677006" w:rsidP="007A1ADE">
            <w:pPr>
              <w:pStyle w:val="Default"/>
              <w:jc w:val="both"/>
              <w:rPr>
                <w:sz w:val="28"/>
                <w:szCs w:val="28"/>
              </w:rPr>
            </w:pPr>
            <w:r w:rsidRPr="0019697B">
              <w:rPr>
                <w:sz w:val="28"/>
                <w:szCs w:val="28"/>
              </w:rPr>
              <w:t>Кол</w:t>
            </w:r>
            <w:r w:rsidR="007A1ADE">
              <w:rPr>
                <w:sz w:val="28"/>
                <w:szCs w:val="28"/>
              </w:rPr>
              <w:t>-</w:t>
            </w:r>
            <w:r w:rsidRPr="0019697B">
              <w:rPr>
                <w:sz w:val="28"/>
                <w:szCs w:val="28"/>
              </w:rPr>
              <w:t xml:space="preserve">во </w:t>
            </w:r>
          </w:p>
        </w:tc>
        <w:tc>
          <w:tcPr>
            <w:tcW w:w="11624" w:type="dxa"/>
          </w:tcPr>
          <w:p w:rsidR="00677006" w:rsidRPr="0019697B" w:rsidRDefault="00677006" w:rsidP="00677006">
            <w:pPr>
              <w:pStyle w:val="Default"/>
              <w:jc w:val="center"/>
              <w:rPr>
                <w:sz w:val="28"/>
                <w:szCs w:val="28"/>
              </w:rPr>
            </w:pPr>
            <w:r w:rsidRPr="0019697B">
              <w:rPr>
                <w:sz w:val="28"/>
                <w:szCs w:val="28"/>
              </w:rPr>
              <w:t xml:space="preserve">Материально – техническое оснащение </w:t>
            </w:r>
          </w:p>
        </w:tc>
      </w:tr>
      <w:tr w:rsidR="00677006" w:rsidRPr="0019697B" w:rsidTr="007A1ADE">
        <w:trPr>
          <w:trHeight w:val="109"/>
        </w:trPr>
        <w:tc>
          <w:tcPr>
            <w:tcW w:w="2518" w:type="dxa"/>
          </w:tcPr>
          <w:p w:rsidR="00677006" w:rsidRPr="0019697B" w:rsidRDefault="00677006" w:rsidP="00677006">
            <w:pPr>
              <w:pStyle w:val="Default"/>
              <w:jc w:val="both"/>
              <w:rPr>
                <w:sz w:val="28"/>
                <w:szCs w:val="28"/>
              </w:rPr>
            </w:pPr>
            <w:r w:rsidRPr="0019697B">
              <w:rPr>
                <w:sz w:val="28"/>
                <w:szCs w:val="28"/>
              </w:rPr>
              <w:t xml:space="preserve">Кабинет ЛФК </w:t>
            </w:r>
          </w:p>
        </w:tc>
        <w:tc>
          <w:tcPr>
            <w:tcW w:w="709" w:type="dxa"/>
          </w:tcPr>
          <w:p w:rsidR="00677006" w:rsidRPr="0019697B" w:rsidRDefault="00677006" w:rsidP="00677006">
            <w:pPr>
              <w:pStyle w:val="Default"/>
              <w:jc w:val="both"/>
              <w:rPr>
                <w:sz w:val="28"/>
                <w:szCs w:val="28"/>
              </w:rPr>
            </w:pPr>
            <w:r w:rsidRPr="0019697B">
              <w:rPr>
                <w:sz w:val="28"/>
                <w:szCs w:val="28"/>
              </w:rPr>
              <w:t xml:space="preserve">1 </w:t>
            </w:r>
          </w:p>
        </w:tc>
        <w:tc>
          <w:tcPr>
            <w:tcW w:w="11624" w:type="dxa"/>
          </w:tcPr>
          <w:p w:rsidR="00677006" w:rsidRPr="0019697B" w:rsidRDefault="00677006" w:rsidP="00677006">
            <w:pPr>
              <w:pStyle w:val="Default"/>
              <w:rPr>
                <w:sz w:val="28"/>
                <w:szCs w:val="28"/>
              </w:rPr>
            </w:pPr>
            <w:r w:rsidRPr="0019697B">
              <w:rPr>
                <w:sz w:val="28"/>
                <w:szCs w:val="28"/>
              </w:rPr>
              <w:t>печатные пособия: таблицы, схемы, плакаты с классификацией видов спорта, спортивных упражнений, последовательностью выполнения упражнений;</w:t>
            </w:r>
          </w:p>
          <w:p w:rsidR="00677006" w:rsidRPr="0019697B" w:rsidRDefault="00677006" w:rsidP="00677006">
            <w:pPr>
              <w:pStyle w:val="Default"/>
              <w:rPr>
                <w:sz w:val="28"/>
                <w:szCs w:val="28"/>
              </w:rPr>
            </w:pPr>
            <w:r w:rsidRPr="0019697B">
              <w:rPr>
                <w:sz w:val="28"/>
                <w:szCs w:val="28"/>
              </w:rPr>
              <w:t>дидактический раздаточный материал: карточки по  физкультурной грамоте;</w:t>
            </w:r>
          </w:p>
          <w:p w:rsidR="00677006" w:rsidRPr="0019697B" w:rsidRDefault="00677006" w:rsidP="00677006">
            <w:pPr>
              <w:pStyle w:val="Default"/>
              <w:rPr>
                <w:sz w:val="28"/>
                <w:szCs w:val="28"/>
              </w:rPr>
            </w:pPr>
            <w:r w:rsidRPr="0019697B">
              <w:rPr>
                <w:sz w:val="28"/>
                <w:szCs w:val="28"/>
              </w:rPr>
              <w:lastRenderedPageBreak/>
              <w:t>информационно-коммуникативные средства</w:t>
            </w:r>
            <w:r w:rsidRPr="0019697B">
              <w:rPr>
                <w:b/>
                <w:bCs/>
                <w:sz w:val="28"/>
                <w:szCs w:val="28"/>
              </w:rPr>
              <w:t xml:space="preserve">: </w:t>
            </w:r>
            <w:proofErr w:type="spellStart"/>
            <w:r w:rsidRPr="0019697B">
              <w:rPr>
                <w:sz w:val="28"/>
                <w:szCs w:val="28"/>
              </w:rPr>
              <w:t>мультимедийные</w:t>
            </w:r>
            <w:proofErr w:type="spellEnd"/>
            <w:r w:rsidRPr="0019697B">
              <w:rPr>
                <w:sz w:val="28"/>
                <w:szCs w:val="28"/>
              </w:rPr>
              <w:t xml:space="preserve"> обучающие материалы, программы;</w:t>
            </w:r>
          </w:p>
          <w:p w:rsidR="00677006" w:rsidRPr="0019697B" w:rsidRDefault="00677006" w:rsidP="00677006">
            <w:pPr>
              <w:pStyle w:val="Default"/>
              <w:rPr>
                <w:sz w:val="28"/>
                <w:szCs w:val="28"/>
              </w:rPr>
            </w:pPr>
            <w:r w:rsidRPr="0019697B">
              <w:rPr>
                <w:sz w:val="28"/>
                <w:szCs w:val="28"/>
              </w:rPr>
              <w:t>технические средства обучения;</w:t>
            </w:r>
          </w:p>
          <w:p w:rsidR="00677006" w:rsidRPr="0019697B" w:rsidRDefault="00677006" w:rsidP="00677006">
            <w:pPr>
              <w:pStyle w:val="Default"/>
              <w:rPr>
                <w:sz w:val="28"/>
                <w:szCs w:val="28"/>
              </w:rPr>
            </w:pPr>
            <w:r w:rsidRPr="0019697B">
              <w:rPr>
                <w:sz w:val="28"/>
                <w:szCs w:val="28"/>
              </w:rPr>
              <w:t xml:space="preserve">экранно-звуковые пособия: видеофильмы и презентации по Олимпийскому, </w:t>
            </w:r>
            <w:proofErr w:type="spellStart"/>
            <w:r w:rsidRPr="0019697B">
              <w:rPr>
                <w:sz w:val="28"/>
                <w:szCs w:val="28"/>
              </w:rPr>
              <w:t>Паралимпийскому</w:t>
            </w:r>
            <w:proofErr w:type="spellEnd"/>
            <w:r w:rsidRPr="0019697B">
              <w:rPr>
                <w:sz w:val="28"/>
                <w:szCs w:val="28"/>
              </w:rPr>
              <w:t xml:space="preserve"> образованию; спортивным праздникам, национальным спортивным играм;</w:t>
            </w:r>
          </w:p>
          <w:p w:rsidR="00677006" w:rsidRPr="0019697B" w:rsidRDefault="00677006" w:rsidP="00677006">
            <w:pPr>
              <w:pStyle w:val="Default"/>
              <w:rPr>
                <w:sz w:val="28"/>
                <w:szCs w:val="28"/>
              </w:rPr>
            </w:pPr>
            <w:proofErr w:type="spellStart"/>
            <w:r w:rsidRPr="0019697B">
              <w:rPr>
                <w:sz w:val="28"/>
                <w:szCs w:val="28"/>
              </w:rPr>
              <w:t>учебно</w:t>
            </w:r>
            <w:proofErr w:type="spellEnd"/>
            <w:r w:rsidRPr="0019697B">
              <w:rPr>
                <w:sz w:val="28"/>
                <w:szCs w:val="28"/>
              </w:rPr>
              <w:t xml:space="preserve"> </w:t>
            </w:r>
            <w:proofErr w:type="gramStart"/>
            <w:r w:rsidRPr="0019697B">
              <w:rPr>
                <w:sz w:val="28"/>
                <w:szCs w:val="28"/>
              </w:rPr>
              <w:t>-п</w:t>
            </w:r>
            <w:proofErr w:type="gramEnd"/>
            <w:r w:rsidRPr="0019697B">
              <w:rPr>
                <w:sz w:val="28"/>
                <w:szCs w:val="28"/>
              </w:rPr>
              <w:t>рактическое оборудование: спортивный инвентарь и оборудование; спортивные тренажеры;</w:t>
            </w:r>
          </w:p>
          <w:p w:rsidR="00677006" w:rsidRPr="0019697B" w:rsidRDefault="00677006" w:rsidP="00677006">
            <w:pPr>
              <w:pStyle w:val="Default"/>
              <w:jc w:val="both"/>
              <w:rPr>
                <w:sz w:val="28"/>
                <w:szCs w:val="28"/>
              </w:rPr>
            </w:pPr>
            <w:proofErr w:type="gramStart"/>
            <w:r w:rsidRPr="0019697B">
              <w:rPr>
                <w:sz w:val="28"/>
                <w:szCs w:val="28"/>
              </w:rPr>
              <w:t>модули: набивные мячи, гантели; гимнастическое оборудование; скакалки, обручи, ленты; баскетбольные, волейбольные, футбольные мячи; сетки, флажки, кегли; тренажерное оборудование.</w:t>
            </w:r>
            <w:proofErr w:type="gramEnd"/>
          </w:p>
        </w:tc>
      </w:tr>
      <w:tr w:rsidR="00677006" w:rsidRPr="0019697B" w:rsidTr="007A1ADE">
        <w:trPr>
          <w:trHeight w:val="443"/>
        </w:trPr>
        <w:tc>
          <w:tcPr>
            <w:tcW w:w="2518" w:type="dxa"/>
          </w:tcPr>
          <w:p w:rsidR="00677006" w:rsidRPr="0019697B" w:rsidRDefault="00677006" w:rsidP="00677006">
            <w:pPr>
              <w:pStyle w:val="Default"/>
              <w:jc w:val="both"/>
              <w:rPr>
                <w:sz w:val="28"/>
                <w:szCs w:val="28"/>
              </w:rPr>
            </w:pPr>
            <w:r w:rsidRPr="0019697B">
              <w:rPr>
                <w:sz w:val="28"/>
                <w:szCs w:val="28"/>
              </w:rPr>
              <w:lastRenderedPageBreak/>
              <w:t>Кабинеты:</w:t>
            </w:r>
          </w:p>
          <w:p w:rsidR="00677006" w:rsidRPr="0019697B" w:rsidRDefault="00677006" w:rsidP="00677006">
            <w:pPr>
              <w:pStyle w:val="Default"/>
              <w:jc w:val="both"/>
              <w:rPr>
                <w:sz w:val="28"/>
                <w:szCs w:val="28"/>
              </w:rPr>
            </w:pPr>
            <w:r w:rsidRPr="0019697B">
              <w:rPr>
                <w:sz w:val="28"/>
                <w:szCs w:val="28"/>
              </w:rPr>
              <w:t xml:space="preserve">- начальных классов </w:t>
            </w:r>
          </w:p>
        </w:tc>
        <w:tc>
          <w:tcPr>
            <w:tcW w:w="709" w:type="dxa"/>
          </w:tcPr>
          <w:p w:rsidR="00677006" w:rsidRPr="0019697B" w:rsidRDefault="00677006" w:rsidP="00677006">
            <w:pPr>
              <w:pStyle w:val="Default"/>
              <w:jc w:val="both"/>
              <w:rPr>
                <w:sz w:val="28"/>
                <w:szCs w:val="28"/>
              </w:rPr>
            </w:pPr>
            <w:r w:rsidRPr="0019697B">
              <w:rPr>
                <w:sz w:val="28"/>
                <w:szCs w:val="28"/>
              </w:rPr>
              <w:t>4</w:t>
            </w:r>
          </w:p>
        </w:tc>
        <w:tc>
          <w:tcPr>
            <w:tcW w:w="11624" w:type="dxa"/>
          </w:tcPr>
          <w:p w:rsidR="00677006" w:rsidRPr="0019697B" w:rsidRDefault="00677006" w:rsidP="00677006">
            <w:pPr>
              <w:pStyle w:val="Default"/>
              <w:jc w:val="both"/>
              <w:rPr>
                <w:sz w:val="28"/>
                <w:szCs w:val="28"/>
              </w:rPr>
            </w:pPr>
            <w:proofErr w:type="gramStart"/>
            <w:r w:rsidRPr="0019697B">
              <w:rPr>
                <w:sz w:val="28"/>
                <w:szCs w:val="28"/>
              </w:rPr>
              <w:t>Учебники; Букварь; прописи;; программно-методическое обеспечение: методические рекомендации для учителя по отдельным разделам учебного предмета; 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учебно-практическое оборудование: комплекты для обучения грамоте  (наборное полотно, разрезная азбука (</w:t>
            </w:r>
            <w:proofErr w:type="spellStart"/>
            <w:r w:rsidRPr="0019697B">
              <w:rPr>
                <w:sz w:val="28"/>
                <w:szCs w:val="28"/>
              </w:rPr>
              <w:t>общеклассная</w:t>
            </w:r>
            <w:proofErr w:type="spellEnd"/>
            <w:r w:rsidRPr="0019697B">
              <w:rPr>
                <w:sz w:val="28"/>
                <w:szCs w:val="28"/>
              </w:rPr>
              <w:t xml:space="preserve"> и индивидуальная, образцы начертания рукописных букв);</w:t>
            </w:r>
            <w:proofErr w:type="gramEnd"/>
            <w:r w:rsidRPr="0019697B">
              <w:rPr>
                <w:sz w:val="28"/>
                <w:szCs w:val="28"/>
              </w:rPr>
              <w:t xml:space="preserve">  опорные таблицы по отдельным изучаемым темам; схемы (</w:t>
            </w:r>
            <w:proofErr w:type="spellStart"/>
            <w:r w:rsidRPr="0019697B">
              <w:rPr>
                <w:sz w:val="28"/>
                <w:szCs w:val="28"/>
              </w:rPr>
              <w:t>звуко-буквенного</w:t>
            </w:r>
            <w:proofErr w:type="spellEnd"/>
            <w:r w:rsidRPr="0019697B">
              <w:rPr>
                <w:sz w:val="28"/>
                <w:szCs w:val="28"/>
              </w:rPr>
              <w:t xml:space="preserve"> разбора слова; разбора слов по составу); дидактический раздаточный материал (карточки с заданиями); наборы ролевых игр, игрушек по отдельным темам; наборы муляжей (фрукты, овощи, ягоды и т.д.)</w:t>
            </w:r>
            <w:proofErr w:type="gramStart"/>
            <w:r w:rsidRPr="0019697B">
              <w:rPr>
                <w:sz w:val="28"/>
                <w:szCs w:val="28"/>
              </w:rPr>
              <w:t>;т</w:t>
            </w:r>
            <w:proofErr w:type="gramEnd"/>
            <w:r w:rsidRPr="0019697B">
              <w:rPr>
                <w:sz w:val="28"/>
                <w:szCs w:val="28"/>
              </w:rPr>
              <w:t xml:space="preserve">ехнических средств обучения: классная доска с набором креплений для картинок, </w:t>
            </w:r>
            <w:proofErr w:type="spellStart"/>
            <w:r w:rsidRPr="0019697B">
              <w:rPr>
                <w:sz w:val="28"/>
                <w:szCs w:val="28"/>
              </w:rPr>
              <w:t>постеров</w:t>
            </w:r>
            <w:proofErr w:type="spellEnd"/>
            <w:r w:rsidRPr="0019697B">
              <w:rPr>
                <w:sz w:val="28"/>
                <w:szCs w:val="28"/>
              </w:rPr>
              <w:t xml:space="preserve">, таблиц; компьютер с программным обеспечением; </w:t>
            </w:r>
            <w:proofErr w:type="spellStart"/>
            <w:r w:rsidRPr="0019697B">
              <w:rPr>
                <w:sz w:val="28"/>
                <w:szCs w:val="28"/>
              </w:rPr>
              <w:t>мультимедиапроектор</w:t>
            </w:r>
            <w:proofErr w:type="spellEnd"/>
            <w:r w:rsidRPr="0019697B">
              <w:rPr>
                <w:sz w:val="28"/>
                <w:szCs w:val="28"/>
              </w:rPr>
              <w:t>; магнитная доска; экран.</w:t>
            </w:r>
          </w:p>
        </w:tc>
      </w:tr>
      <w:tr w:rsidR="00677006" w:rsidRPr="0019697B" w:rsidTr="007A1ADE">
        <w:trPr>
          <w:trHeight w:val="359"/>
        </w:trPr>
        <w:tc>
          <w:tcPr>
            <w:tcW w:w="2518" w:type="dxa"/>
          </w:tcPr>
          <w:p w:rsidR="00677006" w:rsidRPr="0019697B" w:rsidRDefault="007A1ADE" w:rsidP="007A1ADE">
            <w:pPr>
              <w:pStyle w:val="Default"/>
              <w:rPr>
                <w:sz w:val="28"/>
                <w:szCs w:val="28"/>
              </w:rPr>
            </w:pPr>
            <w:r>
              <w:rPr>
                <w:sz w:val="28"/>
                <w:szCs w:val="28"/>
              </w:rPr>
              <w:t xml:space="preserve">- </w:t>
            </w:r>
            <w:r w:rsidR="00677006" w:rsidRPr="0019697B">
              <w:rPr>
                <w:sz w:val="28"/>
                <w:szCs w:val="28"/>
              </w:rPr>
              <w:t xml:space="preserve"> </w:t>
            </w:r>
            <w:r w:rsidRPr="0019697B">
              <w:rPr>
                <w:sz w:val="28"/>
                <w:szCs w:val="28"/>
              </w:rPr>
              <w:t>для</w:t>
            </w:r>
            <w:r>
              <w:rPr>
                <w:sz w:val="28"/>
                <w:szCs w:val="28"/>
              </w:rPr>
              <w:t xml:space="preserve"> преподавания предмета</w:t>
            </w:r>
            <w:r w:rsidR="00677006" w:rsidRPr="0019697B">
              <w:rPr>
                <w:sz w:val="28"/>
                <w:szCs w:val="28"/>
              </w:rPr>
              <w:t xml:space="preserve">  </w:t>
            </w:r>
            <w:r>
              <w:rPr>
                <w:sz w:val="28"/>
                <w:szCs w:val="28"/>
              </w:rPr>
              <w:t>«Музыка и пение»</w:t>
            </w:r>
            <w:r w:rsidR="00677006" w:rsidRPr="0019697B">
              <w:rPr>
                <w:sz w:val="28"/>
                <w:szCs w:val="28"/>
              </w:rPr>
              <w:t xml:space="preserve"> </w:t>
            </w:r>
          </w:p>
        </w:tc>
        <w:tc>
          <w:tcPr>
            <w:tcW w:w="709" w:type="dxa"/>
          </w:tcPr>
          <w:p w:rsidR="00677006" w:rsidRPr="0019697B" w:rsidRDefault="00677006" w:rsidP="00677006">
            <w:pPr>
              <w:pStyle w:val="Default"/>
              <w:jc w:val="both"/>
              <w:rPr>
                <w:sz w:val="28"/>
                <w:szCs w:val="28"/>
              </w:rPr>
            </w:pPr>
          </w:p>
        </w:tc>
        <w:tc>
          <w:tcPr>
            <w:tcW w:w="11624" w:type="dxa"/>
          </w:tcPr>
          <w:p w:rsidR="00677006" w:rsidRPr="0019697B" w:rsidRDefault="00677006" w:rsidP="00677006">
            <w:pPr>
              <w:pStyle w:val="Default"/>
              <w:rPr>
                <w:sz w:val="28"/>
                <w:szCs w:val="28"/>
              </w:rPr>
            </w:pPr>
            <w:r w:rsidRPr="0019697B">
              <w:rPr>
                <w:sz w:val="28"/>
                <w:szCs w:val="28"/>
              </w:rPr>
              <w:t>книгопечатная продукция: хрестоматии с нотным материалом; сборники песен и хоров; методические пособия (рекомендации к проведению уроков музыки); справочные пособия, энциклопедии;</w:t>
            </w:r>
          </w:p>
          <w:p w:rsidR="00677006" w:rsidRPr="0019697B" w:rsidRDefault="00677006" w:rsidP="00677006">
            <w:pPr>
              <w:pStyle w:val="Default"/>
              <w:jc w:val="both"/>
              <w:rPr>
                <w:sz w:val="28"/>
                <w:szCs w:val="28"/>
              </w:rPr>
            </w:pPr>
            <w:r w:rsidRPr="0019697B">
              <w:rPr>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77006" w:rsidRPr="0019697B" w:rsidRDefault="00677006" w:rsidP="00677006">
            <w:pPr>
              <w:pStyle w:val="Default"/>
              <w:jc w:val="both"/>
              <w:rPr>
                <w:sz w:val="28"/>
                <w:szCs w:val="28"/>
              </w:rPr>
            </w:pPr>
            <w:r w:rsidRPr="0019697B">
              <w:rPr>
                <w:sz w:val="28"/>
                <w:szCs w:val="28"/>
              </w:rPr>
              <w:lastRenderedPageBreak/>
              <w:t xml:space="preserve">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 информационно-коммуникационные средства: электронные библиотеки по искусству; игровые компьютерные программы по музыкальной тематике; технические средства обучения: музыкальный центр, видеомагнитофон, </w:t>
            </w:r>
            <w:proofErr w:type="spellStart"/>
            <w:r w:rsidRPr="0019697B">
              <w:rPr>
                <w:sz w:val="28"/>
                <w:szCs w:val="28"/>
              </w:rPr>
              <w:t>мультимедийный</w:t>
            </w:r>
            <w:proofErr w:type="spellEnd"/>
            <w:r w:rsidRPr="0019697B">
              <w:rPr>
                <w:sz w:val="28"/>
                <w:szCs w:val="28"/>
              </w:rPr>
              <w:t xml:space="preserve"> компьютер со звуковой картой, телевизор с универсальной подставк</w:t>
            </w:r>
            <w:r w:rsidR="00FC74B2">
              <w:rPr>
                <w:sz w:val="28"/>
                <w:szCs w:val="28"/>
              </w:rPr>
              <w:t xml:space="preserve">ой, </w:t>
            </w:r>
            <w:proofErr w:type="spellStart"/>
            <w:r w:rsidR="00FC74B2">
              <w:rPr>
                <w:sz w:val="28"/>
                <w:szCs w:val="28"/>
              </w:rPr>
              <w:t>мультимедиапроектор</w:t>
            </w:r>
            <w:proofErr w:type="spellEnd"/>
            <w:r w:rsidR="00FC74B2">
              <w:rPr>
                <w:sz w:val="28"/>
                <w:szCs w:val="28"/>
              </w:rPr>
              <w:t xml:space="preserve">, </w:t>
            </w:r>
            <w:r w:rsidRPr="0019697B">
              <w:rPr>
                <w:sz w:val="28"/>
                <w:szCs w:val="28"/>
              </w:rPr>
              <w:t xml:space="preserve"> экран;</w:t>
            </w:r>
          </w:p>
          <w:p w:rsidR="00677006" w:rsidRPr="0019697B" w:rsidRDefault="00677006" w:rsidP="006E4525">
            <w:pPr>
              <w:pStyle w:val="Default"/>
              <w:rPr>
                <w:sz w:val="28"/>
                <w:szCs w:val="28"/>
              </w:rPr>
            </w:pPr>
            <w:proofErr w:type="gramStart"/>
            <w:r w:rsidRPr="0019697B">
              <w:rPr>
                <w:sz w:val="28"/>
                <w:szCs w:val="28"/>
              </w:rPr>
              <w:t>учебно-практическое оборудование: музыкальные инструменты: фортепиано клавишный синтезатор; комплект детских музыкальных инструме</w:t>
            </w:r>
            <w:r w:rsidR="00FC74B2">
              <w:rPr>
                <w:sz w:val="28"/>
                <w:szCs w:val="28"/>
              </w:rPr>
              <w:t xml:space="preserve">нтов: </w:t>
            </w:r>
            <w:r w:rsidRPr="0019697B">
              <w:rPr>
                <w:sz w:val="28"/>
                <w:szCs w:val="28"/>
              </w:rPr>
              <w:t xml:space="preserve"> трещотки колокольчик, треугольник барабан бубен румба, маракасы, кастаньеты металлофоны ксилофоны; свистул</w:t>
            </w:r>
            <w:r w:rsidR="006E4525">
              <w:rPr>
                <w:sz w:val="28"/>
                <w:szCs w:val="28"/>
              </w:rPr>
              <w:t xml:space="preserve">ьки, деревянные ложки; </w:t>
            </w:r>
            <w:r w:rsidRPr="0019697B">
              <w:rPr>
                <w:sz w:val="28"/>
                <w:szCs w:val="28"/>
              </w:rPr>
              <w:t>комплект звуковоспроизводящей аппаратуры (микрофоны, усилители звука, динамики);</w:t>
            </w:r>
            <w:proofErr w:type="gramEnd"/>
          </w:p>
        </w:tc>
      </w:tr>
      <w:tr w:rsidR="00677006" w:rsidRPr="0019697B" w:rsidTr="007A1ADE">
        <w:trPr>
          <w:trHeight w:val="359"/>
        </w:trPr>
        <w:tc>
          <w:tcPr>
            <w:tcW w:w="2518" w:type="dxa"/>
          </w:tcPr>
          <w:p w:rsidR="00677006" w:rsidRPr="0019697B" w:rsidRDefault="00677006" w:rsidP="007A1ADE">
            <w:pPr>
              <w:pStyle w:val="Default"/>
              <w:rPr>
                <w:sz w:val="28"/>
                <w:szCs w:val="28"/>
              </w:rPr>
            </w:pPr>
            <w:r w:rsidRPr="0019697B">
              <w:rPr>
                <w:sz w:val="28"/>
                <w:szCs w:val="28"/>
              </w:rPr>
              <w:lastRenderedPageBreak/>
              <w:t>- для</w:t>
            </w:r>
            <w:r w:rsidR="007A1ADE">
              <w:rPr>
                <w:sz w:val="28"/>
                <w:szCs w:val="28"/>
              </w:rPr>
              <w:t xml:space="preserve"> преподавания предмета  «Р</w:t>
            </w:r>
            <w:r w:rsidRPr="0019697B">
              <w:rPr>
                <w:sz w:val="28"/>
                <w:szCs w:val="28"/>
              </w:rPr>
              <w:t>учно</w:t>
            </w:r>
            <w:r w:rsidR="007A1ADE">
              <w:rPr>
                <w:sz w:val="28"/>
                <w:szCs w:val="28"/>
              </w:rPr>
              <w:t>й труд»</w:t>
            </w:r>
            <w:r w:rsidRPr="0019697B">
              <w:rPr>
                <w:sz w:val="28"/>
                <w:szCs w:val="28"/>
              </w:rPr>
              <w:t xml:space="preserve"> </w:t>
            </w:r>
          </w:p>
        </w:tc>
        <w:tc>
          <w:tcPr>
            <w:tcW w:w="709" w:type="dxa"/>
          </w:tcPr>
          <w:p w:rsidR="00677006" w:rsidRPr="0019697B" w:rsidRDefault="00677006" w:rsidP="00677006">
            <w:pPr>
              <w:pStyle w:val="Default"/>
              <w:jc w:val="both"/>
              <w:rPr>
                <w:sz w:val="28"/>
                <w:szCs w:val="28"/>
              </w:rPr>
            </w:pPr>
            <w:r w:rsidRPr="0019697B">
              <w:rPr>
                <w:sz w:val="28"/>
                <w:szCs w:val="28"/>
              </w:rPr>
              <w:t>1</w:t>
            </w:r>
          </w:p>
        </w:tc>
        <w:tc>
          <w:tcPr>
            <w:tcW w:w="11624" w:type="dxa"/>
          </w:tcPr>
          <w:p w:rsidR="00677006" w:rsidRPr="0019697B" w:rsidRDefault="00677006" w:rsidP="00677006">
            <w:pPr>
              <w:pStyle w:val="Default"/>
              <w:jc w:val="both"/>
              <w:rPr>
                <w:sz w:val="28"/>
                <w:szCs w:val="28"/>
              </w:rPr>
            </w:pPr>
            <w:r w:rsidRPr="0019697B">
              <w:rPr>
                <w:sz w:val="28"/>
                <w:szCs w:val="28"/>
              </w:rPr>
              <w:t>учебно-методические комплексы: комплекты учебников и рабочих тетрадей;</w:t>
            </w:r>
          </w:p>
          <w:p w:rsidR="00677006" w:rsidRPr="0019697B" w:rsidRDefault="00677006" w:rsidP="00677006">
            <w:pPr>
              <w:pStyle w:val="Default"/>
              <w:jc w:val="both"/>
              <w:rPr>
                <w:sz w:val="28"/>
                <w:szCs w:val="28"/>
              </w:rPr>
            </w:pPr>
            <w:r w:rsidRPr="0019697B">
              <w:rPr>
                <w:sz w:val="28"/>
                <w:szCs w:val="28"/>
              </w:rPr>
              <w:t xml:space="preserve">учебно-практическое оборудование: </w:t>
            </w:r>
            <w:r w:rsidRPr="0019697B">
              <w:rPr>
                <w:i/>
                <w:iCs/>
                <w:sz w:val="28"/>
                <w:szCs w:val="28"/>
              </w:rPr>
              <w:t xml:space="preserve">материалы: </w:t>
            </w:r>
            <w:r w:rsidRPr="0019697B">
              <w:rPr>
                <w:sz w:val="28"/>
                <w:szCs w:val="28"/>
              </w:rPr>
              <w:t>краски акварельные, гуашевые;  фломастеры разного цвета;  цветные карандаши;  бумага рисовальная а3, а</w:t>
            </w:r>
            <w:proofErr w:type="gramStart"/>
            <w:r w:rsidRPr="0019697B">
              <w:rPr>
                <w:sz w:val="28"/>
                <w:szCs w:val="28"/>
              </w:rPr>
              <w:t>4</w:t>
            </w:r>
            <w:proofErr w:type="gramEnd"/>
            <w:r w:rsidRPr="0019697B">
              <w:rPr>
                <w:sz w:val="28"/>
                <w:szCs w:val="28"/>
              </w:rPr>
              <w:t xml:space="preserve"> (плотная);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природные материалы (засушенные листья, шишки, желуди, скорлупа грецкого ореха, тростниковая трава и т.д.); древесные опилки;  алюминиевая фольга;  проволока цветная;  клей ПВА, крахмальный клей, клеящий карандаш; шнурки для обуви (короткие, длинные);</w:t>
            </w:r>
          </w:p>
          <w:p w:rsidR="00677006" w:rsidRPr="0019697B" w:rsidRDefault="00677006" w:rsidP="00677006">
            <w:pPr>
              <w:pStyle w:val="Default"/>
              <w:jc w:val="both"/>
              <w:rPr>
                <w:sz w:val="28"/>
                <w:szCs w:val="28"/>
              </w:rPr>
            </w:pPr>
            <w:proofErr w:type="gramStart"/>
            <w:r w:rsidRPr="0019697B">
              <w:rPr>
                <w:i/>
                <w:iCs/>
                <w:sz w:val="28"/>
                <w:szCs w:val="28"/>
              </w:rPr>
              <w:t>инструменты:</w:t>
            </w:r>
            <w:r w:rsidRPr="0019697B">
              <w:rPr>
                <w:sz w:val="28"/>
                <w:szCs w:val="28"/>
              </w:rPr>
              <w:t xml:space="preserve"> кисти беличьи № 5, 10, 20;  кисти из щетины № 3, 10, 20;  стеки;  ножницы;  циркуль;  линейки;  угольники;  иглы швейные с удлиненным (широким) ушком;  булавки швейные;  шило с коротким стержнем;  напильник;  карандашная точилка;  гладилка для бумаги;</w:t>
            </w:r>
            <w:proofErr w:type="gramEnd"/>
          </w:p>
          <w:p w:rsidR="00677006" w:rsidRPr="0019697B" w:rsidRDefault="00677006" w:rsidP="00677006">
            <w:pPr>
              <w:pStyle w:val="Default"/>
              <w:jc w:val="both"/>
              <w:rPr>
                <w:sz w:val="28"/>
                <w:szCs w:val="28"/>
              </w:rPr>
            </w:pPr>
            <w:r w:rsidRPr="0019697B">
              <w:rPr>
                <w:i/>
                <w:iCs/>
                <w:sz w:val="28"/>
                <w:szCs w:val="28"/>
              </w:rPr>
              <w:t xml:space="preserve">вспомогательные приспособления: </w:t>
            </w:r>
            <w:r w:rsidRPr="0019697B">
              <w:rPr>
                <w:sz w:val="28"/>
                <w:szCs w:val="28"/>
              </w:rPr>
              <w:t xml:space="preserve"> подкладные доски;  подкладной лист или клеенка;  коробка для хранения природных материалов;  подставка для кисточки;  баночка для клея;  листы бумаги для работы с клеем (макулатура); </w:t>
            </w:r>
            <w:r w:rsidRPr="0019697B">
              <w:rPr>
                <w:color w:val="auto"/>
                <w:sz w:val="28"/>
                <w:szCs w:val="28"/>
              </w:rPr>
              <w:t>коробочка для мусора;</w:t>
            </w:r>
            <w:r w:rsidRPr="0019697B">
              <w:rPr>
                <w:sz w:val="28"/>
                <w:szCs w:val="28"/>
              </w:rPr>
              <w:t xml:space="preserve">  тряпочки или бумажные салфетки (влажные) для вытирания рук; </w:t>
            </w:r>
          </w:p>
          <w:p w:rsidR="00677006" w:rsidRPr="0019697B" w:rsidRDefault="00677006" w:rsidP="00677006">
            <w:pPr>
              <w:pStyle w:val="Default"/>
              <w:jc w:val="both"/>
              <w:rPr>
                <w:sz w:val="28"/>
                <w:szCs w:val="28"/>
              </w:rPr>
            </w:pPr>
            <w:r w:rsidRPr="0019697B">
              <w:rPr>
                <w:sz w:val="28"/>
                <w:szCs w:val="28"/>
              </w:rPr>
              <w:lastRenderedPageBreak/>
              <w:t>печатные пособия: 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77006" w:rsidRPr="0019697B" w:rsidRDefault="00677006" w:rsidP="00677006">
            <w:pPr>
              <w:pStyle w:val="Default"/>
              <w:jc w:val="both"/>
              <w:rPr>
                <w:sz w:val="28"/>
                <w:szCs w:val="28"/>
              </w:rPr>
            </w:pPr>
            <w:r w:rsidRPr="0019697B">
              <w:rPr>
                <w:sz w:val="28"/>
                <w:szCs w:val="28"/>
              </w:rPr>
              <w:t xml:space="preserve">информационно-коммуникативные средства: </w:t>
            </w:r>
            <w:proofErr w:type="spellStart"/>
            <w:r w:rsidRPr="0019697B">
              <w:rPr>
                <w:sz w:val="28"/>
                <w:szCs w:val="28"/>
              </w:rPr>
              <w:t>мультимедийные</w:t>
            </w:r>
            <w:proofErr w:type="spellEnd"/>
            <w:r w:rsidRPr="0019697B">
              <w:rPr>
                <w:sz w:val="28"/>
                <w:szCs w:val="28"/>
              </w:rPr>
              <w:t xml:space="preserve"> обучающие программы по ручному труду;</w:t>
            </w:r>
          </w:p>
          <w:p w:rsidR="00677006" w:rsidRPr="0019697B" w:rsidRDefault="00677006" w:rsidP="00677006">
            <w:pPr>
              <w:pStyle w:val="Default"/>
              <w:jc w:val="both"/>
              <w:rPr>
                <w:sz w:val="28"/>
                <w:szCs w:val="28"/>
              </w:rPr>
            </w:pPr>
            <w:r w:rsidRPr="0019697B">
              <w:rPr>
                <w:sz w:val="28"/>
                <w:szCs w:val="28"/>
              </w:rPr>
              <w:t xml:space="preserve">технические средства обучения; </w:t>
            </w:r>
          </w:p>
          <w:p w:rsidR="00677006" w:rsidRPr="0019697B" w:rsidRDefault="00677006" w:rsidP="00677006">
            <w:pPr>
              <w:pStyle w:val="Default"/>
              <w:jc w:val="both"/>
              <w:rPr>
                <w:sz w:val="28"/>
                <w:szCs w:val="28"/>
              </w:rPr>
            </w:pPr>
            <w:r w:rsidRPr="0019697B">
              <w:rPr>
                <w:sz w:val="28"/>
                <w:szCs w:val="28"/>
              </w:rPr>
              <w:t xml:space="preserve">экранно-звуковые пособия; </w:t>
            </w:r>
          </w:p>
          <w:p w:rsidR="00677006" w:rsidRPr="0019697B" w:rsidRDefault="00677006" w:rsidP="00677006">
            <w:pPr>
              <w:pStyle w:val="Default"/>
              <w:jc w:val="both"/>
              <w:rPr>
                <w:sz w:val="28"/>
                <w:szCs w:val="28"/>
              </w:rPr>
            </w:pPr>
            <w:r w:rsidRPr="0019697B">
              <w:rPr>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tc>
      </w:tr>
      <w:tr w:rsidR="00677006" w:rsidRPr="0019697B" w:rsidTr="007A1ADE">
        <w:trPr>
          <w:trHeight w:val="359"/>
        </w:trPr>
        <w:tc>
          <w:tcPr>
            <w:tcW w:w="2518" w:type="dxa"/>
          </w:tcPr>
          <w:p w:rsidR="00677006" w:rsidRPr="0019697B" w:rsidRDefault="007A1ADE" w:rsidP="007A1ADE">
            <w:pPr>
              <w:pStyle w:val="Default"/>
              <w:rPr>
                <w:sz w:val="28"/>
                <w:szCs w:val="28"/>
              </w:rPr>
            </w:pPr>
            <w:r>
              <w:rPr>
                <w:sz w:val="28"/>
                <w:szCs w:val="28"/>
              </w:rPr>
              <w:lastRenderedPageBreak/>
              <w:t>-для преподавания  предмета</w:t>
            </w:r>
            <w:r w:rsidR="00677006" w:rsidRPr="0019697B">
              <w:rPr>
                <w:sz w:val="28"/>
                <w:szCs w:val="28"/>
              </w:rPr>
              <w:t xml:space="preserve">  </w:t>
            </w:r>
            <w:r>
              <w:rPr>
                <w:sz w:val="28"/>
                <w:szCs w:val="28"/>
              </w:rPr>
              <w:t>«</w:t>
            </w:r>
            <w:r w:rsidR="00677006" w:rsidRPr="0019697B">
              <w:rPr>
                <w:sz w:val="28"/>
                <w:szCs w:val="28"/>
              </w:rPr>
              <w:t>И</w:t>
            </w:r>
            <w:r>
              <w:rPr>
                <w:sz w:val="28"/>
                <w:szCs w:val="28"/>
              </w:rPr>
              <w:t>зобразительное искусство»</w:t>
            </w:r>
          </w:p>
        </w:tc>
        <w:tc>
          <w:tcPr>
            <w:tcW w:w="709" w:type="dxa"/>
          </w:tcPr>
          <w:p w:rsidR="00677006" w:rsidRPr="0019697B" w:rsidRDefault="00677006" w:rsidP="00677006">
            <w:pPr>
              <w:pStyle w:val="Default"/>
              <w:jc w:val="both"/>
              <w:rPr>
                <w:sz w:val="28"/>
                <w:szCs w:val="28"/>
              </w:rPr>
            </w:pPr>
            <w:r w:rsidRPr="0019697B">
              <w:rPr>
                <w:sz w:val="28"/>
                <w:szCs w:val="28"/>
              </w:rPr>
              <w:t>1</w:t>
            </w:r>
          </w:p>
        </w:tc>
        <w:tc>
          <w:tcPr>
            <w:tcW w:w="11624" w:type="dxa"/>
          </w:tcPr>
          <w:p w:rsidR="00677006" w:rsidRPr="0019697B" w:rsidRDefault="00677006" w:rsidP="00677006">
            <w:pPr>
              <w:pStyle w:val="Default"/>
              <w:jc w:val="both"/>
              <w:rPr>
                <w:sz w:val="28"/>
                <w:szCs w:val="28"/>
              </w:rPr>
            </w:pPr>
            <w:proofErr w:type="gramStart"/>
            <w:r w:rsidRPr="0019697B">
              <w:rPr>
                <w:sz w:val="28"/>
                <w:szCs w:val="28"/>
              </w:rPr>
              <w:t xml:space="preserve">печатные пособия: портреты русских и зарубежных художников; таблицы по </w:t>
            </w:r>
            <w:proofErr w:type="spellStart"/>
            <w:r w:rsidRPr="0019697B">
              <w:rPr>
                <w:sz w:val="28"/>
                <w:szCs w:val="28"/>
              </w:rPr>
              <w:t>цветоведению</w:t>
            </w:r>
            <w:proofErr w:type="spellEnd"/>
            <w:r w:rsidRPr="0019697B">
              <w:rPr>
                <w:sz w:val="28"/>
                <w:szCs w:val="28"/>
              </w:rPr>
              <w:t xml:space="preserve">, построению орнамента; таблицы по стилям архитектуры, одежды, предметов быта; схемы по правилам рисования предметов, растений, деревьев, животных, птиц, человека;  таблицы по народным промыслам, русскому костюму, декоративно-прикладному искусству; дидактический раздаточный материал: карточки по художественной грамоте  </w:t>
            </w:r>
            <w:proofErr w:type="gramEnd"/>
          </w:p>
          <w:p w:rsidR="00677006" w:rsidRPr="0019697B" w:rsidRDefault="00677006" w:rsidP="00677006">
            <w:pPr>
              <w:pStyle w:val="Default"/>
              <w:jc w:val="both"/>
              <w:rPr>
                <w:sz w:val="28"/>
                <w:szCs w:val="28"/>
              </w:rPr>
            </w:pPr>
            <w:r w:rsidRPr="0019697B">
              <w:rPr>
                <w:sz w:val="28"/>
                <w:szCs w:val="28"/>
              </w:rPr>
              <w:t>учебно-практическое оборудование: конструкторы; краски акварельные, гуашевые; бумага А3, А</w:t>
            </w:r>
            <w:proofErr w:type="gramStart"/>
            <w:r w:rsidRPr="0019697B">
              <w:rPr>
                <w:sz w:val="28"/>
                <w:szCs w:val="28"/>
              </w:rPr>
              <w:t>4</w:t>
            </w:r>
            <w:proofErr w:type="gramEnd"/>
            <w:r w:rsidRPr="0019697B">
              <w:rPr>
                <w:sz w:val="28"/>
                <w:szCs w:val="28"/>
              </w:rPr>
              <w:t xml:space="preserve">;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 моделей и натурального ряда: муляжи фруктов и овощей (комплект);  гербарии; </w:t>
            </w:r>
          </w:p>
          <w:p w:rsidR="00677006" w:rsidRPr="0019697B" w:rsidRDefault="00677006" w:rsidP="00677006">
            <w:pPr>
              <w:pStyle w:val="Default"/>
              <w:rPr>
                <w:sz w:val="28"/>
                <w:szCs w:val="28"/>
              </w:rPr>
            </w:pPr>
            <w:r w:rsidRPr="0019697B">
              <w:rPr>
                <w:sz w:val="28"/>
                <w:szCs w:val="28"/>
              </w:rPr>
              <w:t xml:space="preserve">изделия декоративно </w:t>
            </w:r>
            <w:proofErr w:type="gramStart"/>
            <w:r w:rsidRPr="0019697B">
              <w:rPr>
                <w:sz w:val="28"/>
                <w:szCs w:val="28"/>
              </w:rPr>
              <w:t>–п</w:t>
            </w:r>
            <w:proofErr w:type="gramEnd"/>
            <w:r w:rsidRPr="0019697B">
              <w:rPr>
                <w:sz w:val="28"/>
                <w:szCs w:val="28"/>
              </w:rPr>
              <w:t>рикладного искусства и народных промыслов; гипсовые геометрические тела;  гипсовые орнаменты; модель фигуры человека, животных, птиц, рыб;</w:t>
            </w:r>
          </w:p>
        </w:tc>
      </w:tr>
      <w:tr w:rsidR="00677006" w:rsidRPr="0019697B" w:rsidTr="007A1ADE">
        <w:trPr>
          <w:trHeight w:val="359"/>
        </w:trPr>
        <w:tc>
          <w:tcPr>
            <w:tcW w:w="2518" w:type="dxa"/>
            <w:tcBorders>
              <w:top w:val="single" w:sz="4" w:space="0" w:color="auto"/>
              <w:left w:val="single" w:sz="4" w:space="0" w:color="auto"/>
              <w:bottom w:val="single" w:sz="4" w:space="0" w:color="auto"/>
              <w:right w:val="single" w:sz="4" w:space="0" w:color="auto"/>
            </w:tcBorders>
          </w:tcPr>
          <w:p w:rsidR="00677006" w:rsidRPr="0019697B" w:rsidRDefault="00677006" w:rsidP="00677006">
            <w:pPr>
              <w:pStyle w:val="Default"/>
              <w:jc w:val="both"/>
              <w:rPr>
                <w:sz w:val="28"/>
                <w:szCs w:val="28"/>
              </w:rPr>
            </w:pPr>
            <w:r w:rsidRPr="0019697B">
              <w:rPr>
                <w:sz w:val="28"/>
                <w:szCs w:val="28"/>
              </w:rPr>
              <w:t>-соц.</w:t>
            </w:r>
            <w:bookmarkStart w:id="2" w:name="_GoBack"/>
            <w:bookmarkEnd w:id="2"/>
            <w:r w:rsidRPr="0019697B">
              <w:rPr>
                <w:sz w:val="28"/>
                <w:szCs w:val="28"/>
              </w:rPr>
              <w:t xml:space="preserve"> педагога </w:t>
            </w:r>
          </w:p>
        </w:tc>
        <w:tc>
          <w:tcPr>
            <w:tcW w:w="709" w:type="dxa"/>
            <w:tcBorders>
              <w:top w:val="single" w:sz="4" w:space="0" w:color="auto"/>
              <w:left w:val="single" w:sz="4" w:space="0" w:color="auto"/>
              <w:bottom w:val="single" w:sz="4" w:space="0" w:color="auto"/>
              <w:right w:val="single" w:sz="4" w:space="0" w:color="auto"/>
            </w:tcBorders>
          </w:tcPr>
          <w:p w:rsidR="00677006" w:rsidRPr="0019697B" w:rsidRDefault="00677006" w:rsidP="00677006">
            <w:pPr>
              <w:pStyle w:val="Default"/>
              <w:jc w:val="both"/>
              <w:rPr>
                <w:sz w:val="28"/>
                <w:szCs w:val="28"/>
              </w:rPr>
            </w:pPr>
            <w:r w:rsidRPr="0019697B">
              <w:rPr>
                <w:sz w:val="28"/>
                <w:szCs w:val="28"/>
              </w:rPr>
              <w:t>1</w:t>
            </w:r>
          </w:p>
        </w:tc>
        <w:tc>
          <w:tcPr>
            <w:tcW w:w="11624" w:type="dxa"/>
            <w:tcBorders>
              <w:top w:val="single" w:sz="4" w:space="0" w:color="auto"/>
              <w:left w:val="single" w:sz="4" w:space="0" w:color="auto"/>
              <w:bottom w:val="single" w:sz="4" w:space="0" w:color="auto"/>
              <w:right w:val="single" w:sz="4" w:space="0" w:color="auto"/>
            </w:tcBorders>
          </w:tcPr>
          <w:p w:rsidR="00677006" w:rsidRPr="0019697B" w:rsidRDefault="00677006" w:rsidP="00677006">
            <w:pPr>
              <w:pStyle w:val="Default"/>
              <w:jc w:val="both"/>
              <w:rPr>
                <w:sz w:val="28"/>
                <w:szCs w:val="28"/>
              </w:rPr>
            </w:pPr>
          </w:p>
        </w:tc>
      </w:tr>
      <w:tr w:rsidR="00677006" w:rsidRPr="0019697B" w:rsidTr="007A1ADE">
        <w:trPr>
          <w:trHeight w:val="359"/>
        </w:trPr>
        <w:tc>
          <w:tcPr>
            <w:tcW w:w="2518" w:type="dxa"/>
            <w:tcBorders>
              <w:top w:val="single" w:sz="4" w:space="0" w:color="auto"/>
              <w:left w:val="single" w:sz="4" w:space="0" w:color="auto"/>
              <w:bottom w:val="single" w:sz="4" w:space="0" w:color="auto"/>
              <w:right w:val="single" w:sz="4" w:space="0" w:color="auto"/>
            </w:tcBorders>
          </w:tcPr>
          <w:p w:rsidR="00677006" w:rsidRPr="0019697B" w:rsidRDefault="00677006" w:rsidP="00677006">
            <w:pPr>
              <w:pStyle w:val="Default"/>
              <w:jc w:val="both"/>
              <w:rPr>
                <w:sz w:val="28"/>
                <w:szCs w:val="28"/>
                <w:highlight w:val="yellow"/>
              </w:rPr>
            </w:pPr>
            <w:r w:rsidRPr="0019697B">
              <w:rPr>
                <w:sz w:val="28"/>
                <w:szCs w:val="28"/>
              </w:rPr>
              <w:t xml:space="preserve"> </w:t>
            </w:r>
            <w:r w:rsidR="0031498A">
              <w:rPr>
                <w:sz w:val="28"/>
                <w:szCs w:val="28"/>
              </w:rPr>
              <w:t xml:space="preserve"> Кабинет </w:t>
            </w:r>
            <w:r w:rsidRPr="0019697B">
              <w:rPr>
                <w:sz w:val="28"/>
                <w:szCs w:val="28"/>
              </w:rPr>
              <w:t>психолог</w:t>
            </w:r>
            <w:r w:rsidR="0031498A">
              <w:rPr>
                <w:sz w:val="28"/>
                <w:szCs w:val="28"/>
              </w:rPr>
              <w:t>а</w:t>
            </w:r>
          </w:p>
        </w:tc>
        <w:tc>
          <w:tcPr>
            <w:tcW w:w="709" w:type="dxa"/>
            <w:tcBorders>
              <w:top w:val="single" w:sz="4" w:space="0" w:color="auto"/>
              <w:left w:val="single" w:sz="4" w:space="0" w:color="auto"/>
              <w:bottom w:val="single" w:sz="4" w:space="0" w:color="auto"/>
              <w:right w:val="single" w:sz="4" w:space="0" w:color="auto"/>
            </w:tcBorders>
          </w:tcPr>
          <w:p w:rsidR="00677006" w:rsidRPr="0019697B" w:rsidRDefault="00677006" w:rsidP="00677006">
            <w:pPr>
              <w:pStyle w:val="Default"/>
              <w:jc w:val="both"/>
              <w:rPr>
                <w:sz w:val="28"/>
                <w:szCs w:val="28"/>
              </w:rPr>
            </w:pPr>
            <w:r w:rsidRPr="0019697B">
              <w:rPr>
                <w:sz w:val="28"/>
                <w:szCs w:val="28"/>
              </w:rPr>
              <w:t>1</w:t>
            </w:r>
          </w:p>
        </w:tc>
        <w:tc>
          <w:tcPr>
            <w:tcW w:w="11624" w:type="dxa"/>
            <w:tcBorders>
              <w:top w:val="single" w:sz="4" w:space="0" w:color="auto"/>
              <w:left w:val="single" w:sz="4" w:space="0" w:color="auto"/>
              <w:bottom w:val="single" w:sz="4" w:space="0" w:color="auto"/>
              <w:right w:val="single" w:sz="4" w:space="0" w:color="auto"/>
            </w:tcBorders>
          </w:tcPr>
          <w:p w:rsidR="00677006" w:rsidRPr="0019697B" w:rsidRDefault="00677006" w:rsidP="00677006">
            <w:pPr>
              <w:pStyle w:val="Default"/>
              <w:jc w:val="both"/>
              <w:rPr>
                <w:sz w:val="28"/>
                <w:szCs w:val="28"/>
              </w:rPr>
            </w:pPr>
            <w:r w:rsidRPr="0019697B">
              <w:rPr>
                <w:sz w:val="28"/>
                <w:szCs w:val="28"/>
              </w:rPr>
              <w:t>учебно-практическое оборудование: конструкторы; краски акварельные, гуашевые; бумага А3, А</w:t>
            </w:r>
            <w:proofErr w:type="gramStart"/>
            <w:r w:rsidRPr="0019697B">
              <w:rPr>
                <w:sz w:val="28"/>
                <w:szCs w:val="28"/>
              </w:rPr>
              <w:t>4</w:t>
            </w:r>
            <w:proofErr w:type="gramEnd"/>
            <w:r w:rsidRPr="0019697B">
              <w:rPr>
                <w:sz w:val="28"/>
                <w:szCs w:val="28"/>
              </w:rPr>
              <w:t>; бумага цветная; фломастеры; дидактические игры «Моя квартира», «Развиваем речь», «Занимательные символы», «Положи в корзину», «Времена года», «Профессии», «Я – хороший», «Формы», «Свойства», «Время», «Ассоциации», лото «</w:t>
            </w:r>
            <w:proofErr w:type="gramStart"/>
            <w:r w:rsidRPr="0019697B">
              <w:rPr>
                <w:sz w:val="28"/>
                <w:szCs w:val="28"/>
              </w:rPr>
              <w:t>Кто</w:t>
            </w:r>
            <w:proofErr w:type="gramEnd"/>
            <w:r w:rsidRPr="0019697B">
              <w:rPr>
                <w:sz w:val="28"/>
                <w:szCs w:val="28"/>
              </w:rPr>
              <w:t xml:space="preserve">  где живет?», наглядные пособия «Мои первые часы», «Пирамидки», игровой развивающий набор, звуковая </w:t>
            </w:r>
            <w:r w:rsidRPr="0019697B">
              <w:rPr>
                <w:sz w:val="28"/>
                <w:szCs w:val="28"/>
              </w:rPr>
              <w:lastRenderedPageBreak/>
              <w:t>настольная панель, игровые кубики, тактильные дорожки, игровые наборы, шнуровка, наборы для развития мелкой моторики, набор кукол, мячей.</w:t>
            </w:r>
          </w:p>
        </w:tc>
      </w:tr>
      <w:tr w:rsidR="00677006" w:rsidRPr="0019697B" w:rsidTr="007A1ADE">
        <w:trPr>
          <w:trHeight w:val="359"/>
        </w:trPr>
        <w:tc>
          <w:tcPr>
            <w:tcW w:w="2518" w:type="dxa"/>
            <w:tcBorders>
              <w:top w:val="single" w:sz="4" w:space="0" w:color="auto"/>
              <w:left w:val="single" w:sz="4" w:space="0" w:color="auto"/>
              <w:bottom w:val="single" w:sz="4" w:space="0" w:color="auto"/>
              <w:right w:val="single" w:sz="4" w:space="0" w:color="auto"/>
            </w:tcBorders>
          </w:tcPr>
          <w:p w:rsidR="00677006" w:rsidRPr="0019697B" w:rsidRDefault="0031498A" w:rsidP="00677006">
            <w:pPr>
              <w:pStyle w:val="Default"/>
              <w:jc w:val="both"/>
              <w:rPr>
                <w:sz w:val="28"/>
                <w:szCs w:val="28"/>
              </w:rPr>
            </w:pPr>
            <w:r>
              <w:rPr>
                <w:sz w:val="28"/>
                <w:szCs w:val="28"/>
              </w:rPr>
              <w:lastRenderedPageBreak/>
              <w:t xml:space="preserve">Кабинет </w:t>
            </w:r>
            <w:r w:rsidR="00677006" w:rsidRPr="0019697B">
              <w:rPr>
                <w:sz w:val="28"/>
                <w:szCs w:val="28"/>
              </w:rPr>
              <w:t>логопеда</w:t>
            </w:r>
          </w:p>
        </w:tc>
        <w:tc>
          <w:tcPr>
            <w:tcW w:w="709" w:type="dxa"/>
            <w:tcBorders>
              <w:top w:val="single" w:sz="4" w:space="0" w:color="auto"/>
              <w:left w:val="single" w:sz="4" w:space="0" w:color="auto"/>
              <w:bottom w:val="single" w:sz="4" w:space="0" w:color="auto"/>
              <w:right w:val="single" w:sz="4" w:space="0" w:color="auto"/>
            </w:tcBorders>
          </w:tcPr>
          <w:p w:rsidR="00677006" w:rsidRPr="0019697B" w:rsidRDefault="00677006" w:rsidP="00677006">
            <w:pPr>
              <w:pStyle w:val="Default"/>
              <w:jc w:val="both"/>
              <w:rPr>
                <w:sz w:val="28"/>
                <w:szCs w:val="28"/>
              </w:rPr>
            </w:pPr>
            <w:r w:rsidRPr="0019697B">
              <w:rPr>
                <w:sz w:val="28"/>
                <w:szCs w:val="28"/>
              </w:rPr>
              <w:t>1</w:t>
            </w:r>
          </w:p>
        </w:tc>
        <w:tc>
          <w:tcPr>
            <w:tcW w:w="11624" w:type="dxa"/>
            <w:tcBorders>
              <w:top w:val="single" w:sz="4" w:space="0" w:color="auto"/>
              <w:left w:val="single" w:sz="4" w:space="0" w:color="auto"/>
              <w:bottom w:val="single" w:sz="4" w:space="0" w:color="auto"/>
              <w:right w:val="single" w:sz="4" w:space="0" w:color="auto"/>
            </w:tcBorders>
          </w:tcPr>
          <w:p w:rsidR="00677006" w:rsidRPr="0019697B" w:rsidRDefault="00677006" w:rsidP="00677006">
            <w:pPr>
              <w:spacing w:after="0" w:line="240" w:lineRule="auto"/>
              <w:jc w:val="both"/>
              <w:rPr>
                <w:rFonts w:ascii="Times New Roman" w:hAnsi="Times New Roman" w:cs="Times New Roman"/>
                <w:sz w:val="28"/>
                <w:szCs w:val="28"/>
              </w:rPr>
            </w:pPr>
            <w:proofErr w:type="gramStart"/>
            <w:r w:rsidRPr="0019697B">
              <w:rPr>
                <w:rFonts w:ascii="Times New Roman" w:hAnsi="Times New Roman" w:cs="Times New Roman"/>
                <w:sz w:val="28"/>
                <w:szCs w:val="28"/>
              </w:rPr>
              <w:t>Специализированный программно-технический комплекс, многофункциональное устройство, активная акустическая система, логопедический тренажёр для коррекции устной и письменной речи, стол для логопедических занятий, зеркало индивидуальное для проведения артикуляционной гимнастики, «Говорящее»  зеркало, устройство для контроля собственной речи, муляж артикуляционного аппарата, логопедическое зеркало с отверстием, набор логопедических зондов, шпатель медицинский металлический, стерилизатор ультрафиолетовый, наборное полотно, касса букв классная, касса слогов демонстрационная, интерактивная лента букв, касса</w:t>
            </w:r>
            <w:proofErr w:type="gramEnd"/>
            <w:r w:rsidRPr="0019697B">
              <w:rPr>
                <w:rFonts w:ascii="Times New Roman" w:hAnsi="Times New Roman" w:cs="Times New Roman"/>
                <w:sz w:val="28"/>
                <w:szCs w:val="28"/>
              </w:rPr>
              <w:t xml:space="preserve"> </w:t>
            </w:r>
            <w:proofErr w:type="gramStart"/>
            <w:r w:rsidRPr="0019697B">
              <w:rPr>
                <w:rFonts w:ascii="Times New Roman" w:hAnsi="Times New Roman" w:cs="Times New Roman"/>
                <w:sz w:val="28"/>
                <w:szCs w:val="28"/>
              </w:rPr>
              <w:t>букв, слогов и счёта, комплект обучения грамоте, пособие для обучения детей слоговому чтению, азбука магнитная, перекидное табло для букв и слогов, демонстрационный материал для формирования навыков языкового анализа, дидактический материал по обследованию речи детей, разрезные карточки "Мир животных" тип 1,2, разрезные карточки "Мир человека" тип 1,2, разрезные карточки "Мир растений" тип 1,2, демонстрационные карточки "Животные", демонстрационные карточки "Птицы", демонстрационные карточки</w:t>
            </w:r>
            <w:proofErr w:type="gramEnd"/>
            <w:r w:rsidRPr="0019697B">
              <w:rPr>
                <w:rFonts w:ascii="Times New Roman" w:hAnsi="Times New Roman" w:cs="Times New Roman"/>
                <w:sz w:val="28"/>
                <w:szCs w:val="28"/>
              </w:rPr>
              <w:t xml:space="preserve"> "</w:t>
            </w:r>
            <w:proofErr w:type="gramStart"/>
            <w:r w:rsidRPr="0019697B">
              <w:rPr>
                <w:rFonts w:ascii="Times New Roman" w:hAnsi="Times New Roman" w:cs="Times New Roman"/>
                <w:sz w:val="28"/>
                <w:szCs w:val="28"/>
              </w:rPr>
              <w:t>Птицы домашние и декоративные", демонстрационные карточки  «Домашние животные», демонстрационные карточки  «Овощи», демонстрационные карточки  «Насекомые», демонстрационные карточки  «Ягоды», демонстрационные карточки  «Цветы», демонстрационные карточки  «Фрукты», речевые игры «Мысль бежит, слово догоняет», "Собери пословицы",  «Я знаю слово»,  «Мудрые советы, мудрая наука»,  «Слово не воробей»,  «Скажи по-другому», «Что не так?»,  «Соло на ладошках»</w:t>
            </w:r>
            <w:proofErr w:type="gramEnd"/>
          </w:p>
        </w:tc>
      </w:tr>
    </w:tbl>
    <w:p w:rsidR="00677006" w:rsidRPr="0019697B" w:rsidRDefault="00677006" w:rsidP="00677006">
      <w:pPr>
        <w:autoSpaceDE w:val="0"/>
        <w:autoSpaceDN w:val="0"/>
        <w:adjustRightInd w:val="0"/>
        <w:spacing w:after="0" w:line="240" w:lineRule="auto"/>
        <w:ind w:firstLine="708"/>
        <w:jc w:val="both"/>
        <w:rPr>
          <w:rFonts w:ascii="Times New Roman" w:hAnsi="Times New Roman" w:cs="Times New Roman"/>
          <w:b/>
          <w:sz w:val="28"/>
          <w:szCs w:val="28"/>
          <w:u w:val="single"/>
        </w:rPr>
      </w:pPr>
    </w:p>
    <w:p w:rsidR="006C6DB6" w:rsidRPr="0019697B" w:rsidRDefault="006C6DB6" w:rsidP="00704601">
      <w:pPr>
        <w:pStyle w:val="Default"/>
        <w:jc w:val="both"/>
        <w:rPr>
          <w:b/>
          <w:sz w:val="28"/>
          <w:szCs w:val="28"/>
          <w:u w:val="single"/>
        </w:rPr>
      </w:pPr>
    </w:p>
    <w:p w:rsidR="007C3CAE" w:rsidRPr="0019697B" w:rsidRDefault="007C3CAE" w:rsidP="007C3CAE">
      <w:pPr>
        <w:pStyle w:val="Default"/>
        <w:ind w:firstLine="708"/>
        <w:jc w:val="both"/>
        <w:rPr>
          <w:sz w:val="28"/>
          <w:szCs w:val="28"/>
        </w:rPr>
      </w:pPr>
      <w:r w:rsidRPr="0019697B">
        <w:rPr>
          <w:i/>
          <w:iCs/>
          <w:sz w:val="28"/>
          <w:szCs w:val="28"/>
        </w:rPr>
        <w:t xml:space="preserve">Информационное обеспечение </w:t>
      </w:r>
      <w:r w:rsidRPr="0019697B">
        <w:rPr>
          <w:sz w:val="28"/>
          <w:szCs w:val="28"/>
        </w:rPr>
        <w:t xml:space="preserve">включает необходимую нормативную правовую базу образования обучающихся с умственной отсталостью и характеристики предполагаемых информационных связей участников образовательного процесса. </w:t>
      </w:r>
    </w:p>
    <w:p w:rsidR="007C3CAE" w:rsidRPr="0019697B" w:rsidRDefault="007C3CAE" w:rsidP="007C3CAE">
      <w:pPr>
        <w:pStyle w:val="Default"/>
        <w:ind w:firstLine="708"/>
        <w:jc w:val="both"/>
        <w:rPr>
          <w:sz w:val="28"/>
          <w:szCs w:val="28"/>
        </w:rPr>
      </w:pPr>
      <w:proofErr w:type="gramStart"/>
      <w:r w:rsidRPr="0019697B">
        <w:rPr>
          <w:sz w:val="28"/>
          <w:szCs w:val="28"/>
        </w:rPr>
        <w:t xml:space="preserve">Информационно-методическое обеспечение реализации адаптированной общеобразовательной программы для обучающихся с умственной отсталостью направлено на обеспечение широкого, постоянного и устойчивого доступа для </w:t>
      </w:r>
      <w:r w:rsidRPr="0019697B">
        <w:rPr>
          <w:sz w:val="28"/>
          <w:szCs w:val="28"/>
        </w:rPr>
        <w:lastRenderedPageBreak/>
        <w:t xml:space="preserve">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roofErr w:type="gramEnd"/>
    </w:p>
    <w:p w:rsidR="007C3CAE" w:rsidRPr="0019697B" w:rsidRDefault="007C3CAE" w:rsidP="007C3CAE">
      <w:pPr>
        <w:pStyle w:val="Default"/>
        <w:ind w:firstLine="708"/>
        <w:jc w:val="both"/>
        <w:rPr>
          <w:sz w:val="28"/>
          <w:szCs w:val="28"/>
        </w:rPr>
      </w:pPr>
      <w:r w:rsidRPr="0019697B">
        <w:rPr>
          <w:sz w:val="28"/>
          <w:szCs w:val="28"/>
        </w:rPr>
        <w:t>Требования к информационно-методическому обеспечению образовательного процесса включают:</w:t>
      </w:r>
    </w:p>
    <w:p w:rsidR="007C3CAE" w:rsidRPr="0019697B" w:rsidRDefault="007C3CAE" w:rsidP="007C3CAE">
      <w:pPr>
        <w:pStyle w:val="Default"/>
        <w:ind w:firstLine="708"/>
        <w:jc w:val="both"/>
        <w:rPr>
          <w:sz w:val="28"/>
          <w:szCs w:val="28"/>
        </w:rPr>
      </w:pPr>
      <w:r w:rsidRPr="0019697B">
        <w:rPr>
          <w:sz w:val="28"/>
          <w:szCs w:val="28"/>
        </w:rPr>
        <w:t xml:space="preserve">1. Необходимую нормативную правовую базу образования </w:t>
      </w:r>
      <w:proofErr w:type="gramStart"/>
      <w:r w:rsidRPr="0019697B">
        <w:rPr>
          <w:sz w:val="28"/>
          <w:szCs w:val="28"/>
        </w:rPr>
        <w:t>обучающихся</w:t>
      </w:r>
      <w:proofErr w:type="gramEnd"/>
      <w:r w:rsidRPr="0019697B">
        <w:rPr>
          <w:sz w:val="28"/>
          <w:szCs w:val="28"/>
        </w:rPr>
        <w:t xml:space="preserve"> с умственной отсталостью; </w:t>
      </w:r>
    </w:p>
    <w:p w:rsidR="007C3CAE" w:rsidRPr="0019697B" w:rsidRDefault="007C3CAE" w:rsidP="007C3CAE">
      <w:pPr>
        <w:pStyle w:val="Default"/>
        <w:ind w:firstLine="708"/>
        <w:jc w:val="both"/>
        <w:rPr>
          <w:sz w:val="28"/>
          <w:szCs w:val="28"/>
        </w:rPr>
      </w:pPr>
      <w:r w:rsidRPr="0019697B">
        <w:rPr>
          <w:sz w:val="28"/>
          <w:szCs w:val="28"/>
        </w:rPr>
        <w:t xml:space="preserve">2. Характеристики предполагаемых информационных связей участников образовательного процесса; </w:t>
      </w:r>
    </w:p>
    <w:p w:rsidR="007C3CAE" w:rsidRPr="0019697B" w:rsidRDefault="007C3CAE" w:rsidP="007C3CAE">
      <w:pPr>
        <w:pStyle w:val="Default"/>
        <w:ind w:firstLine="708"/>
        <w:jc w:val="both"/>
        <w:rPr>
          <w:sz w:val="28"/>
          <w:szCs w:val="28"/>
        </w:rPr>
      </w:pPr>
      <w:r w:rsidRPr="0019697B">
        <w:rPr>
          <w:sz w:val="28"/>
          <w:szCs w:val="28"/>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C3CAE" w:rsidRPr="0019697B" w:rsidRDefault="007C3CAE" w:rsidP="007C3CAE">
      <w:pPr>
        <w:pStyle w:val="Default"/>
        <w:ind w:firstLine="708"/>
        <w:jc w:val="both"/>
        <w:rPr>
          <w:sz w:val="28"/>
          <w:szCs w:val="28"/>
        </w:rPr>
      </w:pPr>
      <w:r w:rsidRPr="0019697B">
        <w:rPr>
          <w:sz w:val="28"/>
          <w:szCs w:val="28"/>
        </w:rPr>
        <w:t xml:space="preserve">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E414B6" w:rsidRPr="0019697B" w:rsidRDefault="007C3CAE" w:rsidP="007C3CAE">
      <w:pPr>
        <w:rPr>
          <w:rFonts w:ascii="Times New Roman" w:hAnsi="Times New Roman" w:cs="Times New Roman"/>
          <w:sz w:val="28"/>
          <w:szCs w:val="28"/>
        </w:rPr>
      </w:pPr>
      <w:r w:rsidRPr="0019697B">
        <w:rPr>
          <w:rFonts w:ascii="Times New Roman" w:hAnsi="Times New Roman" w:cs="Times New Roman"/>
          <w:sz w:val="28"/>
          <w:szCs w:val="28"/>
        </w:rPr>
        <w:t>Образование обучающихся с умственной отсталостью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w:t>
      </w:r>
      <w:r w:rsidR="00704601" w:rsidRPr="0019697B">
        <w:rPr>
          <w:rFonts w:ascii="Times New Roman" w:hAnsi="Times New Roman" w:cs="Times New Roman"/>
          <w:sz w:val="28"/>
          <w:szCs w:val="28"/>
        </w:rPr>
        <w:t xml:space="preserve"> ресурсы и технологии.</w:t>
      </w:r>
    </w:p>
    <w:sectPr w:rsidR="00E414B6" w:rsidRPr="0019697B" w:rsidSect="001B324C">
      <w:headerReference w:type="default" r:id="rId8"/>
      <w:footerReference w:type="default" r:id="rId9"/>
      <w:pgSz w:w="16838" w:h="11906" w:orient="landscape"/>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2DD" w:rsidRDefault="00BD22DD" w:rsidP="007D2618">
      <w:pPr>
        <w:spacing w:after="0" w:line="240" w:lineRule="auto"/>
      </w:pPr>
      <w:r>
        <w:separator/>
      </w:r>
    </w:p>
  </w:endnote>
  <w:endnote w:type="continuationSeparator" w:id="1">
    <w:p w:rsidR="00BD22DD" w:rsidRDefault="00BD22DD" w:rsidP="007D2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1" w:usb1="08070000" w:usb2="00000010" w:usb3="00000000" w:csb0="00020000" w:csb1="00000000"/>
  </w:font>
  <w:font w:name="Droid Sans Fallback">
    <w:altName w:val="Arial Unicode MS"/>
    <w:charset w:val="80"/>
    <w:family w:val="auto"/>
    <w:pitch w:val="variable"/>
    <w:sig w:usb0="00000001" w:usb1="08070000" w:usb2="00000010" w:usb3="00000000" w:csb0="00020000" w:csb1="00000000"/>
  </w:font>
  <w:font w:name="DejaVu Sans Condensed">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013700"/>
      <w:docPartObj>
        <w:docPartGallery w:val="Page Numbers (Bottom of Page)"/>
        <w:docPartUnique/>
      </w:docPartObj>
    </w:sdtPr>
    <w:sdtContent>
      <w:p w:rsidR="00BD22DD" w:rsidRDefault="00BD22DD">
        <w:pPr>
          <w:pStyle w:val="ad"/>
          <w:jc w:val="right"/>
        </w:pPr>
        <w:fldSimple w:instr="PAGE   \* MERGEFORMAT">
          <w:r w:rsidR="00796EE7">
            <w:rPr>
              <w:noProof/>
            </w:rPr>
            <w:t>4</w:t>
          </w:r>
        </w:fldSimple>
      </w:p>
    </w:sdtContent>
  </w:sdt>
  <w:p w:rsidR="00BD22DD" w:rsidRDefault="00BD22D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2DD" w:rsidRDefault="00BD22DD" w:rsidP="007D2618">
      <w:pPr>
        <w:spacing w:after="0" w:line="240" w:lineRule="auto"/>
      </w:pPr>
      <w:r>
        <w:separator/>
      </w:r>
    </w:p>
  </w:footnote>
  <w:footnote w:type="continuationSeparator" w:id="1">
    <w:p w:rsidR="00BD22DD" w:rsidRDefault="00BD22DD" w:rsidP="007D2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2DD" w:rsidRDefault="00BD22DD" w:rsidP="007C3CAE">
    <w:pPr>
      <w:tabs>
        <w:tab w:val="left" w:pos="819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7"/>
    <w:lvl w:ilvl="0">
      <w:start w:val="1"/>
      <w:numFmt w:val="bullet"/>
      <w:lvlText w:val=""/>
      <w:lvlJc w:val="left"/>
      <w:pPr>
        <w:tabs>
          <w:tab w:val="num" w:pos="1080"/>
        </w:tabs>
        <w:ind w:left="1080" w:hanging="360"/>
      </w:pPr>
      <w:rPr>
        <w:rFonts w:ascii="Symbol" w:hAnsi="Symbol" w:cs="Symbol"/>
      </w:rPr>
    </w:lvl>
  </w:abstractNum>
  <w:abstractNum w:abstractNumId="1">
    <w:nsid w:val="00000002"/>
    <w:multiLevelType w:val="multilevel"/>
    <w:tmpl w:val="00000002"/>
    <w:name w:val="WWNum14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rFonts w:eastAsia="Times New Roman" w:cs="Times New Roman"/>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100957"/>
    <w:multiLevelType w:val="hybridMultilevel"/>
    <w:tmpl w:val="FE98C7FC"/>
    <w:lvl w:ilvl="0" w:tplc="C11E46DC">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
    <w:nsid w:val="00CE0C9B"/>
    <w:multiLevelType w:val="hybridMultilevel"/>
    <w:tmpl w:val="AA8C3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0640B7"/>
    <w:multiLevelType w:val="hybridMultilevel"/>
    <w:tmpl w:val="E9F4CD3A"/>
    <w:lvl w:ilvl="0" w:tplc="38DA5C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6E54F2"/>
    <w:multiLevelType w:val="hybridMultilevel"/>
    <w:tmpl w:val="18AE3E9C"/>
    <w:lvl w:ilvl="0" w:tplc="C11E46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E59B9"/>
    <w:multiLevelType w:val="hybridMultilevel"/>
    <w:tmpl w:val="C5746B28"/>
    <w:lvl w:ilvl="0" w:tplc="542C9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497116"/>
    <w:multiLevelType w:val="hybridMultilevel"/>
    <w:tmpl w:val="36945B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5647C6F"/>
    <w:multiLevelType w:val="hybridMultilevel"/>
    <w:tmpl w:val="02C6B590"/>
    <w:lvl w:ilvl="0" w:tplc="E92AA7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CB3258"/>
    <w:multiLevelType w:val="hybridMultilevel"/>
    <w:tmpl w:val="218A0750"/>
    <w:lvl w:ilvl="0" w:tplc="B98CB1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9E3F37"/>
    <w:multiLevelType w:val="hybridMultilevel"/>
    <w:tmpl w:val="BC160D06"/>
    <w:lvl w:ilvl="0" w:tplc="E92AA7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E71D22"/>
    <w:multiLevelType w:val="hybridMultilevel"/>
    <w:tmpl w:val="97ECAEB4"/>
    <w:lvl w:ilvl="0" w:tplc="E92AA7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5A75C6"/>
    <w:multiLevelType w:val="hybridMultilevel"/>
    <w:tmpl w:val="02329170"/>
    <w:lvl w:ilvl="0" w:tplc="B98CB1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E731114"/>
    <w:multiLevelType w:val="hybridMultilevel"/>
    <w:tmpl w:val="BB58BE34"/>
    <w:lvl w:ilvl="0" w:tplc="B98CB1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0ECB3E09"/>
    <w:multiLevelType w:val="hybridMultilevel"/>
    <w:tmpl w:val="4E28B9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247E4F"/>
    <w:multiLevelType w:val="hybridMultilevel"/>
    <w:tmpl w:val="D0A61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42D3AE4"/>
    <w:multiLevelType w:val="hybridMultilevel"/>
    <w:tmpl w:val="E4D68790"/>
    <w:lvl w:ilvl="0" w:tplc="E92AA7AC">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86B0910"/>
    <w:multiLevelType w:val="hybridMultilevel"/>
    <w:tmpl w:val="BCEC3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F967A3"/>
    <w:multiLevelType w:val="hybridMultilevel"/>
    <w:tmpl w:val="60A03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F97987"/>
    <w:multiLevelType w:val="hybridMultilevel"/>
    <w:tmpl w:val="0674F7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B6808C5"/>
    <w:multiLevelType w:val="hybridMultilevel"/>
    <w:tmpl w:val="548869E2"/>
    <w:lvl w:ilvl="0" w:tplc="C11E46DC">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1B8B4B90"/>
    <w:multiLevelType w:val="hybridMultilevel"/>
    <w:tmpl w:val="2D9E7816"/>
    <w:lvl w:ilvl="0" w:tplc="C772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BA0DBC"/>
    <w:multiLevelType w:val="hybridMultilevel"/>
    <w:tmpl w:val="324E3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F03E1A"/>
    <w:multiLevelType w:val="hybridMultilevel"/>
    <w:tmpl w:val="3FBEEE96"/>
    <w:lvl w:ilvl="0" w:tplc="542C9F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3E25AF8"/>
    <w:multiLevelType w:val="hybridMultilevel"/>
    <w:tmpl w:val="61A0C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072A19"/>
    <w:multiLevelType w:val="hybridMultilevel"/>
    <w:tmpl w:val="52EECD4E"/>
    <w:lvl w:ilvl="0" w:tplc="B98CB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2C3933"/>
    <w:multiLevelType w:val="hybridMultilevel"/>
    <w:tmpl w:val="13645A42"/>
    <w:lvl w:ilvl="0" w:tplc="E92AA7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6662DB"/>
    <w:multiLevelType w:val="hybridMultilevel"/>
    <w:tmpl w:val="80C818FC"/>
    <w:lvl w:ilvl="0" w:tplc="E92AA7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0F35CB"/>
    <w:multiLevelType w:val="hybridMultilevel"/>
    <w:tmpl w:val="BE1CBB52"/>
    <w:lvl w:ilvl="0" w:tplc="E92AA7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4F3D64"/>
    <w:multiLevelType w:val="multilevel"/>
    <w:tmpl w:val="ADF04D9A"/>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27B22316"/>
    <w:multiLevelType w:val="hybridMultilevel"/>
    <w:tmpl w:val="5A9C9968"/>
    <w:lvl w:ilvl="0" w:tplc="E92AA7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2541C7"/>
    <w:multiLevelType w:val="multilevel"/>
    <w:tmpl w:val="4A868F9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2AE13FB0"/>
    <w:multiLevelType w:val="hybridMultilevel"/>
    <w:tmpl w:val="2A183792"/>
    <w:lvl w:ilvl="0" w:tplc="00000003">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2C5A353B"/>
    <w:multiLevelType w:val="hybridMultilevel"/>
    <w:tmpl w:val="88F830FE"/>
    <w:lvl w:ilvl="0" w:tplc="E92AA7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D2229DB"/>
    <w:multiLevelType w:val="hybridMultilevel"/>
    <w:tmpl w:val="F5C2CFEE"/>
    <w:lvl w:ilvl="0" w:tplc="E92AA7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E05FC3"/>
    <w:multiLevelType w:val="hybridMultilevel"/>
    <w:tmpl w:val="F81AA8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60F17D5"/>
    <w:multiLevelType w:val="hybridMultilevel"/>
    <w:tmpl w:val="E20C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758577D"/>
    <w:multiLevelType w:val="hybridMultilevel"/>
    <w:tmpl w:val="5B2630FE"/>
    <w:lvl w:ilvl="0" w:tplc="542C9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7770F3A"/>
    <w:multiLevelType w:val="hybridMultilevel"/>
    <w:tmpl w:val="D1E4AD9A"/>
    <w:lvl w:ilvl="0" w:tplc="E92AA7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7935242"/>
    <w:multiLevelType w:val="hybridMultilevel"/>
    <w:tmpl w:val="C546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7D701A1"/>
    <w:multiLevelType w:val="hybridMultilevel"/>
    <w:tmpl w:val="643499D6"/>
    <w:lvl w:ilvl="0" w:tplc="C772D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7F57373"/>
    <w:multiLevelType w:val="hybridMultilevel"/>
    <w:tmpl w:val="B5E6D2C2"/>
    <w:lvl w:ilvl="0" w:tplc="00000001">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246F64"/>
    <w:multiLevelType w:val="hybridMultilevel"/>
    <w:tmpl w:val="56E27936"/>
    <w:lvl w:ilvl="0" w:tplc="E92AA7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AD77CD5"/>
    <w:multiLevelType w:val="hybridMultilevel"/>
    <w:tmpl w:val="743C8146"/>
    <w:lvl w:ilvl="0" w:tplc="19344AE4">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AE5330F"/>
    <w:multiLevelType w:val="hybridMultilevel"/>
    <w:tmpl w:val="1EA63F08"/>
    <w:lvl w:ilvl="0" w:tplc="C11E46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AEF135A"/>
    <w:multiLevelType w:val="hybridMultilevel"/>
    <w:tmpl w:val="B63CB758"/>
    <w:lvl w:ilvl="0" w:tplc="04190001">
      <w:start w:val="1"/>
      <w:numFmt w:val="bullet"/>
      <w:lvlText w:val=""/>
      <w:lvlJc w:val="left"/>
      <w:pPr>
        <w:ind w:left="1080" w:hanging="360"/>
      </w:pPr>
      <w:rPr>
        <w:rFonts w:ascii="Symbol" w:hAnsi="Symbol" w:hint="default"/>
      </w:rPr>
    </w:lvl>
    <w:lvl w:ilvl="1" w:tplc="5DDC443C">
      <w:start w:val="3"/>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3B1900F7"/>
    <w:multiLevelType w:val="hybridMultilevel"/>
    <w:tmpl w:val="75780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CC34B39"/>
    <w:multiLevelType w:val="hybridMultilevel"/>
    <w:tmpl w:val="10D637DE"/>
    <w:lvl w:ilvl="0" w:tplc="C11E46D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CD56CC7"/>
    <w:multiLevelType w:val="hybridMultilevel"/>
    <w:tmpl w:val="BBAC44C8"/>
    <w:lvl w:ilvl="0" w:tplc="C11E46DC">
      <w:start w:val="1"/>
      <w:numFmt w:val="bullet"/>
      <w:lvlText w:val="-"/>
      <w:lvlJc w:val="left"/>
      <w:pPr>
        <w:ind w:left="284" w:hanging="360"/>
      </w:pPr>
      <w:rPr>
        <w:rFonts w:ascii="Times New Roman" w:hAnsi="Times New Roman"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51">
    <w:nsid w:val="3D6D465C"/>
    <w:multiLevelType w:val="hybridMultilevel"/>
    <w:tmpl w:val="00C00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E797050"/>
    <w:multiLevelType w:val="hybridMultilevel"/>
    <w:tmpl w:val="D3EC9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1633842"/>
    <w:multiLevelType w:val="hybridMultilevel"/>
    <w:tmpl w:val="E1869138"/>
    <w:lvl w:ilvl="0" w:tplc="00000003">
      <w:start w:val="1"/>
      <w:numFmt w:val="bullet"/>
      <w:lvlText w:val="-"/>
      <w:lvlJc w:val="left"/>
      <w:pPr>
        <w:ind w:left="1571" w:hanging="360"/>
      </w:pPr>
      <w:rPr>
        <w:rFonts w:ascii="Courier New" w:hAnsi="Courier New"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42A15196"/>
    <w:multiLevelType w:val="hybridMultilevel"/>
    <w:tmpl w:val="7CA437A4"/>
    <w:lvl w:ilvl="0" w:tplc="542C9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46937C5"/>
    <w:multiLevelType w:val="hybridMultilevel"/>
    <w:tmpl w:val="918297D2"/>
    <w:lvl w:ilvl="0" w:tplc="542C9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572768D"/>
    <w:multiLevelType w:val="hybridMultilevel"/>
    <w:tmpl w:val="BD24A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5A1649F"/>
    <w:multiLevelType w:val="hybridMultilevel"/>
    <w:tmpl w:val="F440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67548CA"/>
    <w:multiLevelType w:val="hybridMultilevel"/>
    <w:tmpl w:val="7DD031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8CD2932"/>
    <w:multiLevelType w:val="hybridMultilevel"/>
    <w:tmpl w:val="4EBC1278"/>
    <w:lvl w:ilvl="0" w:tplc="542C9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C4111BE"/>
    <w:multiLevelType w:val="multilevel"/>
    <w:tmpl w:val="8DD0D75C"/>
    <w:lvl w:ilvl="0">
      <w:start w:val="2"/>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1">
    <w:nsid w:val="4E4D302A"/>
    <w:multiLevelType w:val="hybridMultilevel"/>
    <w:tmpl w:val="F1BE9B72"/>
    <w:lvl w:ilvl="0" w:tplc="00000003">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4E7659F3"/>
    <w:multiLevelType w:val="hybridMultilevel"/>
    <w:tmpl w:val="24705C92"/>
    <w:lvl w:ilvl="0" w:tplc="00000003">
      <w:start w:val="1"/>
      <w:numFmt w:val="bullet"/>
      <w:lvlText w:val="-"/>
      <w:lvlJc w:val="left"/>
      <w:pPr>
        <w:ind w:left="754" w:hanging="360"/>
      </w:pPr>
      <w:rPr>
        <w:rFonts w:ascii="Courier New" w:hAnsi="Courier New" w:cs="Times New Roman"/>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3">
    <w:nsid w:val="506321F5"/>
    <w:multiLevelType w:val="hybridMultilevel"/>
    <w:tmpl w:val="EEB2C0D2"/>
    <w:lvl w:ilvl="0" w:tplc="B98CB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4157367"/>
    <w:multiLevelType w:val="hybridMultilevel"/>
    <w:tmpl w:val="14069520"/>
    <w:lvl w:ilvl="0" w:tplc="38DA5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8F3B3C"/>
    <w:multiLevelType w:val="hybridMultilevel"/>
    <w:tmpl w:val="656E971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7929BF"/>
    <w:multiLevelType w:val="hybridMultilevel"/>
    <w:tmpl w:val="97506B54"/>
    <w:lvl w:ilvl="0" w:tplc="00000003">
      <w:start w:val="1"/>
      <w:numFmt w:val="bullet"/>
      <w:lvlText w:val="-"/>
      <w:lvlJc w:val="left"/>
      <w:pPr>
        <w:ind w:left="1080" w:hanging="360"/>
      </w:pPr>
      <w:rPr>
        <w:rFonts w:ascii="Courier New" w:hAnsi="Courier New"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57621147"/>
    <w:multiLevelType w:val="hybridMultilevel"/>
    <w:tmpl w:val="099AD7DE"/>
    <w:lvl w:ilvl="0" w:tplc="542C9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874312E"/>
    <w:multiLevelType w:val="hybridMultilevel"/>
    <w:tmpl w:val="D9ECD676"/>
    <w:lvl w:ilvl="0" w:tplc="E92AA7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95721F3"/>
    <w:multiLevelType w:val="hybridMultilevel"/>
    <w:tmpl w:val="1E46E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5B8B2BC6"/>
    <w:multiLevelType w:val="hybridMultilevel"/>
    <w:tmpl w:val="13529B58"/>
    <w:lvl w:ilvl="0" w:tplc="E92AA7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BAA4339"/>
    <w:multiLevelType w:val="hybridMultilevel"/>
    <w:tmpl w:val="4EC65DAA"/>
    <w:lvl w:ilvl="0" w:tplc="C772D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C336942"/>
    <w:multiLevelType w:val="hybridMultilevel"/>
    <w:tmpl w:val="A516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4D1AB2"/>
    <w:multiLevelType w:val="hybridMultilevel"/>
    <w:tmpl w:val="BE8A58C2"/>
    <w:lvl w:ilvl="0" w:tplc="542C9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607020"/>
    <w:multiLevelType w:val="hybridMultilevel"/>
    <w:tmpl w:val="9CAE4E5E"/>
    <w:lvl w:ilvl="0" w:tplc="B98CB1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E4C6195"/>
    <w:multiLevelType w:val="hybridMultilevel"/>
    <w:tmpl w:val="AED8410C"/>
    <w:lvl w:ilvl="0" w:tplc="105261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0AC6CD7"/>
    <w:multiLevelType w:val="hybridMultilevel"/>
    <w:tmpl w:val="9CE0D3E0"/>
    <w:lvl w:ilvl="0" w:tplc="542C9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2535C8A"/>
    <w:multiLevelType w:val="multilevel"/>
    <w:tmpl w:val="D8A0FB7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8">
    <w:nsid w:val="62830937"/>
    <w:multiLevelType w:val="hybridMultilevel"/>
    <w:tmpl w:val="8690E99A"/>
    <w:lvl w:ilvl="0" w:tplc="B98CB1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3197105"/>
    <w:multiLevelType w:val="hybridMultilevel"/>
    <w:tmpl w:val="5E8EE4E8"/>
    <w:lvl w:ilvl="0" w:tplc="00000003">
      <w:start w:val="1"/>
      <w:numFmt w:val="bullet"/>
      <w:lvlText w:val="-"/>
      <w:lvlJc w:val="left"/>
      <w:pPr>
        <w:ind w:left="720" w:hanging="360"/>
      </w:pPr>
      <w:rPr>
        <w:rFonts w:ascii="Courier New" w:hAnsi="Courier New"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43C2F62"/>
    <w:multiLevelType w:val="hybridMultilevel"/>
    <w:tmpl w:val="D86C3028"/>
    <w:lvl w:ilvl="0" w:tplc="542C9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4B7149E"/>
    <w:multiLevelType w:val="hybridMultilevel"/>
    <w:tmpl w:val="3DD6C42E"/>
    <w:lvl w:ilvl="0" w:tplc="542C9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4BC5CDF"/>
    <w:multiLevelType w:val="hybridMultilevel"/>
    <w:tmpl w:val="1F9887A2"/>
    <w:lvl w:ilvl="0" w:tplc="C772D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5286BF8"/>
    <w:multiLevelType w:val="hybridMultilevel"/>
    <w:tmpl w:val="D2327F08"/>
    <w:lvl w:ilvl="0" w:tplc="C772D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5566CD8"/>
    <w:multiLevelType w:val="hybridMultilevel"/>
    <w:tmpl w:val="DE420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679D2FF9"/>
    <w:multiLevelType w:val="multilevel"/>
    <w:tmpl w:val="2E921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6996619D"/>
    <w:multiLevelType w:val="hybridMultilevel"/>
    <w:tmpl w:val="2EFE1C94"/>
    <w:lvl w:ilvl="0" w:tplc="00000003">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A8C5337"/>
    <w:multiLevelType w:val="multilevel"/>
    <w:tmpl w:val="52A619B0"/>
    <w:lvl w:ilvl="0">
      <w:start w:val="1"/>
      <w:numFmt w:val="decimal"/>
      <w:lvlText w:val="%1."/>
      <w:lvlJc w:val="left"/>
      <w:pPr>
        <w:ind w:left="720" w:hanging="360"/>
      </w:pPr>
    </w:lvl>
    <w:lvl w:ilvl="1">
      <w:start w:val="6"/>
      <w:numFmt w:val="decimal"/>
      <w:isLgl/>
      <w:lvlText w:val="%1.%2"/>
      <w:lvlJc w:val="left"/>
      <w:pPr>
        <w:ind w:left="885" w:hanging="52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6BEE48BE"/>
    <w:multiLevelType w:val="hybridMultilevel"/>
    <w:tmpl w:val="ED1AB140"/>
    <w:lvl w:ilvl="0" w:tplc="00000003">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C6A76AB"/>
    <w:multiLevelType w:val="hybridMultilevel"/>
    <w:tmpl w:val="AC84F82C"/>
    <w:lvl w:ilvl="0" w:tplc="542C9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DF350D6"/>
    <w:multiLevelType w:val="hybridMultilevel"/>
    <w:tmpl w:val="E4703746"/>
    <w:lvl w:ilvl="0" w:tplc="51708C8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6F1010B0"/>
    <w:multiLevelType w:val="hybridMultilevel"/>
    <w:tmpl w:val="AB00C1D0"/>
    <w:lvl w:ilvl="0" w:tplc="38DA5C64">
      <w:start w:val="1"/>
      <w:numFmt w:val="bullet"/>
      <w:lvlText w:val=""/>
      <w:lvlJc w:val="left"/>
      <w:pPr>
        <w:ind w:left="1571" w:hanging="360"/>
      </w:pPr>
      <w:rPr>
        <w:rFonts w:ascii="Symbol" w:hAnsi="Symbol" w:hint="default"/>
      </w:rPr>
    </w:lvl>
    <w:lvl w:ilvl="1" w:tplc="38DA5C64">
      <w:start w:val="1"/>
      <w:numFmt w:val="bullet"/>
      <w:lvlText w:val=""/>
      <w:lvlJc w:val="left"/>
      <w:pPr>
        <w:ind w:left="1070"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2">
    <w:nsid w:val="6FD16596"/>
    <w:multiLevelType w:val="hybridMultilevel"/>
    <w:tmpl w:val="FDF0ABF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0B23C0A"/>
    <w:multiLevelType w:val="hybridMultilevel"/>
    <w:tmpl w:val="044A0D34"/>
    <w:lvl w:ilvl="0" w:tplc="E92AA7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2B72FE7"/>
    <w:multiLevelType w:val="hybridMultilevel"/>
    <w:tmpl w:val="EC6227AA"/>
    <w:lvl w:ilvl="0" w:tplc="542C9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41F0B28"/>
    <w:multiLevelType w:val="hybridMultilevel"/>
    <w:tmpl w:val="5E681BEC"/>
    <w:lvl w:ilvl="0" w:tplc="C11E46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4AD6B51"/>
    <w:multiLevelType w:val="hybridMultilevel"/>
    <w:tmpl w:val="B55C0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78BF1502"/>
    <w:multiLevelType w:val="hybridMultilevel"/>
    <w:tmpl w:val="4C5A9BC8"/>
    <w:lvl w:ilvl="0" w:tplc="0000153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C730A44"/>
    <w:multiLevelType w:val="hybridMultilevel"/>
    <w:tmpl w:val="0D26B1F8"/>
    <w:lvl w:ilvl="0" w:tplc="B98CB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D0912F9"/>
    <w:multiLevelType w:val="hybridMultilevel"/>
    <w:tmpl w:val="1BE0C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5"/>
  </w:num>
  <w:num w:numId="2">
    <w:abstractNumId w:val="27"/>
  </w:num>
  <w:num w:numId="3">
    <w:abstractNumId w:val="98"/>
  </w:num>
  <w:num w:numId="4">
    <w:abstractNumId w:val="16"/>
  </w:num>
  <w:num w:numId="5">
    <w:abstractNumId w:val="45"/>
  </w:num>
  <w:num w:numId="6">
    <w:abstractNumId w:val="62"/>
  </w:num>
  <w:num w:numId="7">
    <w:abstractNumId w:val="79"/>
  </w:num>
  <w:num w:numId="8">
    <w:abstractNumId w:val="43"/>
  </w:num>
  <w:num w:numId="9">
    <w:abstractNumId w:val="63"/>
  </w:num>
  <w:num w:numId="10">
    <w:abstractNumId w:val="15"/>
  </w:num>
  <w:num w:numId="11">
    <w:abstractNumId w:val="77"/>
  </w:num>
  <w:num w:numId="12">
    <w:abstractNumId w:val="53"/>
  </w:num>
  <w:num w:numId="13">
    <w:abstractNumId w:val="64"/>
  </w:num>
  <w:num w:numId="14">
    <w:abstractNumId w:val="6"/>
  </w:num>
  <w:num w:numId="15">
    <w:abstractNumId w:val="91"/>
  </w:num>
  <w:num w:numId="16">
    <w:abstractNumId w:val="14"/>
  </w:num>
  <w:num w:numId="17">
    <w:abstractNumId w:val="90"/>
  </w:num>
  <w:num w:numId="18">
    <w:abstractNumId w:val="75"/>
  </w:num>
  <w:num w:numId="19">
    <w:abstractNumId w:val="7"/>
  </w:num>
  <w:num w:numId="20">
    <w:abstractNumId w:val="22"/>
  </w:num>
  <w:num w:numId="21">
    <w:abstractNumId w:val="95"/>
  </w:num>
  <w:num w:numId="22">
    <w:abstractNumId w:val="92"/>
  </w:num>
  <w:num w:numId="23">
    <w:abstractNumId w:val="87"/>
  </w:num>
  <w:num w:numId="24">
    <w:abstractNumId w:val="49"/>
  </w:num>
  <w:num w:numId="25">
    <w:abstractNumId w:val="50"/>
  </w:num>
  <w:num w:numId="26">
    <w:abstractNumId w:val="46"/>
  </w:num>
  <w:num w:numId="27">
    <w:abstractNumId w:val="4"/>
  </w:num>
  <w:num w:numId="28">
    <w:abstractNumId w:val="20"/>
  </w:num>
  <w:num w:numId="29">
    <w:abstractNumId w:val="3"/>
  </w:num>
  <w:num w:numId="30">
    <w:abstractNumId w:val="97"/>
  </w:num>
  <w:num w:numId="31">
    <w:abstractNumId w:val="60"/>
  </w:num>
  <w:num w:numId="32">
    <w:abstractNumId w:val="42"/>
  </w:num>
  <w:num w:numId="33">
    <w:abstractNumId w:val="82"/>
  </w:num>
  <w:num w:numId="34">
    <w:abstractNumId w:val="71"/>
  </w:num>
  <w:num w:numId="35">
    <w:abstractNumId w:val="83"/>
  </w:num>
  <w:num w:numId="36">
    <w:abstractNumId w:val="23"/>
  </w:num>
  <w:num w:numId="37">
    <w:abstractNumId w:val="9"/>
  </w:num>
  <w:num w:numId="38">
    <w:abstractNumId w:val="52"/>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69"/>
  </w:num>
  <w:num w:numId="42">
    <w:abstractNumId w:val="84"/>
  </w:num>
  <w:num w:numId="43">
    <w:abstractNumId w:val="58"/>
  </w:num>
  <w:num w:numId="44">
    <w:abstractNumId w:val="24"/>
  </w:num>
  <w:num w:numId="45">
    <w:abstractNumId w:val="96"/>
  </w:num>
  <w:num w:numId="46">
    <w:abstractNumId w:val="56"/>
  </w:num>
  <w:num w:numId="47">
    <w:abstractNumId w:val="19"/>
  </w:num>
  <w:num w:numId="48">
    <w:abstractNumId w:val="48"/>
  </w:num>
  <w:num w:numId="49">
    <w:abstractNumId w:val="18"/>
  </w:num>
  <w:num w:numId="50">
    <w:abstractNumId w:val="12"/>
  </w:num>
  <w:num w:numId="51">
    <w:abstractNumId w:val="10"/>
  </w:num>
  <w:num w:numId="52">
    <w:abstractNumId w:val="28"/>
  </w:num>
  <w:num w:numId="53">
    <w:abstractNumId w:val="30"/>
  </w:num>
  <w:num w:numId="54">
    <w:abstractNumId w:val="40"/>
  </w:num>
  <w:num w:numId="55">
    <w:abstractNumId w:val="68"/>
  </w:num>
  <w:num w:numId="56">
    <w:abstractNumId w:val="32"/>
  </w:num>
  <w:num w:numId="57">
    <w:abstractNumId w:val="29"/>
  </w:num>
  <w:num w:numId="58">
    <w:abstractNumId w:val="35"/>
  </w:num>
  <w:num w:numId="59">
    <w:abstractNumId w:val="36"/>
  </w:num>
  <w:num w:numId="60">
    <w:abstractNumId w:val="70"/>
  </w:num>
  <w:num w:numId="61">
    <w:abstractNumId w:val="13"/>
  </w:num>
  <w:num w:numId="62">
    <w:abstractNumId w:val="44"/>
  </w:num>
  <w:num w:numId="63">
    <w:abstractNumId w:val="93"/>
  </w:num>
  <w:num w:numId="64">
    <w:abstractNumId w:val="59"/>
  </w:num>
  <w:num w:numId="65">
    <w:abstractNumId w:val="8"/>
  </w:num>
  <w:num w:numId="66">
    <w:abstractNumId w:val="54"/>
  </w:num>
  <w:num w:numId="67">
    <w:abstractNumId w:val="81"/>
  </w:num>
  <w:num w:numId="68">
    <w:abstractNumId w:val="73"/>
  </w:num>
  <w:num w:numId="69">
    <w:abstractNumId w:val="80"/>
  </w:num>
  <w:num w:numId="70">
    <w:abstractNumId w:val="89"/>
  </w:num>
  <w:num w:numId="71">
    <w:abstractNumId w:val="25"/>
  </w:num>
  <w:num w:numId="72">
    <w:abstractNumId w:val="94"/>
  </w:num>
  <w:num w:numId="73">
    <w:abstractNumId w:val="76"/>
  </w:num>
  <w:num w:numId="74">
    <w:abstractNumId w:val="67"/>
  </w:num>
  <w:num w:numId="75">
    <w:abstractNumId w:val="55"/>
  </w:num>
  <w:num w:numId="76">
    <w:abstractNumId w:val="39"/>
  </w:num>
  <w:num w:numId="77">
    <w:abstractNumId w:val="33"/>
  </w:num>
  <w:num w:numId="78">
    <w:abstractNumId w:val="31"/>
  </w:num>
  <w:num w:numId="79">
    <w:abstractNumId w:val="57"/>
  </w:num>
  <w:num w:numId="80">
    <w:abstractNumId w:val="47"/>
  </w:num>
  <w:num w:numId="81">
    <w:abstractNumId w:val="99"/>
  </w:num>
  <w:num w:numId="82">
    <w:abstractNumId w:val="41"/>
  </w:num>
  <w:num w:numId="83">
    <w:abstractNumId w:val="38"/>
  </w:num>
  <w:num w:numId="84">
    <w:abstractNumId w:val="26"/>
  </w:num>
  <w:num w:numId="85">
    <w:abstractNumId w:val="17"/>
  </w:num>
  <w:num w:numId="86">
    <w:abstractNumId w:val="5"/>
  </w:num>
  <w:num w:numId="87">
    <w:abstractNumId w:val="86"/>
  </w:num>
  <w:num w:numId="88">
    <w:abstractNumId w:val="88"/>
  </w:num>
  <w:num w:numId="89">
    <w:abstractNumId w:val="61"/>
  </w:num>
  <w:num w:numId="90">
    <w:abstractNumId w:val="66"/>
  </w:num>
  <w:num w:numId="91">
    <w:abstractNumId w:val="34"/>
  </w:num>
  <w:num w:numId="92">
    <w:abstractNumId w:val="37"/>
  </w:num>
  <w:num w:numId="93">
    <w:abstractNumId w:val="65"/>
  </w:num>
  <w:num w:numId="94">
    <w:abstractNumId w:val="1"/>
  </w:num>
  <w:num w:numId="95">
    <w:abstractNumId w:val="72"/>
  </w:num>
  <w:num w:numId="96">
    <w:abstractNumId w:val="0"/>
  </w:num>
  <w:num w:numId="97">
    <w:abstractNumId w:val="78"/>
  </w:num>
  <w:num w:numId="98">
    <w:abstractNumId w:val="74"/>
  </w:num>
  <w:num w:numId="99">
    <w:abstractNumId w:val="11"/>
  </w:num>
  <w:num w:numId="100">
    <w:abstractNumId w:val="2"/>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C3CAE"/>
    <w:rsid w:val="000540B6"/>
    <w:rsid w:val="0005487F"/>
    <w:rsid w:val="000A14F4"/>
    <w:rsid w:val="000A5BDE"/>
    <w:rsid w:val="000F42F1"/>
    <w:rsid w:val="00112598"/>
    <w:rsid w:val="0011447D"/>
    <w:rsid w:val="00124F03"/>
    <w:rsid w:val="0014479A"/>
    <w:rsid w:val="0019697B"/>
    <w:rsid w:val="001A7532"/>
    <w:rsid w:val="001B324C"/>
    <w:rsid w:val="001C35D1"/>
    <w:rsid w:val="001E419F"/>
    <w:rsid w:val="001F5C72"/>
    <w:rsid w:val="002365D1"/>
    <w:rsid w:val="00247B17"/>
    <w:rsid w:val="00257F43"/>
    <w:rsid w:val="00286FBC"/>
    <w:rsid w:val="002A5F0C"/>
    <w:rsid w:val="00307F2B"/>
    <w:rsid w:val="0031498A"/>
    <w:rsid w:val="0033577D"/>
    <w:rsid w:val="00340F1F"/>
    <w:rsid w:val="00345602"/>
    <w:rsid w:val="00354ED4"/>
    <w:rsid w:val="00372FD1"/>
    <w:rsid w:val="003752FB"/>
    <w:rsid w:val="003841C7"/>
    <w:rsid w:val="00384253"/>
    <w:rsid w:val="003D13BB"/>
    <w:rsid w:val="003E7EA5"/>
    <w:rsid w:val="00420E36"/>
    <w:rsid w:val="00424473"/>
    <w:rsid w:val="00432E72"/>
    <w:rsid w:val="004462B9"/>
    <w:rsid w:val="00460929"/>
    <w:rsid w:val="00481AE7"/>
    <w:rsid w:val="004A1837"/>
    <w:rsid w:val="004B2539"/>
    <w:rsid w:val="004B6F47"/>
    <w:rsid w:val="004C5DA8"/>
    <w:rsid w:val="004E15E3"/>
    <w:rsid w:val="004E465A"/>
    <w:rsid w:val="0050406D"/>
    <w:rsid w:val="005410EB"/>
    <w:rsid w:val="0055784C"/>
    <w:rsid w:val="005858AE"/>
    <w:rsid w:val="00590E52"/>
    <w:rsid w:val="005A24E8"/>
    <w:rsid w:val="005B3407"/>
    <w:rsid w:val="005F2477"/>
    <w:rsid w:val="005F3D1D"/>
    <w:rsid w:val="00655B6C"/>
    <w:rsid w:val="00663A55"/>
    <w:rsid w:val="00677006"/>
    <w:rsid w:val="0068040B"/>
    <w:rsid w:val="006818CE"/>
    <w:rsid w:val="006B28B3"/>
    <w:rsid w:val="006C6DB6"/>
    <w:rsid w:val="006D142A"/>
    <w:rsid w:val="006E4525"/>
    <w:rsid w:val="006F4B32"/>
    <w:rsid w:val="00704601"/>
    <w:rsid w:val="0072300C"/>
    <w:rsid w:val="00731801"/>
    <w:rsid w:val="007634F1"/>
    <w:rsid w:val="00796EE7"/>
    <w:rsid w:val="007A1ADE"/>
    <w:rsid w:val="007A39A3"/>
    <w:rsid w:val="007C3CAE"/>
    <w:rsid w:val="007D2618"/>
    <w:rsid w:val="007E3117"/>
    <w:rsid w:val="0080426E"/>
    <w:rsid w:val="00825472"/>
    <w:rsid w:val="00872F6E"/>
    <w:rsid w:val="00885276"/>
    <w:rsid w:val="0089029F"/>
    <w:rsid w:val="008C6F66"/>
    <w:rsid w:val="008E3055"/>
    <w:rsid w:val="008F0FE0"/>
    <w:rsid w:val="00905360"/>
    <w:rsid w:val="009254CF"/>
    <w:rsid w:val="0097451F"/>
    <w:rsid w:val="009807EA"/>
    <w:rsid w:val="0098704D"/>
    <w:rsid w:val="009C5974"/>
    <w:rsid w:val="009D73F6"/>
    <w:rsid w:val="00A055B7"/>
    <w:rsid w:val="00A34BFF"/>
    <w:rsid w:val="00A37598"/>
    <w:rsid w:val="00A54A28"/>
    <w:rsid w:val="00A61ABB"/>
    <w:rsid w:val="00A66B9B"/>
    <w:rsid w:val="00A76BC0"/>
    <w:rsid w:val="00A82D2A"/>
    <w:rsid w:val="00AB6C29"/>
    <w:rsid w:val="00AB7ABE"/>
    <w:rsid w:val="00AD7A01"/>
    <w:rsid w:val="00AF6454"/>
    <w:rsid w:val="00B056C2"/>
    <w:rsid w:val="00B05755"/>
    <w:rsid w:val="00B069FB"/>
    <w:rsid w:val="00B252C8"/>
    <w:rsid w:val="00B33A18"/>
    <w:rsid w:val="00BD22DD"/>
    <w:rsid w:val="00C4543A"/>
    <w:rsid w:val="00C456C3"/>
    <w:rsid w:val="00CC6AE0"/>
    <w:rsid w:val="00CD66AF"/>
    <w:rsid w:val="00D322D3"/>
    <w:rsid w:val="00E1247E"/>
    <w:rsid w:val="00E15B1E"/>
    <w:rsid w:val="00E414B6"/>
    <w:rsid w:val="00E643A4"/>
    <w:rsid w:val="00E65667"/>
    <w:rsid w:val="00EA1536"/>
    <w:rsid w:val="00EB7834"/>
    <w:rsid w:val="00EF6A47"/>
    <w:rsid w:val="00F11848"/>
    <w:rsid w:val="00F13009"/>
    <w:rsid w:val="00F96F18"/>
    <w:rsid w:val="00FA198F"/>
    <w:rsid w:val="00FB3D88"/>
    <w:rsid w:val="00FB42BF"/>
    <w:rsid w:val="00FB6BD9"/>
    <w:rsid w:val="00FC4AD0"/>
    <w:rsid w:val="00FC74B2"/>
    <w:rsid w:val="00FD7F0B"/>
    <w:rsid w:val="00FE7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AE"/>
  </w:style>
  <w:style w:type="paragraph" w:styleId="1">
    <w:name w:val="heading 1"/>
    <w:basedOn w:val="a"/>
    <w:next w:val="a"/>
    <w:link w:val="10"/>
    <w:qFormat/>
    <w:rsid w:val="007C3CA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C3C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C3CAE"/>
    <w:pPr>
      <w:keepNext/>
      <w:spacing w:after="0" w:line="240" w:lineRule="auto"/>
      <w:ind w:firstLine="6237"/>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7C3CAE"/>
    <w:pPr>
      <w:keepNext/>
      <w:numPr>
        <w:ilvl w:val="12"/>
      </w:numPr>
      <w:spacing w:after="0" w:line="240" w:lineRule="auto"/>
      <w:ind w:right="-1" w:firstLine="720"/>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7C3CAE"/>
    <w:pPr>
      <w:keepNext/>
      <w:spacing w:after="0" w:line="240" w:lineRule="auto"/>
      <w:jc w:val="both"/>
      <w:outlineLvl w:val="4"/>
    </w:pPr>
    <w:rPr>
      <w:rFonts w:ascii="Times New Roman" w:eastAsia="Times New Roman" w:hAnsi="Times New Roman" w:cs="Times New Roman"/>
      <w:sz w:val="20"/>
      <w:szCs w:val="20"/>
      <w:u w:val="single"/>
      <w:lang w:eastAsia="ru-RU"/>
    </w:rPr>
  </w:style>
  <w:style w:type="paragraph" w:styleId="6">
    <w:name w:val="heading 6"/>
    <w:basedOn w:val="a"/>
    <w:next w:val="a"/>
    <w:link w:val="60"/>
    <w:qFormat/>
    <w:rsid w:val="007C3CAE"/>
    <w:pPr>
      <w:keepNext/>
      <w:numPr>
        <w:ilvl w:val="12"/>
      </w:numPr>
      <w:spacing w:after="0" w:line="240" w:lineRule="auto"/>
      <w:ind w:right="-1" w:firstLine="720"/>
      <w:jc w:val="both"/>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7C3CAE"/>
    <w:pPr>
      <w:keepNext/>
      <w:spacing w:after="0" w:line="240" w:lineRule="auto"/>
      <w:ind w:firstLine="6237"/>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7C3CAE"/>
    <w:pPr>
      <w:keepNext/>
      <w:spacing w:after="0" w:line="240" w:lineRule="auto"/>
      <w:jc w:val="center"/>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CAE"/>
    <w:rPr>
      <w:rFonts w:ascii="Arial" w:eastAsia="Times New Roman" w:hAnsi="Arial" w:cs="Arial"/>
      <w:b/>
      <w:bCs/>
      <w:kern w:val="32"/>
      <w:sz w:val="32"/>
      <w:szCs w:val="32"/>
      <w:lang w:eastAsia="ru-RU"/>
    </w:rPr>
  </w:style>
  <w:style w:type="character" w:customStyle="1" w:styleId="20">
    <w:name w:val="Заголовок 2 Знак"/>
    <w:basedOn w:val="a0"/>
    <w:link w:val="2"/>
    <w:rsid w:val="007C3CAE"/>
    <w:rPr>
      <w:rFonts w:ascii="Arial" w:eastAsia="Times New Roman" w:hAnsi="Arial" w:cs="Arial"/>
      <w:b/>
      <w:bCs/>
      <w:i/>
      <w:iCs/>
      <w:sz w:val="28"/>
      <w:szCs w:val="28"/>
      <w:lang w:eastAsia="ru-RU"/>
    </w:rPr>
  </w:style>
  <w:style w:type="character" w:customStyle="1" w:styleId="30">
    <w:name w:val="Заголовок 3 Знак"/>
    <w:basedOn w:val="a0"/>
    <w:link w:val="3"/>
    <w:rsid w:val="007C3CA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C3CAE"/>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C3CAE"/>
    <w:rPr>
      <w:rFonts w:ascii="Times New Roman" w:eastAsia="Times New Roman" w:hAnsi="Times New Roman" w:cs="Times New Roman"/>
      <w:sz w:val="20"/>
      <w:szCs w:val="20"/>
      <w:u w:val="single"/>
      <w:lang w:eastAsia="ru-RU"/>
    </w:rPr>
  </w:style>
  <w:style w:type="character" w:customStyle="1" w:styleId="60">
    <w:name w:val="Заголовок 6 Знак"/>
    <w:basedOn w:val="a0"/>
    <w:link w:val="6"/>
    <w:rsid w:val="007C3CA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C3CAE"/>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7C3CAE"/>
    <w:rPr>
      <w:rFonts w:ascii="Times New Roman" w:eastAsia="Times New Roman" w:hAnsi="Times New Roman" w:cs="Times New Roman"/>
      <w:sz w:val="24"/>
      <w:szCs w:val="20"/>
      <w:lang w:eastAsia="ru-RU"/>
    </w:rPr>
  </w:style>
  <w:style w:type="paragraph" w:customStyle="1" w:styleId="Default">
    <w:name w:val="Default"/>
    <w:rsid w:val="007C3CA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C3CAE"/>
    <w:pPr>
      <w:ind w:left="720"/>
      <w:contextualSpacing/>
    </w:pPr>
    <w:rPr>
      <w:rFonts w:ascii="Calibri" w:eastAsia="Calibri" w:hAnsi="Calibri" w:cs="Times New Roman"/>
    </w:rPr>
  </w:style>
  <w:style w:type="table" w:styleId="a4">
    <w:name w:val="Table Grid"/>
    <w:basedOn w:val="a1"/>
    <w:uiPriority w:val="59"/>
    <w:rsid w:val="007C3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7C3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
    <w:rsid w:val="007C3CA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0000"/>
      <w:kern w:val="1"/>
      <w:sz w:val="36"/>
      <w:szCs w:val="36"/>
      <w:lang w:eastAsia="ar-SA"/>
    </w:rPr>
  </w:style>
  <w:style w:type="character" w:customStyle="1" w:styleId="a7">
    <w:name w:val="Основной текст Знак"/>
    <w:link w:val="a8"/>
    <w:rsid w:val="007C3CAE"/>
    <w:rPr>
      <w:shd w:val="clear" w:color="auto" w:fill="FFFFFF"/>
    </w:rPr>
  </w:style>
  <w:style w:type="paragraph" w:styleId="a8">
    <w:name w:val="Body Text"/>
    <w:basedOn w:val="a"/>
    <w:link w:val="a7"/>
    <w:rsid w:val="007C3CAE"/>
    <w:pPr>
      <w:shd w:val="clear" w:color="auto" w:fill="FFFFFF"/>
      <w:spacing w:after="120" w:line="211" w:lineRule="exact"/>
      <w:jc w:val="right"/>
    </w:pPr>
  </w:style>
  <w:style w:type="character" w:customStyle="1" w:styleId="11">
    <w:name w:val="Основной текст Знак1"/>
    <w:basedOn w:val="a0"/>
    <w:link w:val="a8"/>
    <w:uiPriority w:val="99"/>
    <w:semiHidden/>
    <w:rsid w:val="007C3CAE"/>
  </w:style>
  <w:style w:type="character" w:customStyle="1" w:styleId="Zag11">
    <w:name w:val="Zag_11"/>
    <w:rsid w:val="007C3CAE"/>
  </w:style>
  <w:style w:type="paragraph" w:customStyle="1" w:styleId="21">
    <w:name w:val="Основной текст с отступом 21"/>
    <w:basedOn w:val="a"/>
    <w:rsid w:val="007C3CAE"/>
    <w:pPr>
      <w:widowControl w:val="0"/>
      <w:suppressAutoHyphens/>
      <w:spacing w:after="120" w:line="480" w:lineRule="auto"/>
      <w:ind w:left="283"/>
    </w:pPr>
    <w:rPr>
      <w:rFonts w:ascii="Liberation Serif" w:eastAsia="Droid Sans Fallback" w:hAnsi="Liberation Serif" w:cs="DejaVu Sans Condensed"/>
      <w:kern w:val="1"/>
      <w:sz w:val="24"/>
      <w:szCs w:val="24"/>
      <w:lang w:eastAsia="zh-CN" w:bidi="hi-IN"/>
    </w:rPr>
  </w:style>
  <w:style w:type="paragraph" w:styleId="a9">
    <w:name w:val="No Spacing"/>
    <w:uiPriority w:val="1"/>
    <w:qFormat/>
    <w:rsid w:val="007C3CAE"/>
    <w:pPr>
      <w:spacing w:after="0" w:line="240" w:lineRule="auto"/>
    </w:pPr>
    <w:rPr>
      <w:rFonts w:ascii="Calibri" w:eastAsia="Calibri" w:hAnsi="Calibri" w:cs="Times New Roman"/>
    </w:rPr>
  </w:style>
  <w:style w:type="paragraph" w:styleId="aa">
    <w:name w:val="Body Text Indent"/>
    <w:basedOn w:val="a"/>
    <w:link w:val="ab"/>
    <w:unhideWhenUsed/>
    <w:rsid w:val="007C3CAE"/>
    <w:pPr>
      <w:spacing w:after="120"/>
      <w:ind w:left="283"/>
    </w:pPr>
  </w:style>
  <w:style w:type="character" w:customStyle="1" w:styleId="ab">
    <w:name w:val="Основной текст с отступом Знак"/>
    <w:basedOn w:val="a0"/>
    <w:link w:val="aa"/>
    <w:rsid w:val="007C3CAE"/>
  </w:style>
  <w:style w:type="paragraph" w:customStyle="1" w:styleId="Standard">
    <w:name w:val="Standard"/>
    <w:rsid w:val="007C3CAE"/>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styleId="31">
    <w:name w:val="Body Text Indent 3"/>
    <w:basedOn w:val="a"/>
    <w:link w:val="32"/>
    <w:unhideWhenUsed/>
    <w:rsid w:val="007C3CAE"/>
    <w:pPr>
      <w:spacing w:after="120"/>
      <w:ind w:left="283"/>
    </w:pPr>
    <w:rPr>
      <w:sz w:val="16"/>
      <w:szCs w:val="16"/>
    </w:rPr>
  </w:style>
  <w:style w:type="character" w:customStyle="1" w:styleId="32">
    <w:name w:val="Основной текст с отступом 3 Знак"/>
    <w:basedOn w:val="a0"/>
    <w:link w:val="31"/>
    <w:rsid w:val="007C3CAE"/>
    <w:rPr>
      <w:sz w:val="16"/>
      <w:szCs w:val="16"/>
    </w:rPr>
  </w:style>
  <w:style w:type="paragraph" w:styleId="22">
    <w:name w:val="Body Text Indent 2"/>
    <w:basedOn w:val="a"/>
    <w:link w:val="23"/>
    <w:unhideWhenUsed/>
    <w:rsid w:val="007C3CAE"/>
    <w:pPr>
      <w:spacing w:after="120" w:line="480" w:lineRule="auto"/>
      <w:ind w:left="283"/>
    </w:pPr>
  </w:style>
  <w:style w:type="character" w:customStyle="1" w:styleId="23">
    <w:name w:val="Основной текст с отступом 2 Знак"/>
    <w:basedOn w:val="a0"/>
    <w:link w:val="22"/>
    <w:rsid w:val="007C3CAE"/>
  </w:style>
  <w:style w:type="character" w:styleId="ac">
    <w:name w:val="Strong"/>
    <w:qFormat/>
    <w:rsid w:val="007C3CAE"/>
    <w:rPr>
      <w:b/>
      <w:bCs/>
    </w:rPr>
  </w:style>
  <w:style w:type="paragraph" w:styleId="33">
    <w:name w:val="Body Text 3"/>
    <w:basedOn w:val="a"/>
    <w:link w:val="34"/>
    <w:rsid w:val="007C3CAE"/>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C3CAE"/>
    <w:rPr>
      <w:rFonts w:ascii="Times New Roman" w:eastAsia="Times New Roman" w:hAnsi="Times New Roman" w:cs="Times New Roman"/>
      <w:sz w:val="16"/>
      <w:szCs w:val="16"/>
      <w:lang w:eastAsia="ru-RU"/>
    </w:rPr>
  </w:style>
  <w:style w:type="paragraph" w:styleId="ad">
    <w:name w:val="footer"/>
    <w:basedOn w:val="a"/>
    <w:link w:val="ae"/>
    <w:uiPriority w:val="99"/>
    <w:rsid w:val="007C3C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7C3CAE"/>
    <w:rPr>
      <w:rFonts w:ascii="Times New Roman" w:eastAsia="Times New Roman" w:hAnsi="Times New Roman" w:cs="Times New Roman"/>
      <w:sz w:val="20"/>
      <w:szCs w:val="20"/>
      <w:lang w:eastAsia="ru-RU"/>
    </w:rPr>
  </w:style>
  <w:style w:type="character" w:styleId="af">
    <w:name w:val="page number"/>
    <w:basedOn w:val="a0"/>
    <w:rsid w:val="007C3CAE"/>
  </w:style>
  <w:style w:type="paragraph" w:styleId="af0">
    <w:name w:val="header"/>
    <w:basedOn w:val="a"/>
    <w:link w:val="af1"/>
    <w:uiPriority w:val="99"/>
    <w:rsid w:val="007C3CA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7C3CAE"/>
    <w:rPr>
      <w:rFonts w:ascii="Times New Roman" w:eastAsia="Times New Roman" w:hAnsi="Times New Roman" w:cs="Times New Roman"/>
      <w:sz w:val="20"/>
      <w:szCs w:val="20"/>
      <w:lang w:eastAsia="ru-RU"/>
    </w:rPr>
  </w:style>
  <w:style w:type="paragraph" w:styleId="HTML">
    <w:name w:val="HTML Preformatted"/>
    <w:basedOn w:val="a"/>
    <w:link w:val="HTML0"/>
    <w:rsid w:val="007C3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C3CAE"/>
    <w:rPr>
      <w:rFonts w:ascii="Courier New" w:eastAsia="Times New Roman" w:hAnsi="Courier New" w:cs="Courier New"/>
      <w:sz w:val="20"/>
      <w:szCs w:val="20"/>
      <w:lang w:eastAsia="ru-RU"/>
    </w:rPr>
  </w:style>
  <w:style w:type="paragraph" w:styleId="af2">
    <w:name w:val="Balloon Text"/>
    <w:basedOn w:val="a"/>
    <w:link w:val="af3"/>
    <w:semiHidden/>
    <w:rsid w:val="007C3CAE"/>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7C3CAE"/>
    <w:rPr>
      <w:rFonts w:ascii="Tahoma" w:eastAsia="Times New Roman" w:hAnsi="Tahoma" w:cs="Tahoma"/>
      <w:sz w:val="16"/>
      <w:szCs w:val="16"/>
      <w:lang w:eastAsia="ru-RU"/>
    </w:rPr>
  </w:style>
  <w:style w:type="paragraph" w:customStyle="1" w:styleId="ConsTitle">
    <w:name w:val="ConsTitle"/>
    <w:rsid w:val="007C3CA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7C3C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3">
    <w:name w:val="c3"/>
    <w:basedOn w:val="a0"/>
    <w:rsid w:val="007C3CAE"/>
  </w:style>
  <w:style w:type="paragraph" w:customStyle="1" w:styleId="c17">
    <w:name w:val="c17"/>
    <w:basedOn w:val="a"/>
    <w:rsid w:val="007C3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C3CAE"/>
  </w:style>
  <w:style w:type="character" w:customStyle="1" w:styleId="c4">
    <w:name w:val="c4"/>
    <w:basedOn w:val="a0"/>
    <w:rsid w:val="007C3CAE"/>
  </w:style>
  <w:style w:type="paragraph" w:styleId="af4">
    <w:name w:val="Title"/>
    <w:basedOn w:val="a"/>
    <w:link w:val="af5"/>
    <w:qFormat/>
    <w:rsid w:val="007C3CAE"/>
    <w:pPr>
      <w:spacing w:after="0" w:line="240" w:lineRule="auto"/>
      <w:jc w:val="center"/>
    </w:pPr>
    <w:rPr>
      <w:rFonts w:ascii="Times New Roman" w:eastAsia="Times New Roman" w:hAnsi="Times New Roman" w:cs="Times New Roman"/>
      <w:b/>
      <w:sz w:val="28"/>
      <w:szCs w:val="20"/>
      <w:lang w:eastAsia="ru-RU"/>
    </w:rPr>
  </w:style>
  <w:style w:type="character" w:customStyle="1" w:styleId="af5">
    <w:name w:val="Название Знак"/>
    <w:basedOn w:val="a0"/>
    <w:link w:val="af4"/>
    <w:rsid w:val="007C3CAE"/>
    <w:rPr>
      <w:rFonts w:ascii="Times New Roman" w:eastAsia="Times New Roman" w:hAnsi="Times New Roman" w:cs="Times New Roman"/>
      <w:b/>
      <w:sz w:val="28"/>
      <w:szCs w:val="20"/>
      <w:lang w:eastAsia="ru-RU"/>
    </w:rPr>
  </w:style>
  <w:style w:type="character" w:customStyle="1" w:styleId="apple-converted-space">
    <w:name w:val="apple-converted-space"/>
    <w:rsid w:val="007C3CAE"/>
  </w:style>
  <w:style w:type="paragraph" w:customStyle="1" w:styleId="12">
    <w:name w:val="Основной текст с отступом1"/>
    <w:basedOn w:val="a8"/>
    <w:rsid w:val="009C5974"/>
    <w:pPr>
      <w:widowControl w:val="0"/>
      <w:shd w:val="clear" w:color="auto" w:fill="auto"/>
      <w:suppressAutoHyphens/>
      <w:spacing w:after="200" w:line="276" w:lineRule="auto"/>
      <w:ind w:firstLine="360"/>
      <w:jc w:val="left"/>
    </w:pPr>
    <w:rPr>
      <w:rFonts w:ascii="Calibri" w:eastAsia="WenQuanYi Micro Hei" w:hAnsi="Calibri" w:cs="Lohit Hindi"/>
      <w:kern w:val="1"/>
      <w:lang w:val="en-US" w:bidi="hi-IN"/>
    </w:rPr>
  </w:style>
  <w:style w:type="paragraph" w:styleId="35">
    <w:name w:val="List Bullet 3"/>
    <w:basedOn w:val="a"/>
    <w:rsid w:val="009C5974"/>
    <w:pPr>
      <w:widowControl w:val="0"/>
      <w:suppressAutoHyphens/>
      <w:ind w:left="849" w:hanging="283"/>
    </w:pPr>
    <w:rPr>
      <w:rFonts w:ascii="Calibri" w:eastAsia="WenQuanYi Micro Hei" w:hAnsi="Calibri" w:cs="Lohit Hindi"/>
      <w:kern w:val="1"/>
      <w:lang w:val="en-US" w:bidi="hi-IN"/>
    </w:rPr>
  </w:style>
  <w:style w:type="paragraph" w:customStyle="1" w:styleId="c11">
    <w:name w:val="c11"/>
    <w:basedOn w:val="a"/>
    <w:rsid w:val="0044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462B9"/>
  </w:style>
  <w:style w:type="paragraph" w:customStyle="1" w:styleId="c5">
    <w:name w:val="c5"/>
    <w:basedOn w:val="a"/>
    <w:rsid w:val="0044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44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446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AB6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Основной текст (3)_"/>
    <w:basedOn w:val="a0"/>
    <w:link w:val="37"/>
    <w:rsid w:val="00EF6A47"/>
    <w:rPr>
      <w:rFonts w:ascii="Times New Roman" w:eastAsia="Times New Roman" w:hAnsi="Times New Roman" w:cs="Times New Roman"/>
      <w:spacing w:val="10"/>
      <w:sz w:val="21"/>
      <w:szCs w:val="21"/>
      <w:shd w:val="clear" w:color="auto" w:fill="FFFFFF"/>
    </w:rPr>
  </w:style>
  <w:style w:type="character" w:customStyle="1" w:styleId="3Calibri115pt0pt">
    <w:name w:val="Основной текст (3) + Calibri;11;5 pt;Не полужирный;Интервал 0 pt"/>
    <w:basedOn w:val="36"/>
    <w:rsid w:val="00EF6A47"/>
    <w:rPr>
      <w:rFonts w:ascii="Calibri" w:eastAsia="Calibri" w:hAnsi="Calibri" w:cs="Calibri"/>
      <w:b/>
      <w:bCs/>
      <w:spacing w:val="0"/>
      <w:sz w:val="23"/>
      <w:szCs w:val="23"/>
      <w:u w:val="single"/>
    </w:rPr>
  </w:style>
  <w:style w:type="character" w:customStyle="1" w:styleId="41">
    <w:name w:val="Основной текст (4)_"/>
    <w:basedOn w:val="a0"/>
    <w:rsid w:val="00EF6A47"/>
    <w:rPr>
      <w:rFonts w:ascii="Calibri" w:eastAsia="Calibri" w:hAnsi="Calibri" w:cs="Calibri"/>
      <w:b w:val="0"/>
      <w:bCs w:val="0"/>
      <w:i w:val="0"/>
      <w:iCs w:val="0"/>
      <w:smallCaps w:val="0"/>
      <w:strike w:val="0"/>
      <w:spacing w:val="0"/>
      <w:sz w:val="23"/>
      <w:szCs w:val="23"/>
    </w:rPr>
  </w:style>
  <w:style w:type="character" w:customStyle="1" w:styleId="42">
    <w:name w:val="Основной текст (4)"/>
    <w:basedOn w:val="41"/>
    <w:rsid w:val="00EF6A47"/>
    <w:rPr>
      <w:u w:val="single"/>
    </w:rPr>
  </w:style>
  <w:style w:type="character" w:customStyle="1" w:styleId="4155pt">
    <w:name w:val="Основной текст (4) + 15;5 pt"/>
    <w:basedOn w:val="41"/>
    <w:rsid w:val="00EF6A47"/>
    <w:rPr>
      <w:sz w:val="31"/>
      <w:szCs w:val="31"/>
    </w:rPr>
  </w:style>
  <w:style w:type="character" w:customStyle="1" w:styleId="411pt0pt">
    <w:name w:val="Основной текст (4) + 11 pt;Интервал 0 pt"/>
    <w:basedOn w:val="41"/>
    <w:rsid w:val="00EF6A47"/>
    <w:rPr>
      <w:spacing w:val="10"/>
      <w:sz w:val="22"/>
      <w:szCs w:val="22"/>
    </w:rPr>
  </w:style>
  <w:style w:type="paragraph" w:customStyle="1" w:styleId="37">
    <w:name w:val="Основной текст (3)"/>
    <w:basedOn w:val="a"/>
    <w:link w:val="36"/>
    <w:rsid w:val="00EF6A47"/>
    <w:pPr>
      <w:shd w:val="clear" w:color="auto" w:fill="FFFFFF"/>
      <w:spacing w:before="540" w:after="0" w:line="326" w:lineRule="exact"/>
      <w:ind w:hanging="740"/>
    </w:pPr>
    <w:rPr>
      <w:rFonts w:ascii="Times New Roman" w:eastAsia="Times New Roman" w:hAnsi="Times New Roman" w:cs="Times New Roman"/>
      <w:spacing w:val="10"/>
      <w:sz w:val="21"/>
      <w:szCs w:val="21"/>
    </w:rPr>
  </w:style>
</w:styles>
</file>

<file path=word/webSettings.xml><?xml version="1.0" encoding="utf-8"?>
<w:webSettings xmlns:r="http://schemas.openxmlformats.org/officeDocument/2006/relationships" xmlns:w="http://schemas.openxmlformats.org/wordprocessingml/2006/main">
  <w:divs>
    <w:div w:id="502083925">
      <w:bodyDiv w:val="1"/>
      <w:marLeft w:val="0"/>
      <w:marRight w:val="0"/>
      <w:marTop w:val="0"/>
      <w:marBottom w:val="0"/>
      <w:divBdr>
        <w:top w:val="none" w:sz="0" w:space="0" w:color="auto"/>
        <w:left w:val="none" w:sz="0" w:space="0" w:color="auto"/>
        <w:bottom w:val="none" w:sz="0" w:space="0" w:color="auto"/>
        <w:right w:val="none" w:sz="0" w:space="0" w:color="auto"/>
      </w:divBdr>
    </w:div>
    <w:div w:id="591741539">
      <w:bodyDiv w:val="1"/>
      <w:marLeft w:val="0"/>
      <w:marRight w:val="0"/>
      <w:marTop w:val="0"/>
      <w:marBottom w:val="0"/>
      <w:divBdr>
        <w:top w:val="none" w:sz="0" w:space="0" w:color="auto"/>
        <w:left w:val="none" w:sz="0" w:space="0" w:color="auto"/>
        <w:bottom w:val="none" w:sz="0" w:space="0" w:color="auto"/>
        <w:right w:val="none" w:sz="0" w:space="0" w:color="auto"/>
      </w:divBdr>
    </w:div>
    <w:div w:id="929968887">
      <w:bodyDiv w:val="1"/>
      <w:marLeft w:val="0"/>
      <w:marRight w:val="0"/>
      <w:marTop w:val="0"/>
      <w:marBottom w:val="0"/>
      <w:divBdr>
        <w:top w:val="none" w:sz="0" w:space="0" w:color="auto"/>
        <w:left w:val="none" w:sz="0" w:space="0" w:color="auto"/>
        <w:bottom w:val="none" w:sz="0" w:space="0" w:color="auto"/>
        <w:right w:val="none" w:sz="0" w:space="0" w:color="auto"/>
      </w:divBdr>
    </w:div>
    <w:div w:id="1211920193">
      <w:bodyDiv w:val="1"/>
      <w:marLeft w:val="0"/>
      <w:marRight w:val="0"/>
      <w:marTop w:val="0"/>
      <w:marBottom w:val="0"/>
      <w:divBdr>
        <w:top w:val="none" w:sz="0" w:space="0" w:color="auto"/>
        <w:left w:val="none" w:sz="0" w:space="0" w:color="auto"/>
        <w:bottom w:val="none" w:sz="0" w:space="0" w:color="auto"/>
        <w:right w:val="none" w:sz="0" w:space="0" w:color="auto"/>
      </w:divBdr>
    </w:div>
    <w:div w:id="1367949552">
      <w:bodyDiv w:val="1"/>
      <w:marLeft w:val="0"/>
      <w:marRight w:val="0"/>
      <w:marTop w:val="0"/>
      <w:marBottom w:val="0"/>
      <w:divBdr>
        <w:top w:val="none" w:sz="0" w:space="0" w:color="auto"/>
        <w:left w:val="none" w:sz="0" w:space="0" w:color="auto"/>
        <w:bottom w:val="none" w:sz="0" w:space="0" w:color="auto"/>
        <w:right w:val="none" w:sz="0" w:space="0" w:color="auto"/>
      </w:divBdr>
    </w:div>
    <w:div w:id="1581869249">
      <w:bodyDiv w:val="1"/>
      <w:marLeft w:val="0"/>
      <w:marRight w:val="0"/>
      <w:marTop w:val="0"/>
      <w:marBottom w:val="0"/>
      <w:divBdr>
        <w:top w:val="none" w:sz="0" w:space="0" w:color="auto"/>
        <w:left w:val="none" w:sz="0" w:space="0" w:color="auto"/>
        <w:bottom w:val="none" w:sz="0" w:space="0" w:color="auto"/>
        <w:right w:val="none" w:sz="0" w:space="0" w:color="auto"/>
      </w:divBdr>
    </w:div>
    <w:div w:id="1765834421">
      <w:bodyDiv w:val="1"/>
      <w:marLeft w:val="0"/>
      <w:marRight w:val="0"/>
      <w:marTop w:val="0"/>
      <w:marBottom w:val="0"/>
      <w:divBdr>
        <w:top w:val="none" w:sz="0" w:space="0" w:color="auto"/>
        <w:left w:val="none" w:sz="0" w:space="0" w:color="auto"/>
        <w:bottom w:val="none" w:sz="0" w:space="0" w:color="auto"/>
        <w:right w:val="none" w:sz="0" w:space="0" w:color="auto"/>
      </w:divBdr>
    </w:div>
    <w:div w:id="184650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899C-1A34-4AE9-B0C6-B0EC1FA4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216</Pages>
  <Words>65480</Words>
  <Characters>373238</Characters>
  <Application>Microsoft Office Word</Application>
  <DocSecurity>0</DocSecurity>
  <Lines>3110</Lines>
  <Paragraphs>875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Гсоу</cp:lastModifiedBy>
  <cp:revision>22</cp:revision>
  <cp:lastPrinted>2016-09-12T14:44:00Z</cp:lastPrinted>
  <dcterms:created xsi:type="dcterms:W3CDTF">2016-06-23T12:37:00Z</dcterms:created>
  <dcterms:modified xsi:type="dcterms:W3CDTF">2016-09-12T14:44:00Z</dcterms:modified>
</cp:coreProperties>
</file>